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BB" w:rsidRDefault="00BB2DBB" w:rsidP="00BB2DBB">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BB2DBB" w:rsidRDefault="00BB2DBB" w:rsidP="00BB2DBB">
      <w:pPr>
        <w:suppressAutoHyphens/>
        <w:spacing w:after="0" w:line="240" w:lineRule="auto"/>
        <w:ind w:firstLine="284"/>
        <w:jc w:val="center"/>
        <w:rPr>
          <w:rFonts w:ascii="Times New Roman" w:eastAsia="Times New Roman" w:hAnsi="Times New Roman" w:cs="Times New Roman"/>
          <w:sz w:val="18"/>
          <w:szCs w:val="18"/>
          <w:lang w:eastAsia="ar-SA"/>
        </w:rPr>
      </w:pPr>
    </w:p>
    <w:p w:rsidR="00BB2DBB" w:rsidRDefault="00BB2DBB" w:rsidP="00BB2DB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BB2DBB" w:rsidRDefault="00BB2DBB" w:rsidP="00BB2DB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BB2DBB" w:rsidRDefault="00BB2DBB" w:rsidP="00BB2DBB">
      <w:pPr>
        <w:suppressAutoHyphens/>
        <w:spacing w:after="0" w:line="240" w:lineRule="auto"/>
        <w:ind w:firstLine="284"/>
        <w:jc w:val="both"/>
        <w:rPr>
          <w:rFonts w:ascii="Times New Roman" w:eastAsia="Times New Roman" w:hAnsi="Times New Roman" w:cs="Times New Roman"/>
          <w:b/>
          <w:sz w:val="18"/>
          <w:szCs w:val="18"/>
          <w:lang w:eastAsia="ar-SA"/>
        </w:rPr>
      </w:pPr>
    </w:p>
    <w:p w:rsidR="00BB2DBB" w:rsidRDefault="00BB2DBB" w:rsidP="00BB2DBB">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BB2DBB" w:rsidRDefault="00BB2DBB" w:rsidP="00BB2DB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BB2DBB" w:rsidRDefault="00BB2DBB" w:rsidP="00BB2DBB">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0"/>
      <w:bookmarkStart w:id="1" w:name="OLE_LINK31"/>
      <w:bookmarkStart w:id="2" w:name="OLE_LINK32"/>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24:26:0000000:6442, площадью </w:t>
      </w:r>
      <w:r>
        <w:rPr>
          <w:rFonts w:ascii="Times New Roman" w:eastAsia="Times New Roman" w:hAnsi="Times New Roman" w:cs="Times New Roman"/>
          <w:sz w:val="18"/>
          <w:szCs w:val="18"/>
          <w:lang w:eastAsia="ar-SA"/>
        </w:rPr>
        <w:t>672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proofErr w:type="gramStart"/>
      <w:r>
        <w:rPr>
          <w:rFonts w:ascii="Times New Roman" w:eastAsia="Times New Roman" w:hAnsi="Times New Roman" w:cs="Times New Roman"/>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eastAsia="Times New Roman" w:hAnsi="Times New Roman" w:cs="Times New Roman"/>
          <w:sz w:val="18"/>
          <w:szCs w:val="18"/>
          <w:lang w:eastAsia="ar-SA"/>
        </w:rPr>
        <w:t>Богучанской</w:t>
      </w:r>
      <w:proofErr w:type="spellEnd"/>
      <w:r>
        <w:rPr>
          <w:rFonts w:ascii="Times New Roman" w:eastAsia="Times New Roman" w:hAnsi="Times New Roman" w:cs="Times New Roman"/>
          <w:sz w:val="18"/>
          <w:szCs w:val="18"/>
          <w:lang w:eastAsia="ar-SA"/>
        </w:rPr>
        <w:t xml:space="preserve"> ГЭС,</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 причалы для маломерных судов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End"/>
    </w:p>
    <w:p w:rsidR="00BB2DBB" w:rsidRDefault="00BB2DBB" w:rsidP="00BB2DB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BB2DBB" w:rsidRDefault="00BB2DBB" w:rsidP="00BB2DB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BB2DBB" w:rsidRDefault="00BB2DBB" w:rsidP="00BB2DB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5 366 руб. 40 копеек (пять тысяч триста шестьдесят шесть рублей 40 копеек),</w:t>
      </w:r>
      <w:r>
        <w:rPr>
          <w:rFonts w:ascii="Times New Roman" w:eastAsia="Times New Roman" w:hAnsi="Times New Roman" w:cs="Times New Roman"/>
          <w:sz w:val="18"/>
          <w:szCs w:val="18"/>
          <w:lang w:eastAsia="ar-SA"/>
        </w:rPr>
        <w:t xml:space="preserve"> 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BB2DBB" w:rsidRDefault="00BB2DBB" w:rsidP="00BB2DB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BB2DBB" w:rsidRDefault="00BB2DBB" w:rsidP="00BB2D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BB2DBB" w:rsidRDefault="00BB2DBB" w:rsidP="00BB2D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BB2DBB" w:rsidRDefault="00BB2DBB" w:rsidP="00BB2D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BB2DBB" w:rsidRDefault="00BB2DBB" w:rsidP="00BB2D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BB2DBB" w:rsidRDefault="00BB2DBB" w:rsidP="00BB2D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04635421 УФК по Красноярскому краю (Администрация Мотыгинского района л/с 04193004790) КБК 09911105013050008120,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BB2DBB" w:rsidRDefault="00BB2DBB" w:rsidP="00BB2DB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BB2DBB" w:rsidRDefault="00BB2DBB" w:rsidP="00BB2DB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BB2DBB" w:rsidRDefault="00BB2DBB" w:rsidP="00BB2DB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3.8.При внесении арендной платы допускается авансовый платеж, но не более чем за 12 месяцев. Авансовый </w:t>
      </w:r>
      <w:r>
        <w:rPr>
          <w:rFonts w:ascii="Times New Roman" w:eastAsia="Times New Roman" w:hAnsi="Times New Roman" w:cs="Times New Roman"/>
          <w:sz w:val="18"/>
          <w:szCs w:val="18"/>
          <w:lang w:eastAsia="ar-SA"/>
        </w:rPr>
        <w:lastRenderedPageBreak/>
        <w:t>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BB2DBB" w:rsidRDefault="00BB2DBB" w:rsidP="00BB2DBB">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BB2DBB" w:rsidRDefault="00BB2DBB" w:rsidP="00BB2D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BB2DBB" w:rsidRDefault="00BB2DBB" w:rsidP="00BB2D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BB2DBB" w:rsidRDefault="00BB2DBB" w:rsidP="00BB2D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BB2DBB" w:rsidRDefault="00BB2DBB" w:rsidP="00BB2D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BB2DBB" w:rsidRDefault="00BB2DBB" w:rsidP="00BB2DB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6.3. В случае невыполнения пункта 3.2 Арендодатель имеет право досрочно отказаться от исполнения Договора </w:t>
      </w:r>
      <w:r>
        <w:rPr>
          <w:rFonts w:ascii="Times New Roman" w:eastAsia="Times New Roman" w:hAnsi="Times New Roman" w:cs="Times New Roman"/>
          <w:sz w:val="18"/>
          <w:szCs w:val="18"/>
          <w:lang w:eastAsia="ar-SA"/>
        </w:rPr>
        <w:lastRenderedPageBreak/>
        <w:t>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BB2DBB" w:rsidRDefault="00BB2DBB" w:rsidP="00BB2DBB">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BB2DBB" w:rsidRDefault="00BB2DBB" w:rsidP="00BB2DBB">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BB2DBB" w:rsidRDefault="00BB2DBB" w:rsidP="00BB2D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BB2DBB" w:rsidRDefault="00BB2DBB" w:rsidP="00BB2DB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BB2DBB" w:rsidRDefault="00BB2DBB" w:rsidP="00BB2DB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BB2DBB" w:rsidRDefault="00BB2DBB" w:rsidP="00BB2DB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BB2DBB" w:rsidRDefault="00BB2DBB" w:rsidP="00BB2DB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BB2DBB" w:rsidTr="00BB2DBB">
        <w:trPr>
          <w:trHeight w:val="6342"/>
        </w:trPr>
        <w:tc>
          <w:tcPr>
            <w:tcW w:w="4632" w:type="dxa"/>
          </w:tcPr>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04635421</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BB2DBB" w:rsidRDefault="00BB2DB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BB2DBB" w:rsidRDefault="00BB2DBB">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p>
          <w:p w:rsidR="00BB2DBB" w:rsidRDefault="00BB2DBB">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_____________________________</w:t>
            </w:r>
          </w:p>
          <w:p w:rsidR="00BB2DBB" w:rsidRDefault="00BB2DBB">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eastAsia="en-US" w:bidi="en-US"/>
              </w:rPr>
            </w:pPr>
          </w:p>
          <w:p w:rsidR="00BB2DBB" w:rsidRDefault="00BB2DBB">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c>
          <w:tcPr>
            <w:tcW w:w="4832" w:type="dxa"/>
          </w:tcPr>
          <w:p w:rsidR="00BB2DBB" w:rsidRDefault="00BB2DBB">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B2DBB" w:rsidRDefault="00BB2DBB">
            <w:pPr>
              <w:suppressAutoHyphens/>
              <w:spacing w:after="120" w:line="240" w:lineRule="auto"/>
              <w:ind w:firstLine="284"/>
              <w:jc w:val="both"/>
              <w:rPr>
                <w:rFonts w:ascii="Times New Roman" w:eastAsia="Times New Roman" w:hAnsi="Times New Roman" w:cs="Times New Roman"/>
                <w:sz w:val="18"/>
                <w:szCs w:val="18"/>
                <w:lang w:eastAsia="ar-SA"/>
              </w:rPr>
            </w:pPr>
          </w:p>
          <w:p w:rsidR="00BB2DBB" w:rsidRDefault="00BB2DBB">
            <w:pPr>
              <w:suppressAutoHyphens/>
              <w:spacing w:after="120" w:line="240" w:lineRule="auto"/>
              <w:ind w:firstLine="284"/>
              <w:jc w:val="both"/>
              <w:rPr>
                <w:rFonts w:ascii="Times New Roman" w:eastAsia="Times New Roman" w:hAnsi="Times New Roman" w:cs="Times New Roman"/>
                <w:sz w:val="18"/>
                <w:szCs w:val="18"/>
                <w:lang w:eastAsia="ar-SA"/>
              </w:rPr>
            </w:pPr>
          </w:p>
          <w:p w:rsidR="00BB2DBB" w:rsidRDefault="00BB2DB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en-US" w:bidi="en-US"/>
              </w:rPr>
            </w:pPr>
          </w:p>
          <w:p w:rsidR="00BB2DBB" w:rsidRDefault="00BB2DB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BB2DBB" w:rsidRDefault="00BB2DB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BB2DBB" w:rsidRDefault="00BB2DB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 xml:space="preserve">_____________________ </w:t>
            </w:r>
          </w:p>
          <w:p w:rsidR="00BB2DBB" w:rsidRDefault="00BB2DB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BB2DBB" w:rsidRDefault="00BB2DB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r>
    </w:tbl>
    <w:p w:rsidR="00BB2DBB" w:rsidRDefault="00BB2DBB" w:rsidP="00BB2DBB">
      <w:pPr>
        <w:widowControl w:val="0"/>
        <w:suppressAutoHyphens/>
        <w:spacing w:after="0" w:line="240" w:lineRule="auto"/>
        <w:rPr>
          <w:rFonts w:ascii="Times New Roman" w:eastAsia="Times New Roman" w:hAnsi="Times New Roman" w:cs="Times New Roman"/>
          <w:sz w:val="18"/>
          <w:szCs w:val="18"/>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BB2DBB" w:rsidRDefault="00BB2DBB" w:rsidP="00BB2DB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BB2DBB" w:rsidRDefault="00BB2DBB" w:rsidP="00BB2DB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BB2DBB" w:rsidRDefault="00BB2DBB" w:rsidP="00BB2DB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B2DBB" w:rsidRDefault="00BB2DBB" w:rsidP="00BB2DB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B2DBB" w:rsidRDefault="00BB2DBB" w:rsidP="00BB2DB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BB2DBB" w:rsidRDefault="00BB2DBB" w:rsidP="00BB2DB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BB2DBB" w:rsidRDefault="00BB2DBB" w:rsidP="00BB2DB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BB2DBB" w:rsidRDefault="00BB2DBB" w:rsidP="00BB2DB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BB2DBB" w:rsidRDefault="00BB2DBB" w:rsidP="00BB2DBB">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BB2DBB" w:rsidRDefault="00BB2DBB" w:rsidP="00BB2DB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BB2DBB" w:rsidRDefault="00BB2DBB" w:rsidP="00BB2DBB">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BB2DBB" w:rsidRDefault="00BB2DBB" w:rsidP="00BB2D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BB2DBB" w:rsidRDefault="00BB2DBB" w:rsidP="00BB2DBB">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10 (десять) лет, площадью 672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24:26:0000000:6442 с видом разрешенного использования земельного участка – причалы для маломерных судов. Адрес (описание местоположения): 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eastAsia="Times New Roman" w:hAnsi="Times New Roman" w:cs="Times New Roman"/>
          <w:color w:val="000000" w:themeColor="text1"/>
          <w:sz w:val="18"/>
          <w:szCs w:val="18"/>
          <w:lang w:eastAsia="ar-SA"/>
        </w:rPr>
        <w:t>Богучанской</w:t>
      </w:r>
      <w:proofErr w:type="spellEnd"/>
      <w:r>
        <w:rPr>
          <w:rFonts w:ascii="Times New Roman" w:eastAsia="Times New Roman" w:hAnsi="Times New Roman" w:cs="Times New Roman"/>
          <w:color w:val="000000" w:themeColor="text1"/>
          <w:sz w:val="18"/>
          <w:szCs w:val="18"/>
          <w:lang w:eastAsia="ar-SA"/>
        </w:rPr>
        <w:t xml:space="preserve"> ГЭС.</w:t>
      </w:r>
    </w:p>
    <w:p w:rsidR="00BB2DBB" w:rsidRDefault="00BB2DBB" w:rsidP="00BB2DBB">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BB2DBB" w:rsidRDefault="00BB2DBB" w:rsidP="00BB2DBB">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BB2DBB" w:rsidRDefault="00BB2DBB" w:rsidP="00BB2DBB">
      <w:pPr>
        <w:suppressAutoHyphens/>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BB2DBB" w:rsidRDefault="00BB2DBB" w:rsidP="00BB2D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2DBB" w:rsidRDefault="00BB2DBB" w:rsidP="00BB2DB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8D0509" w:rsidRDefault="008D0509"/>
    <w:sectPr w:rsidR="008D0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2DBB"/>
    <w:rsid w:val="008D0509"/>
    <w:rsid w:val="00BB2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BB"/>
    <w:pPr>
      <w:ind w:left="720"/>
      <w:contextualSpacing/>
    </w:pPr>
  </w:style>
</w:styles>
</file>

<file path=word/webSettings.xml><?xml version="1.0" encoding="utf-8"?>
<w:webSettings xmlns:r="http://schemas.openxmlformats.org/officeDocument/2006/relationships" xmlns:w="http://schemas.openxmlformats.org/wordprocessingml/2006/main">
  <w:divs>
    <w:div w:id="6113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2106</Words>
  <Characters>12008</Characters>
  <Application>Microsoft Office Word</Application>
  <DocSecurity>0</DocSecurity>
  <Lines>100</Lines>
  <Paragraphs>28</Paragraphs>
  <ScaleCrop>false</ScaleCrop>
  <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2018-06-01T02:21:00Z</dcterms:created>
  <dcterms:modified xsi:type="dcterms:W3CDTF">2018-06-01T02:22:00Z</dcterms:modified>
</cp:coreProperties>
</file>