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D03" w:rsidRDefault="00737D03" w:rsidP="00737D03">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2</w:t>
      </w:r>
    </w:p>
    <w:p w:rsidR="00737D03" w:rsidRDefault="00737D03" w:rsidP="00737D03">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737D03" w:rsidRDefault="00737D03" w:rsidP="00737D03">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737D03" w:rsidRDefault="00737D03" w:rsidP="00737D03">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737D03" w:rsidRDefault="00737D03" w:rsidP="00737D03">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24:26:0501010:526</w:t>
      </w:r>
    </w:p>
    <w:p w:rsidR="00737D03" w:rsidRDefault="00737D03" w:rsidP="00737D03">
      <w:pPr>
        <w:suppressAutoHyphens/>
        <w:spacing w:after="0" w:line="240" w:lineRule="auto"/>
        <w:ind w:firstLine="284"/>
        <w:jc w:val="right"/>
        <w:rPr>
          <w:rFonts w:ascii="Times New Roman" w:eastAsia="Times New Roman" w:hAnsi="Times New Roman" w:cs="Times New Roman"/>
          <w:sz w:val="18"/>
          <w:szCs w:val="18"/>
          <w:lang w:eastAsia="ar-SA"/>
        </w:rPr>
      </w:pPr>
    </w:p>
    <w:p w:rsidR="00737D03" w:rsidRDefault="00737D03" w:rsidP="00737D03">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737D03" w:rsidRDefault="00737D03" w:rsidP="00737D03">
      <w:pPr>
        <w:suppressAutoHyphens/>
        <w:spacing w:after="0" w:line="240" w:lineRule="auto"/>
        <w:ind w:firstLine="284"/>
        <w:jc w:val="center"/>
        <w:rPr>
          <w:rFonts w:ascii="Times New Roman" w:eastAsia="Times New Roman" w:hAnsi="Times New Roman" w:cs="Times New Roman"/>
          <w:sz w:val="18"/>
          <w:szCs w:val="18"/>
          <w:lang w:eastAsia="ar-SA"/>
        </w:rPr>
      </w:pPr>
    </w:p>
    <w:p w:rsidR="00737D03" w:rsidRDefault="00737D03" w:rsidP="00737D03">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737D03" w:rsidRDefault="00737D03" w:rsidP="00737D03">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737D03" w:rsidRDefault="00737D03" w:rsidP="00737D03">
      <w:pPr>
        <w:suppressAutoHyphens/>
        <w:spacing w:after="0" w:line="240" w:lineRule="auto"/>
        <w:ind w:firstLine="284"/>
        <w:jc w:val="both"/>
        <w:rPr>
          <w:rFonts w:ascii="Times New Roman" w:eastAsia="Times New Roman" w:hAnsi="Times New Roman" w:cs="Times New Roman"/>
          <w:b/>
          <w:sz w:val="18"/>
          <w:szCs w:val="18"/>
          <w:lang w:eastAsia="ar-SA"/>
        </w:rPr>
      </w:pPr>
    </w:p>
    <w:p w:rsidR="00737D03" w:rsidRDefault="00737D03" w:rsidP="00737D03">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737D03" w:rsidRDefault="00737D03" w:rsidP="00737D0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737D03" w:rsidRDefault="00737D03" w:rsidP="00737D03">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лице________________________________</w:t>
      </w:r>
      <w:proofErr w:type="spellEnd"/>
      <w:r>
        <w:rPr>
          <w:rFonts w:ascii="Times New Roman" w:eastAsia="Times New Roman" w:hAnsi="Times New Roman" w:cs="Times New Roman"/>
          <w:sz w:val="18"/>
          <w:szCs w:val="18"/>
        </w:rPr>
        <w:t>, действующего на основании ____________________, именуемый в дальнейшем «Арендодатель», с одной стороны, и _________________________________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737D03" w:rsidRDefault="00737D03" w:rsidP="00737D03">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737D03" w:rsidRDefault="00737D03" w:rsidP="00737D03">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0" w:name="OLE_LINK30"/>
      <w:bookmarkStart w:id="1" w:name="OLE_LINK31"/>
      <w:bookmarkStart w:id="2" w:name="OLE_LINK32"/>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24:26:0501010:526, площадью </w:t>
      </w:r>
      <w:r>
        <w:rPr>
          <w:rFonts w:ascii="Times New Roman" w:eastAsia="Times New Roman" w:hAnsi="Times New Roman" w:cs="Times New Roman"/>
          <w:sz w:val="18"/>
          <w:szCs w:val="18"/>
          <w:lang w:eastAsia="ar-SA"/>
        </w:rPr>
        <w:t>655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0"/>
      <w:bookmarkEnd w:id="1"/>
      <w:bookmarkEnd w:id="2"/>
      <w:r>
        <w:rPr>
          <w:rFonts w:ascii="Times New Roman" w:eastAsia="Times New Roman" w:hAnsi="Times New Roman" w:cs="Times New Roman"/>
          <w:sz w:val="18"/>
          <w:szCs w:val="18"/>
          <w:lang w:eastAsia="ar-SA"/>
        </w:rPr>
        <w:t>«земли населенных пунктов», Адрес (описание местоположения): Российская Федерация, Красноярский край, Мотыгинский район, Новоангарский сельсовет, п. Новоангарск, ул. 3 квартал, участок 3а,</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вид разрешенного использования: магазины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737D03" w:rsidRDefault="00737D03" w:rsidP="00737D03">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737D03" w:rsidRDefault="00737D03" w:rsidP="00737D0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3 (три) года </w:t>
      </w:r>
      <w:proofErr w:type="gramStart"/>
      <w:r>
        <w:rPr>
          <w:rFonts w:ascii="Times New Roman" w:eastAsia="Times New Roman" w:hAnsi="Times New Roman" w:cs="Times New Roman"/>
          <w:sz w:val="18"/>
          <w:szCs w:val="18"/>
          <w:lang w:eastAsia="ar-SA"/>
        </w:rPr>
        <w:t>с даты заключения</w:t>
      </w:r>
      <w:proofErr w:type="gramEnd"/>
      <w:r>
        <w:rPr>
          <w:rFonts w:ascii="Times New Roman" w:eastAsia="Times New Roman" w:hAnsi="Times New Roman" w:cs="Times New Roman"/>
          <w:sz w:val="18"/>
          <w:szCs w:val="18"/>
          <w:lang w:eastAsia="ar-SA"/>
        </w:rPr>
        <w:t xml:space="preserve"> Договора.</w:t>
      </w:r>
    </w:p>
    <w:p w:rsidR="00737D03" w:rsidRDefault="00737D03" w:rsidP="00737D0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737D03" w:rsidRDefault="00737D03" w:rsidP="00737D0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737D03" w:rsidRDefault="00737D03" w:rsidP="00737D03">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737D03" w:rsidRDefault="00737D03" w:rsidP="00737D03">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737D03" w:rsidRDefault="00737D03" w:rsidP="00737D03">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 </w:t>
      </w:r>
      <w:r>
        <w:rPr>
          <w:rFonts w:ascii="Times New Roman" w:hAnsi="Times New Roman" w:cs="Times New Roman"/>
          <w:sz w:val="18"/>
          <w:szCs w:val="18"/>
        </w:rPr>
        <w:t>990 руб. 92 копейки (девятьсот девяносто рублей 92 копейки),</w:t>
      </w:r>
      <w:r>
        <w:rPr>
          <w:rFonts w:ascii="Times New Roman" w:eastAsia="Times New Roman" w:hAnsi="Times New Roman" w:cs="Times New Roman"/>
          <w:sz w:val="18"/>
          <w:szCs w:val="18"/>
          <w:lang w:eastAsia="ar-SA"/>
        </w:rPr>
        <w:t xml:space="preserve"> 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w:t>
      </w:r>
      <w:proofErr w:type="gramStart"/>
      <w:r>
        <w:rPr>
          <w:rFonts w:ascii="Times New Roman" w:eastAsia="Times New Roman" w:hAnsi="Times New Roman" w:cs="Times New Roman"/>
          <w:sz w:val="18"/>
          <w:szCs w:val="18"/>
          <w:lang w:eastAsia="ar-SA"/>
        </w:rPr>
        <w:t xml:space="preserve">Десяти) рабочих дней со дня заключения Договора аренды  на счет, указанный в пункте 3.5. настоящего Договора аренды. </w:t>
      </w:r>
      <w:proofErr w:type="gramEnd"/>
    </w:p>
    <w:p w:rsidR="00737D03" w:rsidRDefault="00737D03" w:rsidP="00737D03">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737D03" w:rsidRDefault="00737D03" w:rsidP="00737D0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737D03" w:rsidRDefault="00737D03" w:rsidP="00737D0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737D03" w:rsidRDefault="00737D03" w:rsidP="00737D0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737D03" w:rsidRDefault="00737D03" w:rsidP="00737D0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737D03" w:rsidRDefault="00737D03" w:rsidP="00737D0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737D03" w:rsidRDefault="00737D03" w:rsidP="00737D03">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w:t>
      </w:r>
      <w:r>
        <w:rPr>
          <w:rFonts w:ascii="Times New Roman" w:eastAsia="Times New Roman" w:hAnsi="Times New Roman" w:cs="Times New Roman"/>
          <w:sz w:val="18"/>
          <w:szCs w:val="18"/>
          <w:lang w:eastAsia="ar-SA"/>
        </w:rPr>
        <w:lastRenderedPageBreak/>
        <w:t>учреждение «Служба земельно-имущественных отношений Мотыгинского района».</w:t>
      </w:r>
    </w:p>
    <w:p w:rsidR="00737D03" w:rsidRDefault="00737D03" w:rsidP="00737D0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737D03" w:rsidRDefault="00737D03" w:rsidP="00737D03">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3.7.Неиспользование Участка Арендатором не служит основанием для прекращения внесения арендной платы.</w:t>
      </w:r>
    </w:p>
    <w:p w:rsidR="00737D03" w:rsidRDefault="00737D03" w:rsidP="00737D03">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737D03" w:rsidRDefault="00737D03" w:rsidP="00737D03">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737D03" w:rsidRDefault="00737D03" w:rsidP="00737D0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737D03" w:rsidRDefault="00737D03" w:rsidP="00737D0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737D03" w:rsidRDefault="00737D03" w:rsidP="00737D0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737D03" w:rsidRDefault="00737D03" w:rsidP="00737D0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737D03" w:rsidRDefault="00737D03" w:rsidP="00737D0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737D03" w:rsidRDefault="00737D03" w:rsidP="00737D0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737D03" w:rsidRDefault="00737D03" w:rsidP="00737D0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737D03" w:rsidRDefault="00737D03" w:rsidP="00737D0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737D03" w:rsidRDefault="00737D03" w:rsidP="00737D0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737D03" w:rsidRDefault="00737D03" w:rsidP="00737D0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737D03" w:rsidRDefault="00737D03" w:rsidP="00737D0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737D03" w:rsidRDefault="00737D03" w:rsidP="00737D0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737D03" w:rsidRDefault="00737D03" w:rsidP="00737D0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737D03" w:rsidRDefault="00737D03" w:rsidP="00737D0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737D03" w:rsidRDefault="00737D03" w:rsidP="00737D0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737D03" w:rsidRDefault="00737D03" w:rsidP="00737D0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737D03" w:rsidRDefault="00737D03" w:rsidP="00737D0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737D03" w:rsidRDefault="00737D03" w:rsidP="00737D0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37D03" w:rsidRDefault="00737D03" w:rsidP="00737D0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37D03" w:rsidRDefault="00737D03" w:rsidP="00737D0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737D03" w:rsidRDefault="00737D03" w:rsidP="00737D0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737D03" w:rsidRDefault="00737D03" w:rsidP="00737D0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737D03" w:rsidRDefault="00737D03" w:rsidP="00737D03">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737D03" w:rsidRDefault="00737D03" w:rsidP="00737D0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737D03" w:rsidRDefault="00737D03" w:rsidP="00737D0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737D03" w:rsidRDefault="00737D03" w:rsidP="00737D0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737D03" w:rsidRDefault="00737D03" w:rsidP="00737D0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737D03" w:rsidRDefault="00737D03" w:rsidP="00737D0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737D03" w:rsidRDefault="00737D03" w:rsidP="00737D0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737D03" w:rsidRDefault="00737D03" w:rsidP="00737D0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737D03" w:rsidRDefault="00737D03" w:rsidP="00737D0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737D03" w:rsidRDefault="00737D03" w:rsidP="00737D0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737D03" w:rsidRDefault="00737D03" w:rsidP="00737D03">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737D03" w:rsidRDefault="00737D03" w:rsidP="00737D0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6.1. Все изменения и (или) дополнения к Договору оформляются Сторонами в письменной форме путем подписания Дополнительных соглашений.</w:t>
      </w:r>
    </w:p>
    <w:p w:rsidR="00737D03" w:rsidRDefault="00737D03" w:rsidP="00737D0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737D03" w:rsidRDefault="00737D03" w:rsidP="00737D0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737D03" w:rsidRDefault="00737D03" w:rsidP="00737D03">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737D03" w:rsidRDefault="00737D03" w:rsidP="00737D03">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737D03" w:rsidRDefault="00737D03" w:rsidP="00737D0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7.1. Все споры между Сторонами, возникающие по Договору, решаются в судебном порядке </w:t>
      </w:r>
    </w:p>
    <w:p w:rsidR="00737D03" w:rsidRDefault="00737D03" w:rsidP="00737D03">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737D03" w:rsidRDefault="00737D03" w:rsidP="00737D0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737D03" w:rsidRDefault="00737D03" w:rsidP="00737D0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737D03" w:rsidRDefault="00737D03" w:rsidP="00737D03">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737D03" w:rsidRDefault="00737D03" w:rsidP="00737D03">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737D03" w:rsidRDefault="00737D03" w:rsidP="00737D03">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737D03" w:rsidRDefault="00737D03" w:rsidP="00737D03">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737D03" w:rsidRDefault="00737D03" w:rsidP="00737D03">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737D03" w:rsidRDefault="00737D03" w:rsidP="00737D03">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737D03" w:rsidTr="00737D03">
        <w:trPr>
          <w:trHeight w:val="6342"/>
        </w:trPr>
        <w:tc>
          <w:tcPr>
            <w:tcW w:w="4632" w:type="dxa"/>
          </w:tcPr>
          <w:p w:rsidR="00737D03" w:rsidRDefault="00737D03">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737D03" w:rsidRDefault="00737D0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737D03" w:rsidRDefault="00737D0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737D03" w:rsidRDefault="00737D0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128/116 </w:t>
            </w:r>
          </w:p>
          <w:p w:rsidR="00737D03" w:rsidRDefault="00737D0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737D03" w:rsidRDefault="00737D0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737D03" w:rsidRDefault="00737D0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737D03" w:rsidRDefault="00737D0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04635412</w:t>
            </w:r>
          </w:p>
          <w:p w:rsidR="00737D03" w:rsidRDefault="00737D0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737D03" w:rsidRDefault="00737D0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737D03" w:rsidRDefault="00737D03">
            <w:pPr>
              <w:spacing w:after="0" w:line="240" w:lineRule="auto"/>
              <w:ind w:right="141"/>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lang w:eastAsia="en-US"/>
              </w:rPr>
              <w:tab/>
            </w:r>
            <w:r>
              <w:rPr>
                <w:rFonts w:ascii="Times New Roman" w:eastAsia="Times New Roman" w:hAnsi="Times New Roman" w:cs="Times New Roman"/>
                <w:sz w:val="18"/>
                <w:szCs w:val="18"/>
                <w:lang w:eastAsia="en-US"/>
              </w:rPr>
              <w:tab/>
            </w:r>
            <w:r>
              <w:rPr>
                <w:rFonts w:ascii="Times New Roman" w:eastAsia="Times New Roman" w:hAnsi="Times New Roman" w:cs="Times New Roman"/>
                <w:sz w:val="18"/>
                <w:szCs w:val="18"/>
                <w:lang w:eastAsia="en-US"/>
              </w:rPr>
              <w:tab/>
            </w:r>
          </w:p>
          <w:p w:rsidR="00737D03" w:rsidRDefault="00737D03">
            <w:pPr>
              <w:spacing w:after="0" w:line="240" w:lineRule="auto"/>
              <w:ind w:right="141"/>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_____________________________</w:t>
            </w:r>
          </w:p>
          <w:p w:rsidR="00737D03" w:rsidRDefault="00737D03">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eastAsia="en-US" w:bidi="en-US"/>
              </w:rPr>
            </w:pPr>
          </w:p>
          <w:p w:rsidR="00737D03" w:rsidRDefault="00737D03">
            <w:pPr>
              <w:widowControl w:val="0"/>
              <w:suppressAutoHyphens/>
              <w:spacing w:after="0" w:line="240" w:lineRule="auto"/>
              <w:jc w:val="both"/>
              <w:textAlignment w:val="baseline"/>
              <w:rPr>
                <w:rFonts w:ascii="Times New Roman" w:eastAsia="Arial Unicode MS" w:hAnsi="Times New Roman" w:cs="Times New Roman"/>
                <w:color w:val="000000"/>
                <w:kern w:val="2"/>
                <w:sz w:val="18"/>
                <w:szCs w:val="18"/>
                <w:lang w:eastAsia="en-US" w:bidi="en-US"/>
              </w:rPr>
            </w:pPr>
            <w:r>
              <w:rPr>
                <w:rFonts w:ascii="Times New Roman" w:eastAsia="Arial Unicode MS" w:hAnsi="Times New Roman" w:cs="Times New Roman"/>
                <w:color w:val="000000"/>
                <w:kern w:val="2"/>
                <w:sz w:val="18"/>
                <w:szCs w:val="18"/>
                <w:lang w:eastAsia="en-US" w:bidi="en-US"/>
              </w:rPr>
              <w:t>«_____» _______________ 2018г.</w:t>
            </w:r>
          </w:p>
        </w:tc>
        <w:tc>
          <w:tcPr>
            <w:tcW w:w="4832" w:type="dxa"/>
          </w:tcPr>
          <w:p w:rsidR="00737D03" w:rsidRDefault="00737D03">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37D03" w:rsidRDefault="00737D03">
            <w:pPr>
              <w:suppressAutoHyphens/>
              <w:spacing w:after="120" w:line="240" w:lineRule="auto"/>
              <w:ind w:firstLine="284"/>
              <w:jc w:val="both"/>
              <w:rPr>
                <w:rFonts w:ascii="Times New Roman" w:eastAsia="Times New Roman" w:hAnsi="Times New Roman" w:cs="Times New Roman"/>
                <w:sz w:val="18"/>
                <w:szCs w:val="18"/>
                <w:lang w:eastAsia="ar-SA"/>
              </w:rPr>
            </w:pPr>
          </w:p>
          <w:p w:rsidR="00737D03" w:rsidRDefault="00737D03">
            <w:pPr>
              <w:suppressAutoHyphens/>
              <w:spacing w:after="120" w:line="240" w:lineRule="auto"/>
              <w:ind w:firstLine="284"/>
              <w:jc w:val="both"/>
              <w:rPr>
                <w:rFonts w:ascii="Times New Roman" w:eastAsia="Times New Roman" w:hAnsi="Times New Roman" w:cs="Times New Roman"/>
                <w:sz w:val="18"/>
                <w:szCs w:val="18"/>
                <w:lang w:eastAsia="ar-SA"/>
              </w:rPr>
            </w:pPr>
          </w:p>
          <w:p w:rsidR="00737D03" w:rsidRDefault="00737D03">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en-US" w:bidi="en-US"/>
              </w:rPr>
            </w:pPr>
          </w:p>
          <w:p w:rsidR="00737D03" w:rsidRDefault="00737D0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en-US" w:bidi="en-US"/>
              </w:rPr>
            </w:pPr>
          </w:p>
          <w:p w:rsidR="00737D03" w:rsidRDefault="00737D0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en-US" w:bidi="en-US"/>
              </w:rPr>
            </w:pPr>
          </w:p>
          <w:p w:rsidR="00737D03" w:rsidRDefault="00737D0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en-US" w:bidi="en-US"/>
              </w:rPr>
            </w:pPr>
            <w:r>
              <w:rPr>
                <w:rFonts w:ascii="Times New Roman" w:eastAsia="Arial Unicode MS" w:hAnsi="Times New Roman" w:cs="Times New Roman"/>
                <w:color w:val="000000"/>
                <w:kern w:val="2"/>
                <w:sz w:val="18"/>
                <w:szCs w:val="18"/>
                <w:lang w:eastAsia="en-US" w:bidi="en-US"/>
              </w:rPr>
              <w:t xml:space="preserve">_____________________ </w:t>
            </w:r>
          </w:p>
          <w:p w:rsidR="00737D03" w:rsidRDefault="00737D0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en-US" w:bidi="en-US"/>
              </w:rPr>
            </w:pPr>
          </w:p>
          <w:p w:rsidR="00737D03" w:rsidRDefault="00737D0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en-US" w:bidi="en-US"/>
              </w:rPr>
            </w:pPr>
            <w:r>
              <w:rPr>
                <w:rFonts w:ascii="Times New Roman" w:eastAsia="Arial Unicode MS" w:hAnsi="Times New Roman" w:cs="Times New Roman"/>
                <w:color w:val="000000"/>
                <w:kern w:val="2"/>
                <w:sz w:val="18"/>
                <w:szCs w:val="18"/>
                <w:lang w:eastAsia="en-US" w:bidi="en-US"/>
              </w:rPr>
              <w:t>«_____» _______________ 2018г.</w:t>
            </w:r>
          </w:p>
        </w:tc>
      </w:tr>
    </w:tbl>
    <w:p w:rsidR="00737D03" w:rsidRDefault="00737D03" w:rsidP="00737D03">
      <w:pPr>
        <w:widowControl w:val="0"/>
        <w:suppressAutoHyphens/>
        <w:spacing w:after="0" w:line="240" w:lineRule="auto"/>
        <w:rPr>
          <w:rFonts w:ascii="Times New Roman" w:eastAsia="Times New Roman" w:hAnsi="Times New Roman" w:cs="Times New Roman"/>
          <w:sz w:val="18"/>
          <w:szCs w:val="18"/>
          <w:lang w:eastAsia="ar-SA"/>
        </w:rPr>
      </w:pPr>
    </w:p>
    <w:p w:rsidR="00737D03" w:rsidRDefault="00737D03" w:rsidP="00737D03">
      <w:pPr>
        <w:widowControl w:val="0"/>
        <w:suppressAutoHyphens/>
        <w:spacing w:after="0" w:line="240" w:lineRule="auto"/>
        <w:ind w:left="5954"/>
        <w:rPr>
          <w:rFonts w:ascii="Times New Roman" w:eastAsia="Times New Roman" w:hAnsi="Times New Roman" w:cs="Times New Roman"/>
          <w:sz w:val="16"/>
          <w:szCs w:val="16"/>
          <w:lang w:eastAsia="ar-SA"/>
        </w:rPr>
      </w:pPr>
    </w:p>
    <w:p w:rsidR="00737D03" w:rsidRDefault="00737D03" w:rsidP="00737D03">
      <w:pPr>
        <w:widowControl w:val="0"/>
        <w:suppressAutoHyphens/>
        <w:spacing w:after="0" w:line="240" w:lineRule="auto"/>
        <w:ind w:left="5954"/>
        <w:rPr>
          <w:rFonts w:ascii="Times New Roman" w:eastAsia="Times New Roman" w:hAnsi="Times New Roman" w:cs="Times New Roman"/>
          <w:sz w:val="16"/>
          <w:szCs w:val="16"/>
          <w:lang w:eastAsia="ar-SA"/>
        </w:rPr>
      </w:pPr>
    </w:p>
    <w:p w:rsidR="00737D03" w:rsidRDefault="00737D03" w:rsidP="00737D03">
      <w:pPr>
        <w:widowControl w:val="0"/>
        <w:suppressAutoHyphens/>
        <w:spacing w:after="0" w:line="240" w:lineRule="auto"/>
        <w:ind w:left="5954"/>
        <w:rPr>
          <w:rFonts w:ascii="Times New Roman" w:eastAsia="Times New Roman" w:hAnsi="Times New Roman" w:cs="Times New Roman"/>
          <w:sz w:val="16"/>
          <w:szCs w:val="16"/>
          <w:lang w:eastAsia="ar-SA"/>
        </w:rPr>
      </w:pPr>
    </w:p>
    <w:p w:rsidR="00737D03" w:rsidRDefault="00737D03" w:rsidP="00737D03">
      <w:pPr>
        <w:widowControl w:val="0"/>
        <w:suppressAutoHyphens/>
        <w:spacing w:after="0" w:line="240" w:lineRule="auto"/>
        <w:ind w:left="5954"/>
        <w:rPr>
          <w:rFonts w:ascii="Times New Roman" w:eastAsia="Times New Roman" w:hAnsi="Times New Roman" w:cs="Times New Roman"/>
          <w:sz w:val="16"/>
          <w:szCs w:val="16"/>
          <w:lang w:eastAsia="ar-SA"/>
        </w:rPr>
      </w:pPr>
    </w:p>
    <w:p w:rsidR="00737D03" w:rsidRDefault="00737D03" w:rsidP="00737D03">
      <w:pPr>
        <w:widowControl w:val="0"/>
        <w:suppressAutoHyphens/>
        <w:spacing w:after="0" w:line="240" w:lineRule="auto"/>
        <w:ind w:left="5954"/>
        <w:rPr>
          <w:rFonts w:ascii="Times New Roman" w:eastAsia="Times New Roman" w:hAnsi="Times New Roman" w:cs="Times New Roman"/>
          <w:sz w:val="16"/>
          <w:szCs w:val="16"/>
          <w:lang w:eastAsia="ar-SA"/>
        </w:rPr>
      </w:pPr>
    </w:p>
    <w:p w:rsidR="00737D03" w:rsidRDefault="00737D03" w:rsidP="00737D03">
      <w:pPr>
        <w:widowControl w:val="0"/>
        <w:suppressAutoHyphens/>
        <w:spacing w:after="0" w:line="240" w:lineRule="auto"/>
        <w:ind w:left="5954"/>
        <w:rPr>
          <w:rFonts w:ascii="Times New Roman" w:eastAsia="Times New Roman" w:hAnsi="Times New Roman" w:cs="Times New Roman"/>
          <w:sz w:val="16"/>
          <w:szCs w:val="16"/>
          <w:lang w:eastAsia="ar-SA"/>
        </w:rPr>
      </w:pPr>
    </w:p>
    <w:p w:rsidR="00737D03" w:rsidRDefault="00737D03" w:rsidP="00737D03">
      <w:pPr>
        <w:widowControl w:val="0"/>
        <w:suppressAutoHyphens/>
        <w:spacing w:after="0" w:line="240" w:lineRule="auto"/>
        <w:ind w:left="5954"/>
        <w:rPr>
          <w:rFonts w:ascii="Times New Roman" w:eastAsia="Times New Roman" w:hAnsi="Times New Roman" w:cs="Times New Roman"/>
          <w:sz w:val="16"/>
          <w:szCs w:val="16"/>
          <w:lang w:eastAsia="ar-SA"/>
        </w:rPr>
      </w:pPr>
    </w:p>
    <w:p w:rsidR="00737D03" w:rsidRDefault="00737D03" w:rsidP="00737D03">
      <w:pPr>
        <w:widowControl w:val="0"/>
        <w:suppressAutoHyphens/>
        <w:spacing w:after="0" w:line="240" w:lineRule="auto"/>
        <w:ind w:left="5954"/>
        <w:rPr>
          <w:rFonts w:ascii="Times New Roman" w:eastAsia="Times New Roman" w:hAnsi="Times New Roman" w:cs="Times New Roman"/>
          <w:sz w:val="16"/>
          <w:szCs w:val="16"/>
          <w:lang w:eastAsia="ar-SA"/>
        </w:rPr>
      </w:pPr>
    </w:p>
    <w:p w:rsidR="00737D03" w:rsidRDefault="00737D03" w:rsidP="00737D03">
      <w:pPr>
        <w:widowControl w:val="0"/>
        <w:suppressAutoHyphens/>
        <w:spacing w:after="0" w:line="240" w:lineRule="auto"/>
        <w:ind w:left="5954"/>
        <w:rPr>
          <w:rFonts w:ascii="Times New Roman" w:eastAsia="Times New Roman" w:hAnsi="Times New Roman" w:cs="Times New Roman"/>
          <w:sz w:val="16"/>
          <w:szCs w:val="16"/>
          <w:lang w:eastAsia="ar-SA"/>
        </w:rPr>
      </w:pPr>
    </w:p>
    <w:p w:rsidR="00737D03" w:rsidRDefault="00737D03" w:rsidP="00737D03">
      <w:pPr>
        <w:widowControl w:val="0"/>
        <w:suppressAutoHyphens/>
        <w:spacing w:after="0" w:line="240" w:lineRule="auto"/>
        <w:ind w:left="5954"/>
        <w:rPr>
          <w:rFonts w:ascii="Times New Roman" w:eastAsia="Times New Roman" w:hAnsi="Times New Roman" w:cs="Times New Roman"/>
          <w:sz w:val="16"/>
          <w:szCs w:val="16"/>
          <w:lang w:eastAsia="ar-SA"/>
        </w:rPr>
      </w:pPr>
    </w:p>
    <w:p w:rsidR="00737D03" w:rsidRDefault="00737D03" w:rsidP="00737D03">
      <w:pPr>
        <w:widowControl w:val="0"/>
        <w:suppressAutoHyphens/>
        <w:spacing w:after="0" w:line="240" w:lineRule="auto"/>
        <w:ind w:left="5954"/>
        <w:rPr>
          <w:rFonts w:ascii="Times New Roman" w:eastAsia="Times New Roman" w:hAnsi="Times New Roman" w:cs="Times New Roman"/>
          <w:sz w:val="16"/>
          <w:szCs w:val="16"/>
          <w:lang w:eastAsia="ar-SA"/>
        </w:rPr>
      </w:pPr>
    </w:p>
    <w:p w:rsidR="00737D03" w:rsidRDefault="00737D03" w:rsidP="00737D03">
      <w:pPr>
        <w:widowControl w:val="0"/>
        <w:suppressAutoHyphens/>
        <w:spacing w:after="0" w:line="240" w:lineRule="auto"/>
        <w:ind w:left="5954"/>
        <w:rPr>
          <w:rFonts w:ascii="Times New Roman" w:eastAsia="Times New Roman" w:hAnsi="Times New Roman" w:cs="Times New Roman"/>
          <w:sz w:val="16"/>
          <w:szCs w:val="16"/>
          <w:lang w:eastAsia="ar-SA"/>
        </w:rPr>
      </w:pPr>
    </w:p>
    <w:p w:rsidR="00737D03" w:rsidRDefault="00737D03" w:rsidP="00737D03">
      <w:pPr>
        <w:widowControl w:val="0"/>
        <w:suppressAutoHyphens/>
        <w:spacing w:after="0" w:line="240" w:lineRule="auto"/>
        <w:ind w:left="5954"/>
        <w:rPr>
          <w:rFonts w:ascii="Times New Roman" w:eastAsia="Times New Roman" w:hAnsi="Times New Roman" w:cs="Times New Roman"/>
          <w:sz w:val="16"/>
          <w:szCs w:val="16"/>
          <w:lang w:eastAsia="ar-SA"/>
        </w:rPr>
      </w:pPr>
    </w:p>
    <w:p w:rsidR="00737D03" w:rsidRDefault="00737D03" w:rsidP="00737D03">
      <w:pPr>
        <w:widowControl w:val="0"/>
        <w:suppressAutoHyphens/>
        <w:spacing w:after="0" w:line="240" w:lineRule="auto"/>
        <w:ind w:left="5954"/>
        <w:rPr>
          <w:rFonts w:ascii="Times New Roman" w:eastAsia="Times New Roman" w:hAnsi="Times New Roman" w:cs="Times New Roman"/>
          <w:sz w:val="16"/>
          <w:szCs w:val="16"/>
          <w:lang w:eastAsia="ar-SA"/>
        </w:rPr>
      </w:pPr>
    </w:p>
    <w:p w:rsidR="00737D03" w:rsidRDefault="00737D03" w:rsidP="00737D03">
      <w:pPr>
        <w:widowControl w:val="0"/>
        <w:suppressAutoHyphens/>
        <w:spacing w:after="0" w:line="240" w:lineRule="auto"/>
        <w:ind w:left="5954"/>
        <w:rPr>
          <w:rFonts w:ascii="Times New Roman" w:eastAsia="Times New Roman" w:hAnsi="Times New Roman" w:cs="Times New Roman"/>
          <w:sz w:val="16"/>
          <w:szCs w:val="16"/>
          <w:lang w:eastAsia="ar-SA"/>
        </w:rPr>
      </w:pPr>
    </w:p>
    <w:p w:rsidR="00737D03" w:rsidRDefault="00737D03" w:rsidP="00737D03">
      <w:pPr>
        <w:widowControl w:val="0"/>
        <w:suppressAutoHyphens/>
        <w:spacing w:after="0" w:line="240" w:lineRule="auto"/>
        <w:ind w:left="5954"/>
        <w:rPr>
          <w:rFonts w:ascii="Times New Roman" w:eastAsia="Times New Roman" w:hAnsi="Times New Roman" w:cs="Times New Roman"/>
          <w:sz w:val="16"/>
          <w:szCs w:val="16"/>
          <w:lang w:eastAsia="ar-SA"/>
        </w:rPr>
      </w:pPr>
    </w:p>
    <w:p w:rsidR="00737D03" w:rsidRDefault="00737D03" w:rsidP="00737D03">
      <w:pPr>
        <w:widowControl w:val="0"/>
        <w:suppressAutoHyphens/>
        <w:spacing w:after="0" w:line="240" w:lineRule="auto"/>
        <w:ind w:left="5954"/>
        <w:rPr>
          <w:rFonts w:ascii="Times New Roman" w:eastAsia="Times New Roman" w:hAnsi="Times New Roman" w:cs="Times New Roman"/>
          <w:sz w:val="16"/>
          <w:szCs w:val="16"/>
          <w:lang w:eastAsia="ar-SA"/>
        </w:rPr>
      </w:pPr>
    </w:p>
    <w:p w:rsidR="00737D03" w:rsidRDefault="00737D03" w:rsidP="00737D03">
      <w:pPr>
        <w:widowControl w:val="0"/>
        <w:suppressAutoHyphens/>
        <w:spacing w:after="0" w:line="240" w:lineRule="auto"/>
        <w:ind w:left="5954"/>
        <w:rPr>
          <w:rFonts w:ascii="Times New Roman" w:eastAsia="Times New Roman" w:hAnsi="Times New Roman" w:cs="Times New Roman"/>
          <w:sz w:val="16"/>
          <w:szCs w:val="16"/>
          <w:lang w:eastAsia="ar-SA"/>
        </w:rPr>
      </w:pPr>
    </w:p>
    <w:p w:rsidR="00737D03" w:rsidRDefault="00737D03" w:rsidP="00737D03">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737D03" w:rsidRDefault="00737D03" w:rsidP="00737D03">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737D03" w:rsidRDefault="00737D03" w:rsidP="00737D03">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737D03" w:rsidRDefault="00737D03" w:rsidP="00737D03">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737D03" w:rsidRDefault="00737D03" w:rsidP="00737D03">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737D03" w:rsidRDefault="00737D03" w:rsidP="00737D03">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737D03" w:rsidRDefault="00737D03" w:rsidP="00737D03">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737D03" w:rsidRDefault="00737D03" w:rsidP="00737D03">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737D03" w:rsidRDefault="00737D03" w:rsidP="00737D03">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737D03" w:rsidRDefault="00737D03" w:rsidP="00737D03">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737D03" w:rsidRDefault="00737D03" w:rsidP="00737D03">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737D03" w:rsidRDefault="00737D03" w:rsidP="00737D03">
      <w:pPr>
        <w:widowControl w:val="0"/>
        <w:suppressAutoHyphens/>
        <w:spacing w:after="0" w:line="200" w:lineRule="atLeast"/>
        <w:ind w:left="1415" w:firstLine="709"/>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737D03" w:rsidRDefault="00737D03" w:rsidP="00737D03">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737D03" w:rsidRDefault="00737D03" w:rsidP="00737D03">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737D03" w:rsidRDefault="00737D03" w:rsidP="00737D0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737D03" w:rsidRDefault="00737D03" w:rsidP="00737D03">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сроком на 3 (три) года, площадью 655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xml:space="preserve">, с кадастровым номером 24:26:0501010:526 с видом разрешенного использования земельного участка – магазины. Адрес (описание местоположения): </w:t>
      </w:r>
      <w:r>
        <w:rPr>
          <w:rFonts w:ascii="Times New Roman" w:eastAsia="Times New Roman" w:hAnsi="Times New Roman" w:cs="Times New Roman"/>
          <w:sz w:val="18"/>
          <w:szCs w:val="18"/>
          <w:lang w:eastAsia="ar-SA"/>
        </w:rPr>
        <w:t>Российская Федерация, Красноярский край</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Мотыгинский район, Новоангарский сельсовет, п. Новоангарск, ул. 3 квартал, участок 3а.</w:t>
      </w:r>
    </w:p>
    <w:p w:rsidR="00737D03" w:rsidRDefault="00737D03" w:rsidP="00737D03">
      <w:pPr>
        <w:pStyle w:val="a3"/>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737D03" w:rsidRDefault="00737D03" w:rsidP="00737D03">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Настоящий акт приема-передачи является неотъемлемой частью договора аренды земельного участка №______ от __________ 2018г. и </w:t>
      </w:r>
      <w:proofErr w:type="gramStart"/>
      <w:r>
        <w:rPr>
          <w:rFonts w:ascii="Times New Roman" w:eastAsia="Times New Roman" w:hAnsi="Times New Roman" w:cs="Times New Roman"/>
          <w:sz w:val="18"/>
          <w:szCs w:val="18"/>
          <w:lang w:eastAsia="ar-SA"/>
        </w:rPr>
        <w:t>составлен</w:t>
      </w:r>
      <w:proofErr w:type="gramEnd"/>
      <w:r>
        <w:rPr>
          <w:rFonts w:ascii="Times New Roman" w:eastAsia="Times New Roman" w:hAnsi="Times New Roman" w:cs="Times New Roman"/>
          <w:sz w:val="18"/>
          <w:szCs w:val="18"/>
          <w:lang w:eastAsia="ar-SA"/>
        </w:rPr>
        <w:t xml:space="preserve"> в трех экземплярах.</w:t>
      </w:r>
    </w:p>
    <w:p w:rsidR="00737D03" w:rsidRDefault="00737D03" w:rsidP="00737D03">
      <w:pPr>
        <w:suppressAutoHyphens/>
        <w:spacing w:after="0" w:line="240" w:lineRule="auto"/>
        <w:ind w:firstLine="284"/>
        <w:jc w:val="both"/>
        <w:rPr>
          <w:rFonts w:ascii="Times New Roman" w:eastAsia="Times New Roman" w:hAnsi="Times New Roman" w:cs="Times New Roman"/>
          <w:sz w:val="18"/>
          <w:szCs w:val="18"/>
          <w:lang w:eastAsia="ar-SA"/>
        </w:rPr>
      </w:pPr>
    </w:p>
    <w:p w:rsidR="00737D03" w:rsidRDefault="00737D03" w:rsidP="00737D0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737D03" w:rsidRDefault="00737D03" w:rsidP="00737D0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737D03" w:rsidRDefault="00737D03" w:rsidP="00737D0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737D03" w:rsidRDefault="00737D03" w:rsidP="00737D0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737D03" w:rsidRDefault="00737D03" w:rsidP="00737D0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737D03" w:rsidRDefault="00737D03" w:rsidP="00737D0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737D03" w:rsidRDefault="00737D03" w:rsidP="00737D0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737D03" w:rsidRDefault="00737D03" w:rsidP="00737D0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737D03" w:rsidRDefault="00737D03" w:rsidP="00737D0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737D03" w:rsidRDefault="00737D03" w:rsidP="00737D0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737D03" w:rsidRDefault="00737D03" w:rsidP="00737D03">
      <w:pPr>
        <w:pBdr>
          <w:bottom w:val="single" w:sz="12" w:space="5"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013C93" w:rsidRDefault="00013C93"/>
    <w:sectPr w:rsidR="00013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7D03"/>
    <w:rsid w:val="00013C93"/>
    <w:rsid w:val="00737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D03"/>
    <w:pPr>
      <w:ind w:left="720"/>
      <w:contextualSpacing/>
    </w:pPr>
  </w:style>
</w:styles>
</file>

<file path=word/webSettings.xml><?xml version="1.0" encoding="utf-8"?>
<w:webSettings xmlns:r="http://schemas.openxmlformats.org/officeDocument/2006/relationships" xmlns:w="http://schemas.openxmlformats.org/wordprocessingml/2006/main">
  <w:divs>
    <w:div w:id="8357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2111</Words>
  <Characters>12034</Characters>
  <Application>Microsoft Office Word</Application>
  <DocSecurity>0</DocSecurity>
  <Lines>100</Lines>
  <Paragraphs>28</Paragraphs>
  <ScaleCrop>false</ScaleCrop>
  <Company/>
  <LinksUpToDate>false</LinksUpToDate>
  <CharactersWithSpaces>14117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2018-06-15T02:20:00Z</dcterms:created>
  <dcterms:modified xsi:type="dcterms:W3CDTF">2018-06-15T02:21:00Z</dcterms:modified>
</cp:coreProperties>
</file>