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A5" w:rsidRDefault="00254EA5" w:rsidP="00254EA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254EA5" w:rsidRDefault="00254EA5" w:rsidP="00254EA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254EA5" w:rsidRDefault="00254EA5" w:rsidP="00254EA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254EA5" w:rsidRDefault="00254EA5" w:rsidP="00254EA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254EA5" w:rsidRDefault="00254EA5" w:rsidP="00254EA5">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24:26:0501010:527</w:t>
      </w:r>
    </w:p>
    <w:p w:rsidR="00254EA5" w:rsidRDefault="00254EA5" w:rsidP="00254EA5">
      <w:pPr>
        <w:suppressAutoHyphens/>
        <w:spacing w:after="0" w:line="240" w:lineRule="auto"/>
        <w:ind w:firstLine="284"/>
        <w:jc w:val="right"/>
        <w:rPr>
          <w:rFonts w:ascii="Times New Roman" w:eastAsia="Times New Roman" w:hAnsi="Times New Roman" w:cs="Times New Roman"/>
          <w:sz w:val="18"/>
          <w:szCs w:val="18"/>
          <w:lang w:eastAsia="ar-SA"/>
        </w:rPr>
      </w:pPr>
    </w:p>
    <w:p w:rsidR="00254EA5" w:rsidRDefault="00254EA5" w:rsidP="00254EA5">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254EA5" w:rsidRDefault="00254EA5" w:rsidP="00254EA5">
      <w:pPr>
        <w:suppressAutoHyphens/>
        <w:spacing w:after="0" w:line="240" w:lineRule="auto"/>
        <w:ind w:firstLine="284"/>
        <w:jc w:val="center"/>
        <w:rPr>
          <w:rFonts w:ascii="Times New Roman" w:eastAsia="Times New Roman" w:hAnsi="Times New Roman" w:cs="Times New Roman"/>
          <w:sz w:val="18"/>
          <w:szCs w:val="18"/>
          <w:lang w:eastAsia="ar-SA"/>
        </w:rPr>
      </w:pPr>
    </w:p>
    <w:p w:rsidR="00254EA5" w:rsidRDefault="00254EA5" w:rsidP="00254EA5">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254EA5" w:rsidRDefault="00254EA5" w:rsidP="00254EA5">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254EA5" w:rsidRDefault="00254EA5" w:rsidP="00254EA5">
      <w:pPr>
        <w:suppressAutoHyphens/>
        <w:spacing w:after="0" w:line="240" w:lineRule="auto"/>
        <w:ind w:firstLine="284"/>
        <w:jc w:val="both"/>
        <w:rPr>
          <w:rFonts w:ascii="Times New Roman" w:eastAsia="Times New Roman" w:hAnsi="Times New Roman" w:cs="Times New Roman"/>
          <w:b/>
          <w:sz w:val="18"/>
          <w:szCs w:val="18"/>
          <w:lang w:eastAsia="ar-SA"/>
        </w:rPr>
      </w:pPr>
    </w:p>
    <w:p w:rsidR="00254EA5" w:rsidRDefault="00254EA5" w:rsidP="00254EA5">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254EA5" w:rsidRDefault="00254EA5" w:rsidP="00254EA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254EA5" w:rsidRDefault="00254EA5" w:rsidP="00254EA5">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0"/>
      <w:bookmarkStart w:id="1" w:name="OLE_LINK31"/>
      <w:bookmarkStart w:id="2" w:name="OLE_LINK32"/>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24:26:0501010:527, площадью </w:t>
      </w:r>
      <w:r>
        <w:rPr>
          <w:rFonts w:ascii="Times New Roman" w:eastAsia="Times New Roman" w:hAnsi="Times New Roman" w:cs="Times New Roman"/>
          <w:sz w:val="18"/>
          <w:szCs w:val="18"/>
          <w:lang w:eastAsia="ar-SA"/>
        </w:rPr>
        <w:t>5199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«земли населенных пунктов», Адрес (описание местоположения): Российская Федерация, Красноярский край, Мотыгинский район, Новоангарский сельсовет, п. Новоангарск, ул. 3 квартал, участок 1,</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 деловое управление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54EA5" w:rsidRDefault="00254EA5" w:rsidP="00254EA5">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254EA5" w:rsidRDefault="00254EA5" w:rsidP="00254EA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254EA5" w:rsidRDefault="00254EA5" w:rsidP="00254EA5">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13 127 руб. 99 копеек (тринадцать тысяч сто двадцать семь рублей 99 копеек),</w:t>
      </w:r>
      <w:r>
        <w:rPr>
          <w:rFonts w:ascii="Times New Roman" w:eastAsia="Times New Roman" w:hAnsi="Times New Roman" w:cs="Times New Roman"/>
          <w:sz w:val="18"/>
          <w:szCs w:val="18"/>
          <w:lang w:eastAsia="ar-SA"/>
        </w:rPr>
        <w:t xml:space="preserve"> 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254EA5" w:rsidRDefault="00254EA5" w:rsidP="00254EA5">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254EA5" w:rsidRDefault="00254EA5" w:rsidP="00254E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254EA5" w:rsidRDefault="00254EA5" w:rsidP="00254E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254EA5" w:rsidRDefault="00254EA5" w:rsidP="00254E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54EA5" w:rsidRDefault="00254EA5" w:rsidP="00254E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254EA5" w:rsidRDefault="00254EA5" w:rsidP="00254EA5">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254EA5" w:rsidRDefault="00254EA5" w:rsidP="00254EA5">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254EA5" w:rsidRDefault="00254EA5" w:rsidP="00254EA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254EA5" w:rsidRDefault="00254EA5" w:rsidP="00254EA5">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254EA5" w:rsidRDefault="00254EA5" w:rsidP="00254EA5">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54EA5" w:rsidRDefault="00254EA5" w:rsidP="00254E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254EA5" w:rsidRDefault="00254EA5" w:rsidP="00254E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54EA5" w:rsidRDefault="00254EA5" w:rsidP="00254E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54EA5" w:rsidRDefault="00254EA5" w:rsidP="00254EA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54EA5" w:rsidRDefault="00254EA5" w:rsidP="00254EA5">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254EA5" w:rsidRDefault="00254EA5" w:rsidP="00254EA5">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254EA5" w:rsidRDefault="00254EA5" w:rsidP="00254EA5">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254EA5" w:rsidRDefault="00254EA5" w:rsidP="00254EA5">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54EA5" w:rsidRDefault="00254EA5" w:rsidP="00254EA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254EA5" w:rsidRDefault="00254EA5" w:rsidP="00254EA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54EA5" w:rsidRDefault="00254EA5" w:rsidP="00254EA5">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254EA5" w:rsidRDefault="00254EA5" w:rsidP="00254EA5">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254EA5" w:rsidTr="00254EA5">
        <w:trPr>
          <w:trHeight w:val="6342"/>
        </w:trPr>
        <w:tc>
          <w:tcPr>
            <w:tcW w:w="4632" w:type="dxa"/>
          </w:tcPr>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254EA5" w:rsidRDefault="00254EA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254EA5" w:rsidRDefault="00254EA5">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p>
          <w:p w:rsidR="00254EA5" w:rsidRDefault="00254EA5">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_____________________________</w:t>
            </w:r>
          </w:p>
          <w:p w:rsidR="00254EA5" w:rsidRDefault="00254EA5">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eastAsia="en-US" w:bidi="en-US"/>
              </w:rPr>
            </w:pPr>
          </w:p>
          <w:p w:rsidR="00254EA5" w:rsidRDefault="00254EA5">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c>
          <w:tcPr>
            <w:tcW w:w="4832" w:type="dxa"/>
          </w:tcPr>
          <w:p w:rsidR="00254EA5" w:rsidRDefault="00254EA5">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4EA5" w:rsidRDefault="00254EA5">
            <w:pPr>
              <w:suppressAutoHyphens/>
              <w:spacing w:after="120" w:line="240" w:lineRule="auto"/>
              <w:ind w:firstLine="284"/>
              <w:jc w:val="both"/>
              <w:rPr>
                <w:rFonts w:ascii="Times New Roman" w:eastAsia="Times New Roman" w:hAnsi="Times New Roman" w:cs="Times New Roman"/>
                <w:sz w:val="18"/>
                <w:szCs w:val="18"/>
                <w:lang w:eastAsia="ar-SA"/>
              </w:rPr>
            </w:pPr>
          </w:p>
          <w:p w:rsidR="00254EA5" w:rsidRDefault="00254EA5">
            <w:pPr>
              <w:suppressAutoHyphens/>
              <w:spacing w:after="120" w:line="240" w:lineRule="auto"/>
              <w:ind w:firstLine="284"/>
              <w:jc w:val="both"/>
              <w:rPr>
                <w:rFonts w:ascii="Times New Roman" w:eastAsia="Times New Roman" w:hAnsi="Times New Roman" w:cs="Times New Roman"/>
                <w:sz w:val="18"/>
                <w:szCs w:val="18"/>
                <w:lang w:eastAsia="ar-SA"/>
              </w:rPr>
            </w:pPr>
          </w:p>
          <w:p w:rsidR="00254EA5" w:rsidRDefault="00254EA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en-US" w:bidi="en-US"/>
              </w:rPr>
            </w:pPr>
          </w:p>
          <w:p w:rsidR="00254EA5" w:rsidRDefault="00254EA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254EA5" w:rsidRDefault="00254EA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254EA5" w:rsidRDefault="00254EA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 xml:space="preserve">_____________________ </w:t>
            </w:r>
          </w:p>
          <w:p w:rsidR="00254EA5" w:rsidRDefault="00254EA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254EA5" w:rsidRDefault="00254EA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r>
    </w:tbl>
    <w:p w:rsidR="00254EA5" w:rsidRDefault="00254EA5" w:rsidP="00254EA5">
      <w:pPr>
        <w:widowControl w:val="0"/>
        <w:suppressAutoHyphens/>
        <w:spacing w:after="0" w:line="240" w:lineRule="auto"/>
        <w:rPr>
          <w:rFonts w:ascii="Times New Roman" w:eastAsia="Times New Roman" w:hAnsi="Times New Roman" w:cs="Times New Roman"/>
          <w:sz w:val="18"/>
          <w:szCs w:val="18"/>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254EA5" w:rsidRDefault="00254EA5" w:rsidP="00254EA5">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254EA5" w:rsidRDefault="00254EA5" w:rsidP="00254EA5">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54EA5" w:rsidRDefault="00254EA5" w:rsidP="00254EA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54EA5" w:rsidRDefault="00254EA5" w:rsidP="00254EA5">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54EA5" w:rsidRDefault="00254EA5" w:rsidP="00254EA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254EA5" w:rsidRDefault="00254EA5" w:rsidP="00254EA5">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254EA5" w:rsidRDefault="00254EA5" w:rsidP="00254EA5">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54EA5" w:rsidRDefault="00254EA5" w:rsidP="00254EA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254EA5" w:rsidRDefault="00254EA5" w:rsidP="00254EA5">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254EA5" w:rsidRDefault="00254EA5" w:rsidP="00254EA5">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254EA5" w:rsidRDefault="00254EA5" w:rsidP="00254EA5">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254EA5" w:rsidRDefault="00254EA5" w:rsidP="00254EA5">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254EA5" w:rsidRDefault="00254EA5" w:rsidP="00254EA5">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3 (три) года, площадью 5199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24:26:0501010:527, с видом разрешенного использования земельного участка – деловое управление. Адрес (описание местоположения): </w:t>
      </w:r>
      <w:r>
        <w:rPr>
          <w:rFonts w:ascii="Times New Roman" w:eastAsia="Times New Roman" w:hAnsi="Times New Roman" w:cs="Times New Roman"/>
          <w:sz w:val="18"/>
          <w:szCs w:val="18"/>
          <w:lang w:eastAsia="ar-SA"/>
        </w:rPr>
        <w:t>Российская Федерация, Красноярский край</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Мотыгинский район, Новоангарский сельсовет, п. Новоангарск, ул. 3 квартал, участок 1.</w:t>
      </w:r>
    </w:p>
    <w:p w:rsidR="00254EA5" w:rsidRDefault="00254EA5" w:rsidP="00254EA5">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54EA5" w:rsidRDefault="00254EA5" w:rsidP="00254EA5">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254EA5" w:rsidRDefault="00254EA5" w:rsidP="00254EA5">
      <w:pPr>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254EA5" w:rsidRDefault="00254EA5" w:rsidP="00254EA5">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54EA5" w:rsidRDefault="00254EA5" w:rsidP="00254EA5">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CE646C" w:rsidRDefault="00CE646C"/>
    <w:sectPr w:rsidR="00CE6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EA5"/>
    <w:rsid w:val="00254EA5"/>
    <w:rsid w:val="00CE6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EA5"/>
    <w:pPr>
      <w:ind w:left="720"/>
      <w:contextualSpacing/>
    </w:pPr>
  </w:style>
</w:styles>
</file>

<file path=word/webSettings.xml><?xml version="1.0" encoding="utf-8"?>
<w:webSettings xmlns:r="http://schemas.openxmlformats.org/officeDocument/2006/relationships" xmlns:w="http://schemas.openxmlformats.org/wordprocessingml/2006/main">
  <w:divs>
    <w:div w:id="9246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2018-06-15T02:21:00Z</dcterms:created>
  <dcterms:modified xsi:type="dcterms:W3CDTF">2018-06-15T02:21:00Z</dcterms:modified>
</cp:coreProperties>
</file>