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rsidP="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B02A93">
              <w:rPr>
                <w:rFonts w:ascii="Times New Roman" w:eastAsia="Times New Roman" w:hAnsi="Times New Roman" w:cs="Times New Roman"/>
                <w:sz w:val="28"/>
                <w:szCs w:val="28"/>
                <w:lang w:eastAsia="ar-SA"/>
              </w:rPr>
              <w:t>6</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7-13</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14-17</w:t>
            </w:r>
          </w:p>
        </w:tc>
      </w:tr>
      <w:tr w:rsidR="00B02A93" w:rsidTr="00950111">
        <w:trPr>
          <w:jc w:val="center"/>
        </w:trPr>
        <w:tc>
          <w:tcPr>
            <w:tcW w:w="1134"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6567" w:type="dxa"/>
            <w:hideMark/>
          </w:tcPr>
          <w:p w:rsidR="00B02A93" w:rsidRDefault="00B02A93">
            <w:pPr>
              <w:suppressAutoHyphens/>
              <w:snapToGrid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Договора о задатке</w:t>
            </w:r>
          </w:p>
        </w:tc>
        <w:tc>
          <w:tcPr>
            <w:tcW w:w="1512" w:type="dxa"/>
            <w:hideMark/>
          </w:tcPr>
          <w:p w:rsidR="00B02A93" w:rsidRDefault="00B02A93">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18-19</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AF7423">
              <w:rPr>
                <w:rFonts w:ascii="Times New Roman" w:hAnsi="Times New Roman"/>
                <w:sz w:val="18"/>
                <w:szCs w:val="18"/>
              </w:rPr>
              <w:t>320</w:t>
            </w:r>
            <w:r w:rsidR="00736190">
              <w:rPr>
                <w:rFonts w:ascii="Times New Roman" w:hAnsi="Times New Roman"/>
                <w:sz w:val="18"/>
                <w:szCs w:val="18"/>
              </w:rPr>
              <w:t>-р</w:t>
            </w:r>
            <w:r>
              <w:rPr>
                <w:rFonts w:ascii="Times New Roman" w:hAnsi="Times New Roman"/>
                <w:sz w:val="18"/>
                <w:szCs w:val="18"/>
              </w:rPr>
              <w:t xml:space="preserve"> от «</w:t>
            </w:r>
            <w:r w:rsidR="00AF7423">
              <w:rPr>
                <w:rFonts w:ascii="Times New Roman" w:hAnsi="Times New Roman"/>
                <w:sz w:val="18"/>
                <w:szCs w:val="18"/>
              </w:rPr>
              <w:t>19</w:t>
            </w:r>
            <w:r w:rsidR="00736190">
              <w:rPr>
                <w:rFonts w:ascii="Times New Roman" w:hAnsi="Times New Roman"/>
                <w:sz w:val="18"/>
                <w:szCs w:val="18"/>
              </w:rPr>
              <w:t>»</w:t>
            </w:r>
            <w:r w:rsidR="00AF7423">
              <w:rPr>
                <w:rFonts w:ascii="Times New Roman" w:hAnsi="Times New Roman"/>
                <w:sz w:val="18"/>
                <w:szCs w:val="18"/>
              </w:rPr>
              <w:t xml:space="preserve"> сентября </w:t>
            </w:r>
            <w:r>
              <w:rPr>
                <w:rFonts w:ascii="Times New Roman" w:hAnsi="Times New Roman"/>
                <w:sz w:val="18"/>
                <w:szCs w:val="18"/>
              </w:rPr>
              <w:t>2018г.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1467DB">
              <w:rPr>
                <w:rFonts w:ascii="Times New Roman" w:hAnsi="Times New Roman"/>
                <w:sz w:val="18"/>
                <w:szCs w:val="18"/>
              </w:rPr>
              <w:t>1004003:27</w:t>
            </w:r>
            <w:r w:rsidR="00151A51">
              <w:rPr>
                <w:rFonts w:ascii="Times New Roman" w:hAnsi="Times New Roman"/>
                <w:sz w:val="18"/>
                <w:szCs w:val="18"/>
              </w:rPr>
              <w:t>5</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 xml:space="preserve">ыгинский район, </w:t>
            </w:r>
            <w:proofErr w:type="spellStart"/>
            <w:r w:rsidR="0054311F">
              <w:rPr>
                <w:rFonts w:ascii="Times New Roman" w:hAnsi="Times New Roman"/>
                <w:sz w:val="18"/>
                <w:szCs w:val="18"/>
              </w:rPr>
              <w:t>пгт</w:t>
            </w:r>
            <w:proofErr w:type="spellEnd"/>
            <w:r w:rsidR="0054311F">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151A51">
              <w:rPr>
                <w:rFonts w:ascii="Times New Roman" w:eastAsia="Times New Roman" w:hAnsi="Times New Roman"/>
                <w:sz w:val="18"/>
                <w:szCs w:val="18"/>
                <w:lang w:eastAsia="ar-SA"/>
              </w:rPr>
              <w:t>74586</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sidR="001467DB">
              <w:rPr>
                <w:rFonts w:ascii="Times New Roman" w:eastAsia="Times New Roman" w:hAnsi="Times New Roman" w:cs="Times New Roman"/>
                <w:sz w:val="20"/>
                <w:szCs w:val="20"/>
                <w:lang w:eastAsia="ar-SA"/>
              </w:rPr>
              <w:t>1004003:27</w:t>
            </w:r>
            <w:r w:rsidR="00151A51">
              <w:rPr>
                <w:rFonts w:ascii="Times New Roman" w:eastAsia="Times New Roman" w:hAnsi="Times New Roman" w:cs="Times New Roman"/>
                <w:sz w:val="20"/>
                <w:szCs w:val="20"/>
                <w:lang w:eastAsia="ar-SA"/>
              </w:rPr>
              <w:t>5</w:t>
            </w:r>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151A51">
              <w:rPr>
                <w:rFonts w:ascii="Times New Roman" w:hAnsi="Times New Roman"/>
                <w:sz w:val="18"/>
                <w:szCs w:val="18"/>
              </w:rPr>
              <w:t>3 км</w:t>
            </w:r>
            <w:proofErr w:type="gramStart"/>
            <w:r w:rsidR="00151A51">
              <w:rPr>
                <w:rFonts w:ascii="Times New Roman" w:hAnsi="Times New Roman"/>
                <w:sz w:val="18"/>
                <w:szCs w:val="18"/>
              </w:rPr>
              <w:t>.</w:t>
            </w:r>
            <w:proofErr w:type="gramEnd"/>
            <w:r w:rsidR="00151A51">
              <w:rPr>
                <w:rFonts w:ascii="Times New Roman" w:hAnsi="Times New Roman"/>
                <w:sz w:val="18"/>
                <w:szCs w:val="18"/>
              </w:rPr>
              <w:t xml:space="preserve"> </w:t>
            </w:r>
            <w:proofErr w:type="gramStart"/>
            <w:r w:rsidR="00151A51">
              <w:rPr>
                <w:rFonts w:ascii="Times New Roman" w:hAnsi="Times New Roman"/>
                <w:sz w:val="18"/>
                <w:szCs w:val="18"/>
              </w:rPr>
              <w:t>н</w:t>
            </w:r>
            <w:proofErr w:type="gramEnd"/>
            <w:r w:rsidR="00151A51">
              <w:rPr>
                <w:rFonts w:ascii="Times New Roman" w:hAnsi="Times New Roman"/>
                <w:sz w:val="18"/>
                <w:szCs w:val="18"/>
              </w:rPr>
              <w:t xml:space="preserve">а северо-восток от п. </w:t>
            </w:r>
            <w:proofErr w:type="spellStart"/>
            <w:r w:rsidR="00151A51">
              <w:rPr>
                <w:rFonts w:ascii="Times New Roman" w:hAnsi="Times New Roman"/>
                <w:sz w:val="18"/>
                <w:szCs w:val="18"/>
              </w:rPr>
              <w:t>Бельск</w:t>
            </w:r>
            <w:proofErr w:type="spellEnd"/>
            <w:r w:rsidR="00425C1E">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1A51">
              <w:rPr>
                <w:rFonts w:ascii="Times New Roman" w:eastAsia="Times New Roman" w:hAnsi="Times New Roman"/>
                <w:sz w:val="18"/>
                <w:szCs w:val="18"/>
                <w:lang w:eastAsia="ar-SA"/>
              </w:rPr>
              <w:t>склады</w:t>
            </w:r>
            <w:r w:rsidR="001467DB">
              <w:rPr>
                <w:rFonts w:ascii="Times New Roman" w:eastAsia="Times New Roman" w:hAnsi="Times New Roman"/>
                <w:sz w:val="18"/>
                <w:szCs w:val="18"/>
                <w:lang w:eastAsia="ar-SA"/>
              </w:rPr>
              <w:t xml:space="preserve">. </w:t>
            </w:r>
          </w:p>
          <w:p w:rsidR="0054311F" w:rsidRDefault="0054311F" w:rsidP="0054311F">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должен решаться автономно. </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4311F" w:rsidRDefault="0054311F" w:rsidP="0054311F">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w:t>
            </w:r>
            <w:r w:rsidR="00FA693E">
              <w:rPr>
                <w:rFonts w:ascii="Times New Roman" w:eastAsia="Times New Roman" w:hAnsi="Times New Roman"/>
                <w:sz w:val="18"/>
                <w:szCs w:val="18"/>
                <w:lang w:eastAsia="ar-SA"/>
              </w:rPr>
              <w:t>с земельными участками с кадастровыми номерами 24:26:1004003:133, 24:26:1004003:273</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A693E" w:rsidRPr="00140D92" w:rsidRDefault="00FA693E" w:rsidP="00FA693E">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FA693E" w:rsidRDefault="00FA693E" w:rsidP="00FA693E">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238 447 руб. 71</w:t>
            </w:r>
            <w:r w:rsidRPr="00A14186">
              <w:rPr>
                <w:rFonts w:ascii="Times New Roman" w:hAnsi="Times New Roman" w:cs="Times New Roman"/>
                <w:sz w:val="18"/>
                <w:szCs w:val="18"/>
              </w:rPr>
              <w:t xml:space="preserve"> копе</w:t>
            </w:r>
            <w:r>
              <w:rPr>
                <w:rFonts w:ascii="Times New Roman" w:hAnsi="Times New Roman" w:cs="Times New Roman"/>
                <w:sz w:val="18"/>
                <w:szCs w:val="18"/>
              </w:rPr>
              <w:t>ек</w:t>
            </w:r>
            <w:r w:rsidRPr="00A14186">
              <w:rPr>
                <w:rFonts w:ascii="Times New Roman" w:hAnsi="Times New Roman" w:cs="Times New Roman"/>
                <w:sz w:val="18"/>
                <w:szCs w:val="18"/>
              </w:rPr>
              <w:t xml:space="preserve"> (</w:t>
            </w:r>
            <w:r>
              <w:rPr>
                <w:rFonts w:ascii="Times New Roman" w:hAnsi="Times New Roman" w:cs="Times New Roman"/>
                <w:sz w:val="18"/>
                <w:szCs w:val="18"/>
              </w:rPr>
              <w:t>двести тридцать восемь тысяч четыреста сорок семь рублей 71 копейка)</w:t>
            </w:r>
          </w:p>
          <w:p w:rsidR="00950111" w:rsidRPr="00DC6C83" w:rsidRDefault="00FA693E" w:rsidP="00FA693E">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w:t>
            </w:r>
            <w:r>
              <w:rPr>
                <w:rFonts w:ascii="Times New Roman" w:eastAsia="Times New Roman" w:hAnsi="Times New Roman"/>
                <w:color w:val="000000" w:themeColor="text1"/>
                <w:sz w:val="18"/>
                <w:szCs w:val="18"/>
                <w:lang w:eastAsia="ar-SA"/>
              </w:rPr>
              <w:t>ежа за право участия в аукционе</w:t>
            </w:r>
            <w:r w:rsidR="0054311F">
              <w:rPr>
                <w:rFonts w:ascii="Times New Roman" w:eastAsia="Times New Roman" w:hAnsi="Times New Roman"/>
                <w:color w:val="000000" w:themeColor="text1"/>
                <w:sz w:val="18"/>
                <w:szCs w:val="18"/>
                <w:lang w:eastAsia="ar-SA"/>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Величина повышения начальной цены </w:t>
            </w:r>
            <w:r>
              <w:rPr>
                <w:rFonts w:ascii="Times New Roman" w:eastAsia="Times New Roman" w:hAnsi="Times New Roman"/>
                <w:b/>
                <w:bCs/>
                <w:sz w:val="18"/>
                <w:szCs w:val="18"/>
                <w:lang w:eastAsia="ar-SA"/>
              </w:rPr>
              <w:lastRenderedPageBreak/>
              <w:t>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FA693E">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lastRenderedPageBreak/>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FA693E">
              <w:rPr>
                <w:rFonts w:ascii="Times New Roman" w:hAnsi="Times New Roman" w:cs="Times New Roman"/>
                <w:sz w:val="18"/>
                <w:szCs w:val="18"/>
              </w:rPr>
              <w:t>7 153</w:t>
            </w:r>
            <w:r w:rsidR="0063627B">
              <w:rPr>
                <w:rFonts w:ascii="Times New Roman" w:hAnsi="Times New Roman" w:cs="Times New Roman"/>
                <w:sz w:val="18"/>
                <w:szCs w:val="18"/>
              </w:rPr>
              <w:t xml:space="preserve"> руб. </w:t>
            </w:r>
            <w:r w:rsidR="001467DB">
              <w:rPr>
                <w:rFonts w:ascii="Times New Roman" w:hAnsi="Times New Roman" w:cs="Times New Roman"/>
                <w:sz w:val="18"/>
                <w:szCs w:val="18"/>
              </w:rPr>
              <w:t>4</w:t>
            </w:r>
            <w:r w:rsidR="00FA693E">
              <w:rPr>
                <w:rFonts w:ascii="Times New Roman" w:hAnsi="Times New Roman" w:cs="Times New Roman"/>
                <w:sz w:val="18"/>
                <w:szCs w:val="18"/>
              </w:rPr>
              <w:t xml:space="preserve">3 </w:t>
            </w:r>
            <w:r w:rsidR="00425C1E">
              <w:rPr>
                <w:rFonts w:ascii="Times New Roman" w:hAnsi="Times New Roman" w:cs="Times New Roman"/>
                <w:sz w:val="18"/>
                <w:szCs w:val="18"/>
              </w:rPr>
              <w:t>копе</w:t>
            </w:r>
            <w:r w:rsidR="00FA693E">
              <w:rPr>
                <w:rFonts w:ascii="Times New Roman" w:hAnsi="Times New Roman" w:cs="Times New Roman"/>
                <w:sz w:val="18"/>
                <w:szCs w:val="18"/>
              </w:rPr>
              <w:t>йки</w:t>
            </w:r>
            <w:r w:rsidR="00140D92" w:rsidRPr="00A14186">
              <w:rPr>
                <w:rFonts w:ascii="Times New Roman" w:hAnsi="Times New Roman" w:cs="Times New Roman"/>
                <w:sz w:val="18"/>
                <w:szCs w:val="18"/>
              </w:rPr>
              <w:t xml:space="preserve"> (</w:t>
            </w:r>
            <w:r w:rsidR="00FA693E">
              <w:rPr>
                <w:rFonts w:ascii="Times New Roman" w:hAnsi="Times New Roman" w:cs="Times New Roman"/>
                <w:sz w:val="18"/>
                <w:szCs w:val="18"/>
              </w:rPr>
              <w:t xml:space="preserve">семь тысяч </w:t>
            </w:r>
            <w:r w:rsidR="00FA693E">
              <w:rPr>
                <w:rFonts w:ascii="Times New Roman" w:hAnsi="Times New Roman" w:cs="Times New Roman"/>
                <w:sz w:val="18"/>
                <w:szCs w:val="18"/>
              </w:rPr>
              <w:lastRenderedPageBreak/>
              <w:t>сто пятьдесят три рубля 43 копейки</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30566">
              <w:rPr>
                <w:rFonts w:ascii="Times New Roman" w:hAnsi="Times New Roman"/>
                <w:sz w:val="18"/>
                <w:szCs w:val="18"/>
              </w:rPr>
              <w:t xml:space="preserve">ыгинский район, </w:t>
            </w:r>
            <w:proofErr w:type="spellStart"/>
            <w:r w:rsidR="00330566">
              <w:rPr>
                <w:rFonts w:ascii="Times New Roman" w:hAnsi="Times New Roman"/>
                <w:sz w:val="18"/>
                <w:szCs w:val="18"/>
              </w:rPr>
              <w:t>пгт</w:t>
            </w:r>
            <w:proofErr w:type="spellEnd"/>
            <w:r w:rsidR="00330566">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467DB" w:rsidRPr="00991F60"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330566">
              <w:rPr>
                <w:rFonts w:ascii="Times New Roman" w:hAnsi="Times New Roman"/>
                <w:b/>
                <w:sz w:val="18"/>
                <w:szCs w:val="18"/>
              </w:rPr>
              <w:t xml:space="preserve">29 сентября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330566">
              <w:rPr>
                <w:rFonts w:ascii="Times New Roman" w:hAnsi="Times New Roman"/>
                <w:b/>
                <w:sz w:val="18"/>
                <w:szCs w:val="18"/>
              </w:rPr>
              <w:t xml:space="preserve">23 </w:t>
            </w:r>
            <w:r w:rsidR="00FA693E">
              <w:rPr>
                <w:rFonts w:ascii="Times New Roman" w:hAnsi="Times New Roman"/>
                <w:b/>
                <w:sz w:val="18"/>
                <w:szCs w:val="18"/>
              </w:rPr>
              <w:t>октября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1467DB" w:rsidRDefault="001467DB" w:rsidP="001467DB">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467DB" w:rsidRDefault="001467DB" w:rsidP="001467DB">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330566">
              <w:rPr>
                <w:rFonts w:ascii="Times New Roman" w:hAnsi="Times New Roman"/>
                <w:b/>
                <w:sz w:val="18"/>
                <w:szCs w:val="18"/>
              </w:rPr>
              <w:t xml:space="preserve">26 </w:t>
            </w:r>
            <w:r w:rsidR="00DB72C0">
              <w:rPr>
                <w:rFonts w:ascii="Times New Roman" w:hAnsi="Times New Roman"/>
                <w:b/>
                <w:sz w:val="18"/>
                <w:szCs w:val="18"/>
              </w:rPr>
              <w:t xml:space="preserve">октября </w:t>
            </w:r>
            <w:r>
              <w:rPr>
                <w:rFonts w:ascii="Times New Roman" w:hAnsi="Times New Roman"/>
                <w:b/>
                <w:sz w:val="18"/>
                <w:szCs w:val="18"/>
              </w:rPr>
              <w:t>2018г. в 16.</w:t>
            </w:r>
            <w:r w:rsidR="00FA693E">
              <w:rPr>
                <w:rFonts w:ascii="Times New Roman" w:hAnsi="Times New Roman"/>
                <w:b/>
                <w:sz w:val="18"/>
                <w:szCs w:val="18"/>
              </w:rPr>
              <w:t>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1467DB" w:rsidRDefault="001467DB" w:rsidP="001467DB">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1467DB" w:rsidRDefault="001467DB" w:rsidP="001467DB">
            <w:pPr>
              <w:pStyle w:val="af4"/>
              <w:jc w:val="both"/>
              <w:rPr>
                <w:b w:val="0"/>
                <w:sz w:val="18"/>
                <w:szCs w:val="18"/>
              </w:rPr>
            </w:pPr>
            <w:r>
              <w:rPr>
                <w:b w:val="0"/>
                <w:sz w:val="18"/>
                <w:szCs w:val="18"/>
              </w:rPr>
              <w:t xml:space="preserve">С </w:t>
            </w:r>
            <w:r w:rsidR="00330566">
              <w:rPr>
                <w:b w:val="0"/>
                <w:sz w:val="18"/>
                <w:szCs w:val="18"/>
              </w:rPr>
              <w:t>01.</w:t>
            </w:r>
            <w:r w:rsidR="00FA693E">
              <w:rPr>
                <w:b w:val="0"/>
                <w:sz w:val="18"/>
                <w:szCs w:val="18"/>
              </w:rPr>
              <w:t>10</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w:t>
            </w:r>
            <w:r>
              <w:rPr>
                <w:b w:val="0"/>
                <w:sz w:val="18"/>
                <w:szCs w:val="18"/>
                <w:shd w:val="clear" w:color="auto" w:fill="FFFFFF" w:themeFill="background1"/>
              </w:rPr>
              <w:lastRenderedPageBreak/>
              <w:t>местному</w:t>
            </w:r>
            <w:r>
              <w:rPr>
                <w:b w:val="0"/>
                <w:sz w:val="18"/>
                <w:szCs w:val="18"/>
              </w:rPr>
              <w:t xml:space="preserve"> времени кроме субботы и воскресенья,</w:t>
            </w:r>
          </w:p>
          <w:p w:rsidR="001467DB" w:rsidRDefault="001467DB" w:rsidP="001467DB">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467DB" w:rsidRDefault="001467DB" w:rsidP="001467DB">
            <w:pPr>
              <w:pStyle w:val="af4"/>
              <w:jc w:val="both"/>
              <w:rPr>
                <w:sz w:val="18"/>
                <w:szCs w:val="18"/>
              </w:rPr>
            </w:pPr>
            <w:r>
              <w:rPr>
                <w:b w:val="0"/>
                <w:sz w:val="18"/>
                <w:szCs w:val="18"/>
              </w:rPr>
              <w:t>Контактный телефон - 8(391-41) 2-25-25,</w:t>
            </w:r>
          </w:p>
          <w:p w:rsidR="001467DB" w:rsidRDefault="001467DB" w:rsidP="001467DB">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FA693E"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47 689 </w:t>
            </w:r>
            <w:r w:rsidR="00140D92" w:rsidRPr="00A14186">
              <w:rPr>
                <w:rFonts w:ascii="Times New Roman" w:hAnsi="Times New Roman" w:cs="Times New Roman"/>
                <w:sz w:val="18"/>
                <w:szCs w:val="18"/>
              </w:rPr>
              <w:t>руб.</w:t>
            </w:r>
            <w:r>
              <w:rPr>
                <w:rFonts w:ascii="Times New Roman" w:hAnsi="Times New Roman" w:cs="Times New Roman"/>
                <w:sz w:val="18"/>
                <w:szCs w:val="18"/>
              </w:rPr>
              <w:t xml:space="preserve"> 54</w:t>
            </w:r>
            <w:r w:rsidR="00A14186" w:rsidRPr="00A14186">
              <w:rPr>
                <w:rFonts w:ascii="Times New Roman" w:hAnsi="Times New Roman" w:cs="Times New Roman"/>
                <w:sz w:val="18"/>
                <w:szCs w:val="18"/>
              </w:rPr>
              <w:t xml:space="preserve"> копе</w:t>
            </w:r>
            <w:r>
              <w:rPr>
                <w:rFonts w:ascii="Times New Roman" w:hAnsi="Times New Roman" w:cs="Times New Roman"/>
                <w:sz w:val="18"/>
                <w:szCs w:val="18"/>
              </w:rPr>
              <w:t>йки</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сорок семь тысяч шестьсот восемьдесят девять рублей 54 копейки</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Pr>
                <w:rFonts w:ascii="Times New Roman" w:eastAsia="Times New Roman" w:hAnsi="Times New Roman"/>
                <w:sz w:val="18"/>
                <w:szCs w:val="18"/>
                <w:lang w:eastAsia="ar-SA"/>
              </w:rPr>
              <w:lastRenderedPageBreak/>
              <w:t>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1467DB">
              <w:rPr>
                <w:rFonts w:ascii="Times New Roman" w:hAnsi="Times New Roman"/>
                <w:sz w:val="18"/>
                <w:szCs w:val="18"/>
              </w:rPr>
              <w:t>1004003:27</w:t>
            </w:r>
            <w:r w:rsidR="00FA693E">
              <w:rPr>
                <w:rFonts w:ascii="Times New Roman" w:hAnsi="Times New Roman"/>
                <w:sz w:val="18"/>
                <w:szCs w:val="18"/>
              </w:rPr>
              <w:t>5</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30566">
              <w:rPr>
                <w:rFonts w:ascii="Times New Roman" w:hAnsi="Times New Roman"/>
                <w:b/>
                <w:sz w:val="18"/>
                <w:szCs w:val="18"/>
              </w:rPr>
              <w:t>29 октября</w:t>
            </w:r>
            <w:r w:rsidR="00FA693E">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FA693E">
              <w:rPr>
                <w:rFonts w:ascii="Times New Roman" w:hAnsi="Times New Roman"/>
                <w:b/>
                <w:sz w:val="18"/>
                <w:szCs w:val="18"/>
              </w:rPr>
              <w:t>1</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 xml:space="preserve">на основании результатов рассмотрения заявок на </w:t>
            </w:r>
            <w:r>
              <w:rPr>
                <w:rFonts w:ascii="Times New Roman" w:eastAsia="Times New Roman" w:hAnsi="Times New Roman"/>
                <w:sz w:val="18"/>
                <w:szCs w:val="18"/>
                <w:lang w:eastAsia="ar-SA"/>
              </w:rPr>
              <w:lastRenderedPageBreak/>
              <w:t>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821A19" w:rsidRDefault="00821A19" w:rsidP="00425C1E">
            <w:pPr>
              <w:widowControl w:val="0"/>
              <w:suppressAutoHyphens/>
              <w:spacing w:after="0" w:line="240" w:lineRule="auto"/>
              <w:jc w:val="both"/>
              <w:rPr>
                <w:rFonts w:ascii="Times New Roman" w:eastAsia="Times New Roman" w:hAnsi="Times New Roman"/>
                <w:sz w:val="18"/>
                <w:szCs w:val="18"/>
                <w:lang w:eastAsia="ar-SA"/>
              </w:rPr>
            </w:pP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0A3485">
              <w:rPr>
                <w:rFonts w:ascii="Times New Roman" w:eastAsia="Times New Roman" w:hAnsi="Times New Roman"/>
                <w:bCs/>
                <w:sz w:val="18"/>
                <w:szCs w:val="18"/>
                <w:lang w:eastAsia="ar-SA"/>
              </w:rPr>
              <w:t>1, 8, 15, 22,</w:t>
            </w:r>
            <w:r w:rsidR="00FA693E">
              <w:rPr>
                <w:rFonts w:ascii="Times New Roman" w:eastAsia="Times New Roman" w:hAnsi="Times New Roman"/>
                <w:bCs/>
                <w:sz w:val="18"/>
                <w:szCs w:val="18"/>
                <w:lang w:eastAsia="ar-SA"/>
              </w:rPr>
              <w:t xml:space="preserve"> октября</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822150"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FA693E">
        <w:rPr>
          <w:rFonts w:ascii="Times New Roman" w:eastAsia="Times New Roman" w:hAnsi="Times New Roman" w:cs="Times New Roman"/>
          <w:bCs/>
          <w:sz w:val="20"/>
          <w:szCs w:val="20"/>
          <w:lang w:eastAsia="ar-SA"/>
        </w:rPr>
        <w:t>1004003:275</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Pr="00B02A93" w:rsidRDefault="00950111" w:rsidP="00B02A93">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54311F" w:rsidRPr="00B02A93" w:rsidRDefault="00950111" w:rsidP="0054311F">
      <w:pPr>
        <w:ind w:right="-1"/>
        <w:jc w:val="both"/>
        <w:rPr>
          <w:rFonts w:ascii="Times New Roman" w:eastAsia="Times New Roman" w:hAnsi="Times New Roman" w:cs="Times New Roman"/>
          <w:b/>
          <w:sz w:val="24"/>
          <w:szCs w:val="24"/>
        </w:rPr>
      </w:pPr>
      <w:r w:rsidRPr="00B02A93">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54311F" w:rsidRPr="00B02A93">
        <w:rPr>
          <w:rFonts w:ascii="Times New Roman" w:hAnsi="Times New Roman" w:cs="Times New Roman"/>
          <w:sz w:val="24"/>
          <w:szCs w:val="24"/>
        </w:rPr>
        <w:t xml:space="preserve">категории земель: </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 xml:space="preserve">, площадью </w:t>
      </w:r>
      <w:r w:rsidR="00FA693E" w:rsidRPr="00B02A93">
        <w:rPr>
          <w:rFonts w:ascii="Times New Roman" w:hAnsi="Times New Roman" w:cs="Times New Roman"/>
          <w:sz w:val="24"/>
          <w:szCs w:val="24"/>
        </w:rPr>
        <w:t>74586</w:t>
      </w:r>
      <w:r w:rsidR="0054311F" w:rsidRPr="00B02A93">
        <w:rPr>
          <w:rFonts w:ascii="Times New Roman" w:hAnsi="Times New Roman" w:cs="Times New Roman"/>
          <w:sz w:val="24"/>
          <w:szCs w:val="24"/>
        </w:rPr>
        <w:t xml:space="preserve"> кв</w:t>
      </w:r>
      <w:proofErr w:type="gramStart"/>
      <w:r w:rsidR="0054311F" w:rsidRPr="00B02A93">
        <w:rPr>
          <w:rFonts w:ascii="Times New Roman" w:hAnsi="Times New Roman" w:cs="Times New Roman"/>
          <w:sz w:val="24"/>
          <w:szCs w:val="24"/>
        </w:rPr>
        <w:t>.м</w:t>
      </w:r>
      <w:proofErr w:type="gramEnd"/>
      <w:r w:rsidR="0054311F" w:rsidRPr="00B02A93">
        <w:rPr>
          <w:rFonts w:ascii="Times New Roman" w:hAnsi="Times New Roman" w:cs="Times New Roman"/>
          <w:sz w:val="24"/>
          <w:szCs w:val="24"/>
        </w:rPr>
        <w:t>, с  кадастровым номером 24:26:</w:t>
      </w:r>
      <w:r w:rsidR="00FA693E" w:rsidRPr="00B02A93">
        <w:rPr>
          <w:rFonts w:ascii="Times New Roman" w:hAnsi="Times New Roman" w:cs="Times New Roman"/>
          <w:sz w:val="24"/>
          <w:szCs w:val="24"/>
        </w:rPr>
        <w:t>1004003:275</w:t>
      </w:r>
      <w:r w:rsidR="0054311F" w:rsidRPr="00B02A93">
        <w:rPr>
          <w:rFonts w:ascii="Times New Roman" w:hAnsi="Times New Roman" w:cs="Times New Roman"/>
          <w:sz w:val="24"/>
          <w:szCs w:val="24"/>
        </w:rPr>
        <w:t xml:space="preserve">, с видом разрешенного использования земельного участка – </w:t>
      </w:r>
      <w:r w:rsidR="00FA693E" w:rsidRPr="00B02A93">
        <w:rPr>
          <w:rFonts w:ascii="Times New Roman" w:hAnsi="Times New Roman" w:cs="Times New Roman"/>
          <w:sz w:val="24"/>
          <w:szCs w:val="24"/>
        </w:rPr>
        <w:t>склады</w:t>
      </w:r>
      <w:r w:rsidR="0054311F" w:rsidRPr="00B02A93">
        <w:rPr>
          <w:rFonts w:ascii="Times New Roman" w:hAnsi="Times New Roman" w:cs="Times New Roman"/>
          <w:sz w:val="24"/>
          <w:szCs w:val="24"/>
        </w:rPr>
        <w:t xml:space="preserve">, сроком на 10 (десять) лет, адрес (описание местоположения): </w:t>
      </w:r>
      <w:r w:rsidR="001467DB" w:rsidRPr="00B02A93">
        <w:rPr>
          <w:rFonts w:ascii="Times New Roman" w:hAnsi="Times New Roman" w:cs="Times New Roman"/>
          <w:sz w:val="24"/>
          <w:szCs w:val="24"/>
        </w:rPr>
        <w:t xml:space="preserve">Красноярский край, Мотыгинский район, </w:t>
      </w:r>
      <w:r w:rsidR="00FA693E" w:rsidRPr="00B02A93">
        <w:rPr>
          <w:rFonts w:ascii="Times New Roman" w:hAnsi="Times New Roman" w:cs="Times New Roman"/>
          <w:sz w:val="24"/>
          <w:szCs w:val="24"/>
        </w:rPr>
        <w:t>3 км</w:t>
      </w:r>
      <w:proofErr w:type="gramStart"/>
      <w:r w:rsidR="00FA693E" w:rsidRPr="00B02A93">
        <w:rPr>
          <w:rFonts w:ascii="Times New Roman" w:hAnsi="Times New Roman" w:cs="Times New Roman"/>
          <w:sz w:val="24"/>
          <w:szCs w:val="24"/>
        </w:rPr>
        <w:t>.</w:t>
      </w:r>
      <w:proofErr w:type="gramEnd"/>
      <w:r w:rsidR="00FA693E" w:rsidRPr="00B02A93">
        <w:rPr>
          <w:rFonts w:ascii="Times New Roman" w:hAnsi="Times New Roman" w:cs="Times New Roman"/>
          <w:sz w:val="24"/>
          <w:szCs w:val="24"/>
        </w:rPr>
        <w:t xml:space="preserve"> </w:t>
      </w:r>
      <w:proofErr w:type="gramStart"/>
      <w:r w:rsidR="00FA693E" w:rsidRPr="00B02A93">
        <w:rPr>
          <w:rFonts w:ascii="Times New Roman" w:hAnsi="Times New Roman" w:cs="Times New Roman"/>
          <w:sz w:val="24"/>
          <w:szCs w:val="24"/>
        </w:rPr>
        <w:t>н</w:t>
      </w:r>
      <w:proofErr w:type="gramEnd"/>
      <w:r w:rsidR="00FA693E" w:rsidRPr="00B02A93">
        <w:rPr>
          <w:rFonts w:ascii="Times New Roman" w:hAnsi="Times New Roman" w:cs="Times New Roman"/>
          <w:sz w:val="24"/>
          <w:szCs w:val="24"/>
        </w:rPr>
        <w:t xml:space="preserve">а северо-восток от п. </w:t>
      </w:r>
      <w:proofErr w:type="spellStart"/>
      <w:r w:rsidR="00FA693E" w:rsidRPr="00B02A93">
        <w:rPr>
          <w:rFonts w:ascii="Times New Roman" w:hAnsi="Times New Roman" w:cs="Times New Roman"/>
          <w:sz w:val="24"/>
          <w:szCs w:val="24"/>
        </w:rPr>
        <w:t>Бельск</w:t>
      </w:r>
      <w:proofErr w:type="spellEnd"/>
      <w:r w:rsidR="00FA693E" w:rsidRPr="00B02A93">
        <w:rPr>
          <w:rFonts w:ascii="Times New Roman" w:hAnsi="Times New Roman" w:cs="Times New Roman"/>
          <w:sz w:val="24"/>
          <w:szCs w:val="24"/>
        </w:rPr>
        <w:t xml:space="preserve">. </w:t>
      </w:r>
    </w:p>
    <w:p w:rsidR="00950111" w:rsidRDefault="00950111" w:rsidP="0054311F">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 начальной цены на право заключения договора аренды </w:t>
      </w:r>
      <w:r w:rsidRPr="00B02A93">
        <w:rPr>
          <w:rFonts w:ascii="Times New Roman" w:eastAsia="Times New Roman" w:hAnsi="Times New Roman" w:cs="Times New Roman"/>
          <w:b/>
          <w:sz w:val="24"/>
          <w:szCs w:val="24"/>
        </w:rPr>
        <w:t>земельного</w:t>
      </w:r>
      <w:r>
        <w:rPr>
          <w:rFonts w:ascii="Times New Roman" w:eastAsia="Times New Roman" w:hAnsi="Times New Roman" w:cs="Times New Roman"/>
          <w:b/>
          <w:sz w:val="24"/>
          <w:szCs w:val="24"/>
        </w:rPr>
        <w:t xml:space="preserve"> участка</w:t>
      </w:r>
    </w:p>
    <w:p w:rsidR="0054311F"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FA693E">
        <w:rPr>
          <w:rFonts w:ascii="Times New Roman" w:hAnsi="Times New Roman" w:cs="Times New Roman"/>
          <w:sz w:val="24"/>
          <w:szCs w:val="24"/>
        </w:rPr>
        <w:t>238 447</w:t>
      </w:r>
      <w:r w:rsidR="00F55255">
        <w:rPr>
          <w:rFonts w:ascii="Times New Roman" w:hAnsi="Times New Roman" w:cs="Times New Roman"/>
          <w:sz w:val="24"/>
          <w:szCs w:val="24"/>
        </w:rPr>
        <w:t xml:space="preserve"> руб.</w:t>
      </w:r>
      <w:r w:rsidR="00FA693E">
        <w:rPr>
          <w:rFonts w:ascii="Times New Roman" w:hAnsi="Times New Roman" w:cs="Times New Roman"/>
          <w:sz w:val="24"/>
          <w:szCs w:val="24"/>
        </w:rPr>
        <w:t xml:space="preserve"> 71 копейка</w:t>
      </w:r>
      <w:r w:rsidR="00F55255">
        <w:rPr>
          <w:rFonts w:ascii="Times New Roman" w:hAnsi="Times New Roman" w:cs="Times New Roman"/>
          <w:sz w:val="24"/>
          <w:szCs w:val="24"/>
        </w:rPr>
        <w:t xml:space="preserve"> </w:t>
      </w:r>
      <w:r w:rsidR="0054311F">
        <w:rPr>
          <w:rFonts w:ascii="Times New Roman" w:hAnsi="Times New Roman" w:cs="Times New Roman"/>
          <w:sz w:val="24"/>
          <w:szCs w:val="24"/>
        </w:rPr>
        <w:t>(</w:t>
      </w:r>
      <w:r w:rsidR="00FA693E">
        <w:rPr>
          <w:rFonts w:ascii="Times New Roman" w:hAnsi="Times New Roman" w:cs="Times New Roman"/>
          <w:sz w:val="24"/>
          <w:szCs w:val="24"/>
        </w:rPr>
        <w:t>двести тридцать восемь рублей сорок семь рублей 71 копейка</w:t>
      </w:r>
      <w:r w:rsidR="0054311F">
        <w:rPr>
          <w:rFonts w:ascii="Times New Roman" w:hAnsi="Times New Roman" w:cs="Times New Roman"/>
          <w:sz w:val="24"/>
          <w:szCs w:val="24"/>
        </w:rPr>
        <w:t>).</w:t>
      </w:r>
    </w:p>
    <w:p w:rsidR="00950111" w:rsidRDefault="0054311F"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1A19">
        <w:rPr>
          <w:rFonts w:ascii="Times New Roman" w:eastAsia="Times New Roman" w:hAnsi="Times New Roman" w:cs="Times New Roman"/>
          <w:b/>
          <w:sz w:val="24"/>
          <w:szCs w:val="24"/>
        </w:rPr>
        <w:t xml:space="preserve">Сумма внесенного </w:t>
      </w:r>
      <w:proofErr w:type="spellStart"/>
      <w:r w:rsidR="00821A19">
        <w:rPr>
          <w:rFonts w:ascii="Times New Roman" w:eastAsia="Times New Roman" w:hAnsi="Times New Roman" w:cs="Times New Roman"/>
          <w:b/>
          <w:sz w:val="24"/>
          <w:szCs w:val="24"/>
        </w:rPr>
        <w:t>задатка</w:t>
      </w:r>
      <w:proofErr w:type="gramStart"/>
      <w:r w:rsidR="00950111">
        <w:rPr>
          <w:rFonts w:ascii="Times New Roman" w:eastAsia="Times New Roman" w:hAnsi="Times New Roman" w:cs="Times New Roman"/>
          <w:sz w:val="24"/>
          <w:szCs w:val="24"/>
        </w:rPr>
        <w:t>____________</w:t>
      </w:r>
      <w:r w:rsidR="00821A19">
        <w:rPr>
          <w:rFonts w:ascii="Times New Roman" w:eastAsia="Times New Roman" w:hAnsi="Times New Roman" w:cs="Times New Roman"/>
          <w:sz w:val="24"/>
          <w:szCs w:val="24"/>
        </w:rPr>
        <w:t>__</w:t>
      </w:r>
      <w:proofErr w:type="spellEnd"/>
      <w:r w:rsidR="00821A19">
        <w:rPr>
          <w:rFonts w:ascii="Times New Roman" w:eastAsia="Times New Roman" w:hAnsi="Times New Roman" w:cs="Times New Roman"/>
          <w:sz w:val="24"/>
          <w:szCs w:val="24"/>
        </w:rPr>
        <w:t>(_______________________________</w:t>
      </w:r>
      <w:r w:rsidR="00950111">
        <w:rPr>
          <w:rFonts w:ascii="Times New Roman" w:eastAsia="Times New Roman" w:hAnsi="Times New Roman" w:cs="Times New Roman"/>
          <w:sz w:val="24"/>
          <w:szCs w:val="24"/>
        </w:rPr>
        <w:t xml:space="preserve">______) </w:t>
      </w:r>
      <w:proofErr w:type="spellStart"/>
      <w:proofErr w:type="gramEnd"/>
      <w:r w:rsidR="00950111">
        <w:rPr>
          <w:rFonts w:ascii="Times New Roman" w:eastAsia="Times New Roman" w:hAnsi="Times New Roman" w:cs="Times New Roman"/>
          <w:sz w:val="24"/>
          <w:szCs w:val="24"/>
        </w:rPr>
        <w:t>рублей_______________коп</w:t>
      </w:r>
      <w:proofErr w:type="spellEnd"/>
      <w:r w:rsidR="00950111">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Pr="00B02A93" w:rsidRDefault="00950111" w:rsidP="00950111">
      <w:pPr>
        <w:spacing w:after="0" w:line="240" w:lineRule="auto"/>
        <w:ind w:right="141"/>
        <w:jc w:val="center"/>
        <w:rPr>
          <w:rFonts w:ascii="Times New Roman" w:hAnsi="Times New Roman" w:cs="Times New Roman"/>
          <w:sz w:val="24"/>
          <w:szCs w:val="24"/>
        </w:rPr>
      </w:pPr>
      <w:r w:rsidRPr="00B02A93">
        <w:rPr>
          <w:rFonts w:ascii="Times New Roman" w:hAnsi="Times New Roman" w:cs="Times New Roman"/>
          <w:sz w:val="24"/>
          <w:szCs w:val="24"/>
        </w:rPr>
        <w:t>Запрос на разъяснение документации</w:t>
      </w:r>
    </w:p>
    <w:p w:rsidR="001467DB" w:rsidRPr="00B02A93" w:rsidRDefault="00950111" w:rsidP="0054311F">
      <w:pPr>
        <w:ind w:right="-1"/>
        <w:jc w:val="both"/>
        <w:rPr>
          <w:rFonts w:ascii="Times New Roman" w:hAnsi="Times New Roman" w:cs="Times New Roman"/>
          <w:sz w:val="24"/>
          <w:szCs w:val="24"/>
        </w:rPr>
      </w:pPr>
      <w:r w:rsidRPr="00B02A93">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w:t>
      </w:r>
      <w:r w:rsidR="0054311F" w:rsidRPr="00B02A93">
        <w:rPr>
          <w:rFonts w:ascii="Times New Roman" w:hAnsi="Times New Roman" w:cs="Times New Roman"/>
          <w:sz w:val="24"/>
          <w:szCs w:val="24"/>
        </w:rPr>
        <w:t xml:space="preserve">категории земель: </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B02A93">
        <w:rPr>
          <w:rFonts w:ascii="Times New Roman" w:hAnsi="Times New Roman" w:cs="Times New Roman"/>
          <w:sz w:val="24"/>
          <w:szCs w:val="24"/>
          <w:lang w:eastAsia="ar-SA"/>
        </w:rPr>
        <w:t>»</w:t>
      </w:r>
      <w:r w:rsidR="0054311F" w:rsidRPr="00B02A93">
        <w:rPr>
          <w:rFonts w:ascii="Times New Roman" w:hAnsi="Times New Roman" w:cs="Times New Roman"/>
          <w:sz w:val="24"/>
          <w:szCs w:val="24"/>
        </w:rPr>
        <w:t xml:space="preserve">, площадью </w:t>
      </w:r>
      <w:r w:rsidR="00F05357" w:rsidRPr="00B02A93">
        <w:rPr>
          <w:rFonts w:ascii="Times New Roman" w:hAnsi="Times New Roman" w:cs="Times New Roman"/>
          <w:sz w:val="24"/>
          <w:szCs w:val="24"/>
        </w:rPr>
        <w:t xml:space="preserve">74586 </w:t>
      </w:r>
      <w:r w:rsidR="0054311F" w:rsidRPr="00B02A93">
        <w:rPr>
          <w:rFonts w:ascii="Times New Roman" w:hAnsi="Times New Roman" w:cs="Times New Roman"/>
          <w:sz w:val="24"/>
          <w:szCs w:val="24"/>
        </w:rPr>
        <w:t>кв</w:t>
      </w:r>
      <w:proofErr w:type="gramStart"/>
      <w:r w:rsidR="0054311F" w:rsidRPr="00B02A93">
        <w:rPr>
          <w:rFonts w:ascii="Times New Roman" w:hAnsi="Times New Roman" w:cs="Times New Roman"/>
          <w:sz w:val="24"/>
          <w:szCs w:val="24"/>
        </w:rPr>
        <w:t>.м</w:t>
      </w:r>
      <w:proofErr w:type="gramEnd"/>
      <w:r w:rsidR="0054311F" w:rsidRPr="00B02A93">
        <w:rPr>
          <w:rFonts w:ascii="Times New Roman" w:hAnsi="Times New Roman" w:cs="Times New Roman"/>
          <w:sz w:val="24"/>
          <w:szCs w:val="24"/>
        </w:rPr>
        <w:t>, с  кадастровым номером 24:26:</w:t>
      </w:r>
      <w:r w:rsidR="00F05357" w:rsidRPr="00B02A93">
        <w:rPr>
          <w:rFonts w:ascii="Times New Roman" w:hAnsi="Times New Roman" w:cs="Times New Roman"/>
          <w:sz w:val="24"/>
          <w:szCs w:val="24"/>
        </w:rPr>
        <w:t>1004003:275</w:t>
      </w:r>
      <w:r w:rsidR="0054311F" w:rsidRPr="00B02A93">
        <w:rPr>
          <w:rFonts w:ascii="Times New Roman" w:hAnsi="Times New Roman" w:cs="Times New Roman"/>
          <w:sz w:val="24"/>
          <w:szCs w:val="24"/>
        </w:rPr>
        <w:t xml:space="preserve">, с видом разрешенного использования земельного участка – </w:t>
      </w:r>
      <w:r w:rsidR="00F05357" w:rsidRPr="00B02A93">
        <w:rPr>
          <w:rFonts w:ascii="Times New Roman" w:hAnsi="Times New Roman" w:cs="Times New Roman"/>
          <w:sz w:val="24"/>
          <w:szCs w:val="24"/>
        </w:rPr>
        <w:t>склады</w:t>
      </w:r>
      <w:r w:rsidR="0054311F" w:rsidRPr="00B02A93">
        <w:rPr>
          <w:rFonts w:ascii="Times New Roman" w:hAnsi="Times New Roman" w:cs="Times New Roman"/>
          <w:sz w:val="24"/>
          <w:szCs w:val="24"/>
        </w:rPr>
        <w:t xml:space="preserve">, сроком на 10 (десять) лет, адрес (описание местоположения): </w:t>
      </w:r>
      <w:r w:rsidR="001467DB" w:rsidRPr="00B02A93">
        <w:rPr>
          <w:rFonts w:ascii="Times New Roman" w:hAnsi="Times New Roman" w:cs="Times New Roman"/>
          <w:sz w:val="24"/>
          <w:szCs w:val="24"/>
        </w:rPr>
        <w:t xml:space="preserve">Красноярский край, Мотыгинский район, </w:t>
      </w:r>
      <w:r w:rsidR="00F05357" w:rsidRPr="00B02A93">
        <w:rPr>
          <w:rFonts w:ascii="Times New Roman" w:hAnsi="Times New Roman" w:cs="Times New Roman"/>
          <w:sz w:val="24"/>
          <w:szCs w:val="24"/>
        </w:rPr>
        <w:t>3 км</w:t>
      </w:r>
      <w:proofErr w:type="gramStart"/>
      <w:r w:rsidR="00F05357" w:rsidRPr="00B02A93">
        <w:rPr>
          <w:rFonts w:ascii="Times New Roman" w:hAnsi="Times New Roman" w:cs="Times New Roman"/>
          <w:sz w:val="24"/>
          <w:szCs w:val="24"/>
        </w:rPr>
        <w:t>.</w:t>
      </w:r>
      <w:proofErr w:type="gramEnd"/>
      <w:r w:rsidR="00F05357" w:rsidRPr="00B02A93">
        <w:rPr>
          <w:rFonts w:ascii="Times New Roman" w:hAnsi="Times New Roman" w:cs="Times New Roman"/>
          <w:sz w:val="24"/>
          <w:szCs w:val="24"/>
        </w:rPr>
        <w:t xml:space="preserve"> </w:t>
      </w:r>
      <w:proofErr w:type="gramStart"/>
      <w:r w:rsidR="00F05357" w:rsidRPr="00B02A93">
        <w:rPr>
          <w:rFonts w:ascii="Times New Roman" w:hAnsi="Times New Roman" w:cs="Times New Roman"/>
          <w:sz w:val="24"/>
          <w:szCs w:val="24"/>
        </w:rPr>
        <w:t>н</w:t>
      </w:r>
      <w:proofErr w:type="gramEnd"/>
      <w:r w:rsidR="00F05357" w:rsidRPr="00B02A93">
        <w:rPr>
          <w:rFonts w:ascii="Times New Roman" w:hAnsi="Times New Roman" w:cs="Times New Roman"/>
          <w:sz w:val="24"/>
          <w:szCs w:val="24"/>
        </w:rPr>
        <w:t xml:space="preserve">а северо-восток от  п. </w:t>
      </w:r>
      <w:proofErr w:type="spellStart"/>
      <w:r w:rsidR="00F05357" w:rsidRPr="00B02A93">
        <w:rPr>
          <w:rFonts w:ascii="Times New Roman" w:hAnsi="Times New Roman" w:cs="Times New Roman"/>
          <w:sz w:val="24"/>
          <w:szCs w:val="24"/>
        </w:rPr>
        <w:t>Бельск</w:t>
      </w:r>
      <w:proofErr w:type="spellEnd"/>
    </w:p>
    <w:p w:rsidR="00950111" w:rsidRDefault="00950111" w:rsidP="0054311F">
      <w:pPr>
        <w:ind w:right="-1"/>
        <w:jc w:val="both"/>
        <w:rPr>
          <w:rFonts w:ascii="Times New Roman" w:hAnsi="Times New Roman" w:cs="Times New Roman"/>
          <w:sz w:val="24"/>
          <w:szCs w:val="24"/>
        </w:rPr>
      </w:pPr>
      <w:r w:rsidRPr="0054311F">
        <w:rPr>
          <w:rFonts w:ascii="Times New Roman" w:hAnsi="Times New Roman" w:cs="Times New Roman"/>
        </w:rPr>
        <w:t>по лоту</w:t>
      </w:r>
      <w:r>
        <w:rPr>
          <w:rFonts w:ascii="Times New Roman" w:hAnsi="Times New Roman" w:cs="Times New Roman"/>
          <w:sz w:val="24"/>
          <w:szCs w:val="24"/>
        </w:rPr>
        <w:t xml:space="preserve">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B02A93">
      <w:pPr>
        <w:spacing w:after="0" w:line="240" w:lineRule="auto"/>
        <w:ind w:right="141"/>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F05357" w:rsidRPr="00B02A93" w:rsidRDefault="00950111" w:rsidP="00F05357">
      <w:pPr>
        <w:ind w:right="-1"/>
        <w:jc w:val="both"/>
        <w:rPr>
          <w:rFonts w:ascii="Times New Roman" w:hAnsi="Times New Roman" w:cs="Times New Roman"/>
          <w:sz w:val="24"/>
          <w:szCs w:val="24"/>
        </w:rPr>
      </w:pPr>
      <w:r w:rsidRPr="00B02A93">
        <w:rPr>
          <w:rFonts w:ascii="Times New Roman" w:hAnsi="Times New Roman" w:cs="Times New Roman"/>
          <w:sz w:val="24"/>
          <w:szCs w:val="24"/>
        </w:rPr>
        <w:t>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w:t>
      </w:r>
      <w:r w:rsidR="00EA259F" w:rsidRPr="00B02A93">
        <w:rPr>
          <w:rFonts w:ascii="Times New Roman" w:hAnsi="Times New Roman" w:cs="Times New Roman"/>
          <w:sz w:val="24"/>
          <w:szCs w:val="24"/>
        </w:rPr>
        <w:t xml:space="preserve">: </w:t>
      </w:r>
      <w:r w:rsidR="00EA259F" w:rsidRPr="00B02A93">
        <w:rPr>
          <w:rFonts w:ascii="Times New Roman" w:hAnsi="Times New Roman" w:cs="Times New Roman"/>
          <w:sz w:val="24"/>
          <w:szCs w:val="24"/>
          <w:lang w:eastAsia="ar-SA"/>
        </w:rPr>
        <w:t>«</w:t>
      </w:r>
      <w:r w:rsidR="00EA259F" w:rsidRPr="00B02A93">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A259F" w:rsidRPr="00B02A93">
        <w:rPr>
          <w:rFonts w:ascii="Times New Roman" w:hAnsi="Times New Roman" w:cs="Times New Roman"/>
          <w:sz w:val="24"/>
          <w:szCs w:val="24"/>
          <w:lang w:eastAsia="ar-SA"/>
        </w:rPr>
        <w:t>»</w:t>
      </w:r>
      <w:r w:rsidR="00EA259F" w:rsidRPr="00B02A93">
        <w:rPr>
          <w:rFonts w:ascii="Times New Roman" w:hAnsi="Times New Roman" w:cs="Times New Roman"/>
          <w:sz w:val="24"/>
          <w:szCs w:val="24"/>
        </w:rPr>
        <w:t xml:space="preserve">, площадью </w:t>
      </w:r>
      <w:r w:rsidR="00F05357" w:rsidRPr="00B02A93">
        <w:rPr>
          <w:rFonts w:ascii="Times New Roman" w:hAnsi="Times New Roman" w:cs="Times New Roman"/>
          <w:sz w:val="24"/>
          <w:szCs w:val="24"/>
        </w:rPr>
        <w:t>74586 кв</w:t>
      </w:r>
      <w:proofErr w:type="gramStart"/>
      <w:r w:rsidR="00F05357" w:rsidRPr="00B02A93">
        <w:rPr>
          <w:rFonts w:ascii="Times New Roman" w:hAnsi="Times New Roman" w:cs="Times New Roman"/>
          <w:sz w:val="24"/>
          <w:szCs w:val="24"/>
        </w:rPr>
        <w:t>.м</w:t>
      </w:r>
      <w:proofErr w:type="gramEnd"/>
      <w:r w:rsidR="00F05357" w:rsidRPr="00B02A93">
        <w:rPr>
          <w:rFonts w:ascii="Times New Roman" w:hAnsi="Times New Roman" w:cs="Times New Roman"/>
          <w:sz w:val="24"/>
          <w:szCs w:val="24"/>
        </w:rPr>
        <w:t>, с  кадастровым номером 24:26:1004003:275,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3 км</w:t>
      </w:r>
      <w:proofErr w:type="gramStart"/>
      <w:r w:rsidR="00F05357" w:rsidRPr="00B02A93">
        <w:rPr>
          <w:rFonts w:ascii="Times New Roman" w:hAnsi="Times New Roman" w:cs="Times New Roman"/>
          <w:sz w:val="24"/>
          <w:szCs w:val="24"/>
        </w:rPr>
        <w:t>.</w:t>
      </w:r>
      <w:proofErr w:type="gramEnd"/>
      <w:r w:rsidR="00F05357" w:rsidRPr="00B02A93">
        <w:rPr>
          <w:rFonts w:ascii="Times New Roman" w:hAnsi="Times New Roman" w:cs="Times New Roman"/>
          <w:sz w:val="24"/>
          <w:szCs w:val="24"/>
        </w:rPr>
        <w:t xml:space="preserve"> </w:t>
      </w:r>
      <w:proofErr w:type="gramStart"/>
      <w:r w:rsidR="00F05357" w:rsidRPr="00B02A93">
        <w:rPr>
          <w:rFonts w:ascii="Times New Roman" w:hAnsi="Times New Roman" w:cs="Times New Roman"/>
          <w:sz w:val="24"/>
          <w:szCs w:val="24"/>
        </w:rPr>
        <w:t>н</w:t>
      </w:r>
      <w:proofErr w:type="gramEnd"/>
      <w:r w:rsidR="00F05357" w:rsidRPr="00B02A93">
        <w:rPr>
          <w:rFonts w:ascii="Times New Roman" w:hAnsi="Times New Roman" w:cs="Times New Roman"/>
          <w:sz w:val="24"/>
          <w:szCs w:val="24"/>
        </w:rPr>
        <w:t xml:space="preserve">а северо-восток от  п. </w:t>
      </w:r>
      <w:proofErr w:type="spellStart"/>
      <w:r w:rsidR="00F05357" w:rsidRPr="00B02A93">
        <w:rPr>
          <w:rFonts w:ascii="Times New Roman" w:hAnsi="Times New Roman" w:cs="Times New Roman"/>
          <w:sz w:val="24"/>
          <w:szCs w:val="24"/>
        </w:rPr>
        <w:t>Бельск</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950111" w:rsidRPr="00073FCB"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sidR="00F05357" w:rsidRPr="00073FCB">
        <w:rPr>
          <w:rFonts w:ascii="Times New Roman" w:eastAsia="Times New Roman" w:hAnsi="Times New Roman" w:cs="Times New Roman"/>
          <w:sz w:val="16"/>
          <w:szCs w:val="16"/>
          <w:lang w:eastAsia="ar-SA"/>
        </w:rPr>
        <w:t>1004003:275</w:t>
      </w:r>
    </w:p>
    <w:p w:rsidR="00950111" w:rsidRPr="00F05357" w:rsidRDefault="00950111" w:rsidP="00950111">
      <w:pPr>
        <w:suppressAutoHyphens/>
        <w:spacing w:after="0" w:line="240" w:lineRule="auto"/>
        <w:ind w:firstLine="284"/>
        <w:jc w:val="right"/>
        <w:rPr>
          <w:rFonts w:ascii="Times New Roman" w:eastAsia="Times New Roman" w:hAnsi="Times New Roman" w:cs="Times New Roman"/>
          <w:sz w:val="24"/>
          <w:szCs w:val="24"/>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950111" w:rsidRPr="00330566"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950111" w:rsidRPr="00330566"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950111" w:rsidRPr="00330566"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Pr="00330566"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2018 г.</w:t>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00AC4768"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xml:space="preserve">,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00F55255"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Арендатор</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xml:space="preserve">, с другой стороны, а вместе именуемые </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b/>
          <w:sz w:val="18"/>
          <w:szCs w:val="18"/>
        </w:rPr>
        <w:t>Стороны</w:t>
      </w:r>
      <w:r w:rsidR="00AC4768" w:rsidRPr="00330566">
        <w:rPr>
          <w:rFonts w:ascii="Times New Roman" w:eastAsia="Times New Roman" w:hAnsi="Times New Roman" w:cs="Times New Roman"/>
          <w:b/>
          <w:sz w:val="18"/>
          <w:szCs w:val="18"/>
        </w:rPr>
        <w:t>»</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950111" w:rsidRPr="00330566" w:rsidRDefault="00950111" w:rsidP="00F55255">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кадастровый номер 24:26:</w:t>
      </w:r>
      <w:r w:rsidR="00F05357" w:rsidRPr="00330566">
        <w:rPr>
          <w:rFonts w:ascii="Times New Roman" w:eastAsia="Times New Roman" w:hAnsi="Times New Roman" w:cs="Times New Roman"/>
          <w:color w:val="000000" w:themeColor="text1"/>
          <w:sz w:val="18"/>
          <w:szCs w:val="18"/>
          <w:lang w:eastAsia="ar-SA"/>
        </w:rPr>
        <w:t>1004003:275</w:t>
      </w:r>
      <w:r w:rsidRPr="00330566">
        <w:rPr>
          <w:rFonts w:ascii="Times New Roman" w:eastAsia="Times New Roman" w:hAnsi="Times New Roman" w:cs="Times New Roman"/>
          <w:color w:val="000000" w:themeColor="text1"/>
          <w:sz w:val="18"/>
          <w:szCs w:val="18"/>
          <w:lang w:eastAsia="ar-SA"/>
        </w:rPr>
        <w:t xml:space="preserve">, площадью </w:t>
      </w:r>
      <w:r w:rsidR="00F05357" w:rsidRPr="00330566">
        <w:rPr>
          <w:rFonts w:ascii="Times New Roman" w:eastAsia="Times New Roman" w:hAnsi="Times New Roman" w:cs="Times New Roman"/>
          <w:sz w:val="18"/>
          <w:szCs w:val="18"/>
          <w:lang w:eastAsia="ar-SA"/>
        </w:rPr>
        <w:t>74586</w:t>
      </w:r>
      <w:r w:rsidR="00F55255" w:rsidRPr="00330566">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кв</w:t>
      </w:r>
      <w:proofErr w:type="gramStart"/>
      <w:r w:rsidRPr="00330566">
        <w:rPr>
          <w:rFonts w:ascii="Times New Roman" w:eastAsia="Times New Roman" w:hAnsi="Times New Roman" w:cs="Times New Roman"/>
          <w:sz w:val="18"/>
          <w:szCs w:val="18"/>
          <w:lang w:eastAsia="ar-SA"/>
        </w:rPr>
        <w:t>.м</w:t>
      </w:r>
      <w:proofErr w:type="gramEnd"/>
      <w:r w:rsidRPr="00330566">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330566">
        <w:rPr>
          <w:rFonts w:ascii="Times New Roman" w:eastAsia="Times New Roman" w:hAnsi="Times New Roman" w:cs="Times New Roman"/>
          <w:sz w:val="18"/>
          <w:szCs w:val="18"/>
          <w:lang w:eastAsia="ar-SA"/>
        </w:rPr>
        <w:t>«</w:t>
      </w:r>
      <w:r w:rsidR="00EA259F" w:rsidRPr="00330566">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30566">
        <w:rPr>
          <w:rFonts w:ascii="Times New Roman" w:eastAsia="Times New Roman" w:hAnsi="Times New Roman" w:cs="Times New Roman"/>
          <w:sz w:val="18"/>
          <w:szCs w:val="18"/>
          <w:lang w:eastAsia="ar-SA"/>
        </w:rPr>
        <w:t>», Адрес (описание местоположения):</w:t>
      </w:r>
      <w:r w:rsidR="00CF0AB3" w:rsidRPr="00330566">
        <w:rPr>
          <w:rFonts w:ascii="Times New Roman" w:eastAsia="Times New Roman" w:hAnsi="Times New Roman" w:cs="Times New Roman"/>
          <w:sz w:val="18"/>
          <w:szCs w:val="18"/>
          <w:lang w:eastAsia="ar-SA"/>
        </w:rPr>
        <w:t xml:space="preserve"> Красноярский край, Мотыгинский район, </w:t>
      </w:r>
      <w:r w:rsidR="00F05357" w:rsidRPr="00330566">
        <w:rPr>
          <w:rFonts w:ascii="Times New Roman" w:eastAsia="Times New Roman" w:hAnsi="Times New Roman" w:cs="Times New Roman"/>
          <w:sz w:val="18"/>
          <w:szCs w:val="18"/>
          <w:lang w:eastAsia="ar-SA"/>
        </w:rPr>
        <w:t>3 км</w:t>
      </w:r>
      <w:proofErr w:type="gramStart"/>
      <w:r w:rsidR="00F05357" w:rsidRPr="00330566">
        <w:rPr>
          <w:rFonts w:ascii="Times New Roman" w:eastAsia="Times New Roman" w:hAnsi="Times New Roman" w:cs="Times New Roman"/>
          <w:sz w:val="18"/>
          <w:szCs w:val="18"/>
          <w:lang w:eastAsia="ar-SA"/>
        </w:rPr>
        <w:t>.</w:t>
      </w:r>
      <w:proofErr w:type="gramEnd"/>
      <w:r w:rsidR="00F05357" w:rsidRPr="00330566">
        <w:rPr>
          <w:rFonts w:ascii="Times New Roman" w:eastAsia="Times New Roman" w:hAnsi="Times New Roman" w:cs="Times New Roman"/>
          <w:sz w:val="18"/>
          <w:szCs w:val="18"/>
          <w:lang w:eastAsia="ar-SA"/>
        </w:rPr>
        <w:t xml:space="preserve"> </w:t>
      </w:r>
      <w:proofErr w:type="gramStart"/>
      <w:r w:rsidR="00F05357" w:rsidRPr="00330566">
        <w:rPr>
          <w:rFonts w:ascii="Times New Roman" w:eastAsia="Times New Roman" w:hAnsi="Times New Roman" w:cs="Times New Roman"/>
          <w:sz w:val="18"/>
          <w:szCs w:val="18"/>
          <w:lang w:eastAsia="ar-SA"/>
        </w:rPr>
        <w:t>н</w:t>
      </w:r>
      <w:proofErr w:type="gramEnd"/>
      <w:r w:rsidR="00F05357" w:rsidRPr="00330566">
        <w:rPr>
          <w:rFonts w:ascii="Times New Roman" w:eastAsia="Times New Roman" w:hAnsi="Times New Roman" w:cs="Times New Roman"/>
          <w:sz w:val="18"/>
          <w:szCs w:val="18"/>
          <w:lang w:eastAsia="ar-SA"/>
        </w:rPr>
        <w:t xml:space="preserve">а северо-восток от п. </w:t>
      </w:r>
      <w:proofErr w:type="spellStart"/>
      <w:r w:rsidR="00F05357" w:rsidRPr="00330566">
        <w:rPr>
          <w:rFonts w:ascii="Times New Roman" w:eastAsia="Times New Roman" w:hAnsi="Times New Roman" w:cs="Times New Roman"/>
          <w:sz w:val="18"/>
          <w:szCs w:val="18"/>
          <w:lang w:eastAsia="ar-SA"/>
        </w:rPr>
        <w:t>Бельск</w:t>
      </w:r>
      <w:proofErr w:type="spellEnd"/>
      <w:r w:rsidR="00F05357" w:rsidRPr="00330566">
        <w:rPr>
          <w:rFonts w:ascii="Times New Roman" w:eastAsia="Times New Roman" w:hAnsi="Times New Roman" w:cs="Times New Roman"/>
          <w:sz w:val="18"/>
          <w:szCs w:val="18"/>
          <w:lang w:eastAsia="ar-SA"/>
        </w:rPr>
        <w:t>,</w:t>
      </w:r>
      <w:r w:rsidR="00F55255" w:rsidRPr="00330566">
        <w:rPr>
          <w:rFonts w:ascii="Times New Roman" w:eastAsia="Times New Roman" w:hAnsi="Times New Roman" w:cs="Times New Roman"/>
          <w:sz w:val="18"/>
          <w:szCs w:val="18"/>
          <w:lang w:eastAsia="ar-SA"/>
        </w:rPr>
        <w:t xml:space="preserve"> </w:t>
      </w:r>
      <w:r w:rsidR="002E69C9" w:rsidRPr="00330566">
        <w:rPr>
          <w:rFonts w:ascii="Times New Roman" w:eastAsia="Times New Roman" w:hAnsi="Times New Roman" w:cs="Times New Roman"/>
          <w:sz w:val="18"/>
          <w:szCs w:val="18"/>
          <w:lang w:eastAsia="ar-SA"/>
        </w:rPr>
        <w:t xml:space="preserve"> </w:t>
      </w:r>
      <w:r w:rsidR="00F55255" w:rsidRPr="00330566">
        <w:rPr>
          <w:rFonts w:ascii="Times New Roman" w:eastAsia="Times New Roman" w:hAnsi="Times New Roman" w:cs="Times New Roman"/>
          <w:sz w:val="18"/>
          <w:szCs w:val="18"/>
          <w:lang w:eastAsia="ar-SA"/>
        </w:rPr>
        <w:t xml:space="preserve">вид разрешенного использования – </w:t>
      </w:r>
      <w:r w:rsidR="00F05357" w:rsidRPr="00330566">
        <w:rPr>
          <w:rFonts w:ascii="Times New Roman" w:eastAsia="Times New Roman" w:hAnsi="Times New Roman" w:cs="Times New Roman"/>
          <w:sz w:val="18"/>
          <w:szCs w:val="18"/>
          <w:lang w:eastAsia="ar-SA"/>
        </w:rPr>
        <w:t>склады</w:t>
      </w:r>
      <w:r w:rsidR="00CF0AB3" w:rsidRPr="00330566">
        <w:rPr>
          <w:rFonts w:ascii="Times New Roman" w:eastAsia="Times New Roman" w:hAnsi="Times New Roman" w:cs="Times New Roman"/>
          <w:sz w:val="18"/>
          <w:szCs w:val="18"/>
          <w:lang w:eastAsia="ar-SA"/>
        </w:rPr>
        <w:t xml:space="preserve"> </w:t>
      </w:r>
      <w:r w:rsidR="00F55255"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Pr="00330566"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2.1. Срок ар</w:t>
      </w:r>
      <w:r w:rsidR="002E69C9" w:rsidRPr="00330566">
        <w:rPr>
          <w:rFonts w:ascii="Times New Roman" w:eastAsia="Times New Roman" w:hAnsi="Times New Roman" w:cs="Times New Roman"/>
          <w:sz w:val="18"/>
          <w:szCs w:val="18"/>
          <w:lang w:eastAsia="ar-SA"/>
        </w:rPr>
        <w:t>енды Участка устанавливается: 10</w:t>
      </w:r>
      <w:r w:rsidRPr="00330566">
        <w:rPr>
          <w:rFonts w:ascii="Times New Roman" w:eastAsia="Times New Roman" w:hAnsi="Times New Roman" w:cs="Times New Roman"/>
          <w:sz w:val="18"/>
          <w:szCs w:val="18"/>
          <w:lang w:eastAsia="ar-SA"/>
        </w:rPr>
        <w:t xml:space="preserve"> (д</w:t>
      </w:r>
      <w:r w:rsidR="002E69C9" w:rsidRPr="00330566">
        <w:rPr>
          <w:rFonts w:ascii="Times New Roman" w:eastAsia="Times New Roman" w:hAnsi="Times New Roman" w:cs="Times New Roman"/>
          <w:sz w:val="18"/>
          <w:szCs w:val="18"/>
          <w:lang w:eastAsia="ar-SA"/>
        </w:rPr>
        <w:t>есять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 xml:space="preserve">с </w:t>
      </w:r>
      <w:r w:rsidR="006936F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заключения</w:t>
      </w:r>
      <w:proofErr w:type="gramEnd"/>
      <w:r w:rsidRPr="00330566">
        <w:rPr>
          <w:rFonts w:ascii="Times New Roman" w:eastAsia="Times New Roman" w:hAnsi="Times New Roman" w:cs="Times New Roman"/>
          <w:sz w:val="18"/>
          <w:szCs w:val="18"/>
          <w:lang w:eastAsia="ar-SA"/>
        </w:rPr>
        <w:t xml:space="preserve">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 xml:space="preserve">с </w:t>
      </w:r>
      <w:r w:rsidR="006936FB" w:rsidRPr="00330566">
        <w:rPr>
          <w:rFonts w:ascii="Times New Roman" w:eastAsia="Times New Roman" w:hAnsi="Times New Roman" w:cs="Times New Roman"/>
          <w:sz w:val="18"/>
          <w:szCs w:val="18"/>
          <w:lang w:eastAsia="ar-SA"/>
        </w:rPr>
        <w:t>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950111" w:rsidRPr="00330566" w:rsidRDefault="00950111" w:rsidP="00FF03C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3.1. </w:t>
      </w:r>
      <w:r w:rsidR="00FF03C7" w:rsidRPr="00330566">
        <w:rPr>
          <w:rFonts w:ascii="Times New Roman" w:eastAsia="Times New Roman" w:hAnsi="Times New Roman" w:cs="Times New Roman"/>
          <w:sz w:val="18"/>
          <w:szCs w:val="18"/>
          <w:lang w:eastAsia="ar-SA"/>
        </w:rPr>
        <w:t>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00FF03C7" w:rsidRPr="00330566">
        <w:rPr>
          <w:rFonts w:ascii="Times New Roman" w:eastAsia="Times New Roman" w:hAnsi="Times New Roman" w:cs="Times New Roman"/>
          <w:sz w:val="18"/>
          <w:szCs w:val="18"/>
          <w:lang w:eastAsia="ar-SA"/>
        </w:rPr>
        <w:t>.</w:t>
      </w:r>
      <w:proofErr w:type="gramEnd"/>
      <w:r w:rsidR="00FF03C7" w:rsidRPr="00330566">
        <w:rPr>
          <w:rFonts w:ascii="Times New Roman" w:eastAsia="Times New Roman" w:hAnsi="Times New Roman" w:cs="Times New Roman"/>
          <w:sz w:val="18"/>
          <w:szCs w:val="18"/>
          <w:lang w:eastAsia="ar-SA"/>
        </w:rPr>
        <w:t xml:space="preserve"> </w:t>
      </w:r>
      <w:proofErr w:type="gramStart"/>
      <w:r w:rsidR="00FF03C7" w:rsidRPr="00330566">
        <w:rPr>
          <w:rFonts w:ascii="Times New Roman" w:eastAsia="Times New Roman" w:hAnsi="Times New Roman" w:cs="Times New Roman"/>
          <w:sz w:val="18"/>
          <w:szCs w:val="18"/>
          <w:lang w:eastAsia="ar-SA"/>
        </w:rPr>
        <w:t>в</w:t>
      </w:r>
      <w:proofErr w:type="gramEnd"/>
      <w:r w:rsidR="00FF03C7"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w:t>
      </w:r>
      <w:r w:rsidR="00AF3EDD" w:rsidRPr="00330566">
        <w:rPr>
          <w:rFonts w:ascii="Times New Roman" w:eastAsia="Times New Roman" w:hAnsi="Times New Roman" w:cs="Times New Roman"/>
          <w:sz w:val="18"/>
          <w:szCs w:val="18"/>
          <w:lang w:eastAsia="ar-SA"/>
        </w:rPr>
        <w:t xml:space="preserve">за земельный участок </w:t>
      </w:r>
      <w:r w:rsidR="00FF03C7" w:rsidRPr="00330566">
        <w:rPr>
          <w:rFonts w:ascii="Times New Roman" w:eastAsia="Times New Roman" w:hAnsi="Times New Roman" w:cs="Times New Roman"/>
          <w:sz w:val="18"/>
          <w:szCs w:val="18"/>
          <w:lang w:eastAsia="ar-SA"/>
        </w:rPr>
        <w:t>устанавливается в размере ____________ (______________) руб. _______ коп</w:t>
      </w:r>
      <w:proofErr w:type="gramStart"/>
      <w:r w:rsidR="00FF03C7" w:rsidRPr="00330566">
        <w:rPr>
          <w:rFonts w:ascii="Times New Roman" w:eastAsia="Times New Roman" w:hAnsi="Times New Roman" w:cs="Times New Roman"/>
          <w:sz w:val="18"/>
          <w:szCs w:val="18"/>
          <w:lang w:eastAsia="ar-SA"/>
        </w:rPr>
        <w:t>.</w:t>
      </w:r>
      <w:proofErr w:type="gramEnd"/>
      <w:r w:rsidR="00FF03C7" w:rsidRPr="00330566">
        <w:rPr>
          <w:rFonts w:ascii="Times New Roman" w:eastAsia="Times New Roman" w:hAnsi="Times New Roman" w:cs="Times New Roman"/>
          <w:sz w:val="18"/>
          <w:szCs w:val="18"/>
          <w:lang w:eastAsia="ar-SA"/>
        </w:rPr>
        <w:t xml:space="preserve"> </w:t>
      </w:r>
      <w:proofErr w:type="gramStart"/>
      <w:r w:rsidR="00FF03C7" w:rsidRPr="00330566">
        <w:rPr>
          <w:rFonts w:ascii="Times New Roman" w:eastAsia="Times New Roman" w:hAnsi="Times New Roman" w:cs="Times New Roman"/>
          <w:sz w:val="18"/>
          <w:szCs w:val="18"/>
          <w:lang w:eastAsia="ar-SA"/>
        </w:rPr>
        <w:t>в</w:t>
      </w:r>
      <w:proofErr w:type="gramEnd"/>
      <w:r w:rsidR="00FF03C7" w:rsidRPr="00330566">
        <w:rPr>
          <w:rFonts w:ascii="Times New Roman" w:eastAsia="Times New Roman" w:hAnsi="Times New Roman" w:cs="Times New Roman"/>
          <w:sz w:val="18"/>
          <w:szCs w:val="18"/>
          <w:lang w:eastAsia="ar-SA"/>
        </w:rPr>
        <w:t xml:space="preserve"> год</w:t>
      </w:r>
      <w:r w:rsidR="00AF3EDD" w:rsidRPr="00330566">
        <w:rPr>
          <w:rFonts w:ascii="Times New Roman" w:eastAsia="Times New Roman" w:hAnsi="Times New Roman" w:cs="Times New Roman"/>
          <w:sz w:val="18"/>
          <w:szCs w:val="18"/>
          <w:lang w:eastAsia="ar-SA"/>
        </w:rPr>
        <w:t>,</w:t>
      </w:r>
      <w:r w:rsidR="00FF03C7" w:rsidRPr="00330566">
        <w:rPr>
          <w:rFonts w:ascii="Times New Roman" w:eastAsia="Times New Roman" w:hAnsi="Times New Roman" w:cs="Times New Roman"/>
          <w:sz w:val="18"/>
          <w:szCs w:val="18"/>
          <w:lang w:eastAsia="ar-SA"/>
        </w:rPr>
        <w:t xml:space="preserve"> предложенного победителем торгов </w:t>
      </w:r>
      <w:r w:rsidR="00AF3EDD" w:rsidRPr="00330566">
        <w:rPr>
          <w:rFonts w:ascii="Times New Roman" w:eastAsia="Times New Roman" w:hAnsi="Times New Roman" w:cs="Times New Roman"/>
          <w:sz w:val="18"/>
          <w:szCs w:val="18"/>
          <w:lang w:eastAsia="ar-SA"/>
        </w:rPr>
        <w:t>(Приложение №2).</w:t>
      </w:r>
    </w:p>
    <w:p w:rsidR="00950111" w:rsidRPr="00330566"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00A14186" w:rsidRPr="00330566">
        <w:rPr>
          <w:rFonts w:ascii="Times New Roman" w:eastAsia="Times New Roman" w:hAnsi="Times New Roman" w:cs="Times New Roman"/>
          <w:sz w:val="18"/>
          <w:szCs w:val="18"/>
          <w:lang w:eastAsia="ar-SA"/>
        </w:rPr>
        <w:t xml:space="preserve"> </w:t>
      </w:r>
      <w:r w:rsidR="00AF3EDD" w:rsidRPr="00330566">
        <w:rPr>
          <w:rFonts w:ascii="Times New Roman" w:hAnsi="Times New Roman" w:cs="Times New Roman"/>
          <w:sz w:val="18"/>
          <w:szCs w:val="18"/>
        </w:rPr>
        <w:t>47 689</w:t>
      </w:r>
      <w:r w:rsidR="00F55255" w:rsidRPr="00330566">
        <w:rPr>
          <w:rFonts w:ascii="Times New Roman" w:hAnsi="Times New Roman" w:cs="Times New Roman"/>
          <w:sz w:val="18"/>
          <w:szCs w:val="18"/>
        </w:rPr>
        <w:t xml:space="preserve"> </w:t>
      </w:r>
      <w:r w:rsidR="0065709B" w:rsidRPr="00330566">
        <w:rPr>
          <w:rFonts w:ascii="Times New Roman" w:hAnsi="Times New Roman" w:cs="Times New Roman"/>
          <w:sz w:val="18"/>
          <w:szCs w:val="18"/>
        </w:rPr>
        <w:t>руб.</w:t>
      </w:r>
      <w:r w:rsidR="00CF0AB3" w:rsidRPr="00330566">
        <w:rPr>
          <w:rFonts w:ascii="Times New Roman" w:hAnsi="Times New Roman" w:cs="Times New Roman"/>
          <w:sz w:val="18"/>
          <w:szCs w:val="18"/>
        </w:rPr>
        <w:t xml:space="preserve"> </w:t>
      </w:r>
      <w:r w:rsidR="00AF3EDD" w:rsidRPr="00330566">
        <w:rPr>
          <w:rFonts w:ascii="Times New Roman" w:hAnsi="Times New Roman" w:cs="Times New Roman"/>
          <w:sz w:val="18"/>
          <w:szCs w:val="18"/>
        </w:rPr>
        <w:t>54</w:t>
      </w:r>
      <w:r w:rsidR="00F55255" w:rsidRPr="00330566">
        <w:rPr>
          <w:rFonts w:ascii="Times New Roman" w:hAnsi="Times New Roman" w:cs="Times New Roman"/>
          <w:sz w:val="18"/>
          <w:szCs w:val="18"/>
        </w:rPr>
        <w:t xml:space="preserve"> </w:t>
      </w:r>
      <w:r w:rsidR="00A14186" w:rsidRPr="00330566">
        <w:rPr>
          <w:rFonts w:ascii="Times New Roman" w:hAnsi="Times New Roman" w:cs="Times New Roman"/>
          <w:sz w:val="18"/>
          <w:szCs w:val="18"/>
        </w:rPr>
        <w:t>копе</w:t>
      </w:r>
      <w:r w:rsidR="00AF3EDD" w:rsidRPr="00330566">
        <w:rPr>
          <w:rFonts w:ascii="Times New Roman" w:hAnsi="Times New Roman" w:cs="Times New Roman"/>
          <w:sz w:val="18"/>
          <w:szCs w:val="18"/>
        </w:rPr>
        <w:t>йки</w:t>
      </w:r>
      <w:r w:rsidR="0065709B" w:rsidRPr="00330566">
        <w:rPr>
          <w:rFonts w:ascii="Times New Roman" w:hAnsi="Times New Roman" w:cs="Times New Roman"/>
          <w:sz w:val="18"/>
          <w:szCs w:val="18"/>
        </w:rPr>
        <w:t xml:space="preserve"> (</w:t>
      </w:r>
      <w:r w:rsidR="00AF3EDD" w:rsidRPr="00330566">
        <w:rPr>
          <w:rFonts w:ascii="Times New Roman" w:hAnsi="Times New Roman" w:cs="Times New Roman"/>
          <w:sz w:val="18"/>
          <w:szCs w:val="18"/>
        </w:rPr>
        <w:t>сорок семь тысяч шестьсот восемьдесят девять рублей 54 копейки</w:t>
      </w:r>
      <w:r w:rsidR="0065709B" w:rsidRPr="00330566">
        <w:rPr>
          <w:rFonts w:ascii="Times New Roman" w:hAnsi="Times New Roman" w:cs="Times New Roman"/>
          <w:sz w:val="18"/>
          <w:szCs w:val="18"/>
        </w:rPr>
        <w:t>)</w:t>
      </w:r>
      <w:r w:rsidR="002B742B" w:rsidRPr="00330566">
        <w:rPr>
          <w:rFonts w:ascii="Times New Roman" w:hAnsi="Times New Roman" w:cs="Times New Roman"/>
          <w:sz w:val="18"/>
          <w:szCs w:val="18"/>
        </w:rPr>
        <w:t>,</w:t>
      </w:r>
      <w:r w:rsidR="00A14186" w:rsidRPr="00330566">
        <w:rPr>
          <w:rFonts w:ascii="Times New Roman" w:hAnsi="Times New Roman" w:cs="Times New Roman"/>
          <w:sz w:val="18"/>
          <w:szCs w:val="18"/>
        </w:rPr>
        <w:t xml:space="preserve"> </w:t>
      </w:r>
      <w:r w:rsidRPr="00330566">
        <w:rPr>
          <w:rFonts w:ascii="Times New Roman" w:eastAsia="Times New Roman" w:hAnsi="Times New Roman" w:cs="Times New Roman"/>
          <w:sz w:val="18"/>
          <w:szCs w:val="18"/>
          <w:lang w:eastAsia="ar-SA"/>
        </w:rPr>
        <w:t>в размере _________ руб. 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 xml:space="preserve">ежеквартально </w:t>
      </w:r>
      <w:r w:rsidR="00AF3EDD" w:rsidRPr="00330566">
        <w:rPr>
          <w:rFonts w:ascii="Times New Roman" w:eastAsia="Times New Roman" w:hAnsi="Times New Roman" w:cs="Times New Roman"/>
          <w:b/>
          <w:sz w:val="18"/>
          <w:szCs w:val="18"/>
        </w:rPr>
        <w:t>не позднее 10 числа первого месяца квартала, за который вноситься арендная плата путем перечисления на счет указанный в договоре аренды.</w:t>
      </w:r>
    </w:p>
    <w:p w:rsidR="008015D9" w:rsidRPr="00330566" w:rsidRDefault="00950111" w:rsidP="008015D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w:t>
      </w:r>
      <w:r w:rsidR="008015D9" w:rsidRPr="00330566">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при изменении площади земельного участка при </w:t>
      </w:r>
      <w:r w:rsidR="008015D9" w:rsidRPr="00330566">
        <w:rPr>
          <w:rFonts w:ascii="Times New Roman" w:eastAsia="Times New Roman" w:hAnsi="Times New Roman" w:cs="Times New Roman"/>
          <w:sz w:val="18"/>
          <w:szCs w:val="18"/>
          <w:lang w:eastAsia="ar-SA"/>
        </w:rPr>
        <w:t xml:space="preserve">установлении его </w:t>
      </w:r>
      <w:r w:rsidRPr="00330566">
        <w:rPr>
          <w:rFonts w:ascii="Times New Roman" w:eastAsia="Times New Roman" w:hAnsi="Times New Roman" w:cs="Times New Roman"/>
          <w:sz w:val="18"/>
          <w:szCs w:val="18"/>
          <w:lang w:eastAsia="ar-SA"/>
        </w:rPr>
        <w:t>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w:t>
      </w:r>
      <w:r w:rsidR="008015D9" w:rsidRPr="00330566">
        <w:rPr>
          <w:rFonts w:ascii="Times New Roman" w:eastAsia="Times New Roman" w:hAnsi="Times New Roman" w:cs="Times New Roman"/>
          <w:sz w:val="18"/>
          <w:szCs w:val="18"/>
          <w:lang w:eastAsia="ar-SA"/>
        </w:rPr>
        <w:t>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008015D9" w:rsidRPr="00330566">
        <w:rPr>
          <w:rFonts w:ascii="Times New Roman" w:eastAsia="Times New Roman" w:hAnsi="Times New Roman" w:cs="Times New Roman"/>
          <w:sz w:val="18"/>
          <w:szCs w:val="18"/>
          <w:lang w:eastAsia="ar-SA"/>
        </w:rPr>
        <w:t>,</w:t>
      </w:r>
      <w:proofErr w:type="gramEnd"/>
      <w:r w:rsidR="008015D9"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950111"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015D9" w:rsidRPr="00330566" w:rsidRDefault="008015D9"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w:t>
      </w:r>
      <w:r w:rsidR="00073FCB" w:rsidRPr="00330566">
        <w:rPr>
          <w:rFonts w:ascii="Times New Roman" w:eastAsia="Times New Roman" w:hAnsi="Times New Roman" w:cs="Times New Roman"/>
          <w:sz w:val="18"/>
          <w:szCs w:val="18"/>
          <w:lang w:eastAsia="ar-SA"/>
        </w:rPr>
        <w:t>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w:t>
      </w:r>
      <w:r w:rsidR="00AF3EDD" w:rsidRPr="00330566">
        <w:rPr>
          <w:rFonts w:ascii="Times New Roman" w:eastAsia="Times New Roman" w:hAnsi="Times New Roman" w:cs="Times New Roman"/>
          <w:sz w:val="18"/>
          <w:szCs w:val="18"/>
        </w:rPr>
        <w:t xml:space="preserve">3.1, </w:t>
      </w:r>
      <w:r w:rsidRPr="00330566">
        <w:rPr>
          <w:rFonts w:ascii="Times New Roman" w:eastAsia="Times New Roman" w:hAnsi="Times New Roman" w:cs="Times New Roman"/>
          <w:sz w:val="18"/>
          <w:szCs w:val="18"/>
        </w:rPr>
        <w:t xml:space="preserve">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950111" w:rsidRPr="00330566"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счет 40101810600000010001 ИНН 242600</w:t>
      </w:r>
      <w:r w:rsidR="00EA259F" w:rsidRPr="00330566">
        <w:rPr>
          <w:rFonts w:ascii="Times New Roman" w:eastAsia="Times New Roman" w:hAnsi="Times New Roman" w:cs="Times New Roman"/>
          <w:sz w:val="18"/>
          <w:szCs w:val="18"/>
          <w:lang w:eastAsia="ar-SA"/>
        </w:rPr>
        <w:t>1769, КПП 242601001 ОКТМО 04635000</w:t>
      </w:r>
      <w:r w:rsidRPr="00330566">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sidRPr="00330566">
        <w:rPr>
          <w:rFonts w:ascii="Times New Roman" w:eastAsia="Times New Roman" w:hAnsi="Times New Roman" w:cs="Times New Roman"/>
          <w:sz w:val="18"/>
          <w:szCs w:val="18"/>
          <w:lang w:eastAsia="ar-SA"/>
        </w:rPr>
        <w:t>05</w:t>
      </w:r>
      <w:r w:rsidRPr="00330566">
        <w:rPr>
          <w:rFonts w:ascii="Times New Roman" w:eastAsia="Times New Roman" w:hAnsi="Times New Roman" w:cs="Times New Roman"/>
          <w:sz w:val="18"/>
          <w:szCs w:val="18"/>
          <w:lang w:eastAsia="ar-SA"/>
        </w:rPr>
        <w:t>000</w:t>
      </w:r>
      <w:r w:rsidR="00EA259F" w:rsidRPr="00330566">
        <w:rPr>
          <w:rFonts w:ascii="Times New Roman" w:eastAsia="Times New Roman" w:hAnsi="Times New Roman" w:cs="Times New Roman"/>
          <w:sz w:val="18"/>
          <w:szCs w:val="18"/>
          <w:lang w:eastAsia="ar-SA"/>
        </w:rPr>
        <w:t>0</w:t>
      </w:r>
      <w:r w:rsidRPr="00330566">
        <w:rPr>
          <w:rFonts w:ascii="Times New Roman" w:eastAsia="Times New Roman" w:hAnsi="Times New Roman" w:cs="Times New Roman"/>
          <w:sz w:val="18"/>
          <w:szCs w:val="18"/>
          <w:lang w:eastAsia="ar-SA"/>
        </w:rPr>
        <w:t>120, БИК 040407001 (</w:t>
      </w:r>
      <w:r w:rsidR="00EA259F" w:rsidRPr="00330566">
        <w:rPr>
          <w:rFonts w:ascii="Times New Roman" w:eastAsia="Times New Roman" w:hAnsi="Times New Roman" w:cs="Times New Roman"/>
          <w:sz w:val="18"/>
          <w:szCs w:val="18"/>
          <w:lang w:eastAsia="ar-SA"/>
        </w:rPr>
        <w:t xml:space="preserve">Арендная плата за земельный участок, государственная собственность на которые не разграничена,  расположенный в границах </w:t>
      </w:r>
      <w:r w:rsidR="00EA259F" w:rsidRPr="00330566">
        <w:rPr>
          <w:rFonts w:ascii="Times New Roman" w:eastAsia="Times New Roman" w:hAnsi="Times New Roman" w:cs="Times New Roman"/>
          <w:sz w:val="18"/>
          <w:szCs w:val="18"/>
          <w:lang w:eastAsia="ar-SA"/>
        </w:rPr>
        <w:lastRenderedPageBreak/>
        <w:t>межселенной территории муниципальных районов, за какой период и номер договора</w:t>
      </w:r>
      <w:r w:rsidRPr="00330566">
        <w:rPr>
          <w:rFonts w:ascii="Times New Roman" w:eastAsia="Times New Roman" w:hAnsi="Times New Roman" w:cs="Times New Roman"/>
          <w:sz w:val="18"/>
          <w:szCs w:val="18"/>
          <w:lang w:eastAsia="ar-SA"/>
        </w:rPr>
        <w:t>) в банке отделение Красноярск г. Красноярск.</w:t>
      </w:r>
      <w:proofErr w:type="gramEnd"/>
    </w:p>
    <w:p w:rsidR="00950111" w:rsidRPr="00330566" w:rsidRDefault="00AF3EDD"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950111" w:rsidRPr="00330566" w:rsidRDefault="00870F7A"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3.6. </w:t>
      </w:r>
      <w:r w:rsidR="001260E3" w:rsidRPr="00330566">
        <w:rPr>
          <w:rFonts w:ascii="Times New Roman" w:eastAsia="Times New Roman" w:hAnsi="Times New Roman" w:cs="Times New Roman"/>
          <w:sz w:val="18"/>
          <w:szCs w:val="18"/>
          <w:lang w:eastAsia="ar-SA"/>
        </w:rPr>
        <w:t>Арендная плата начисляется со дня подписания, акта приема передачи земельного участка. Исполнением обязательств по внесению арендной платы является перечисление денежных средств на счет, указанный в договоре аренды.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3.7. Неиспользование </w:t>
      </w:r>
      <w:r w:rsidR="008015D9" w:rsidRPr="00330566">
        <w:rPr>
          <w:rFonts w:ascii="Times New Roman" w:eastAsia="Times New Roman" w:hAnsi="Times New Roman" w:cs="Times New Roman"/>
          <w:sz w:val="18"/>
          <w:szCs w:val="18"/>
          <w:lang w:eastAsia="ar-SA"/>
        </w:rPr>
        <w:t>земельного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950111" w:rsidRPr="00330566"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Pr="00330566"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 xml:space="preserve">с </w:t>
      </w:r>
      <w:r w:rsidR="00870F7A"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Pr="00330566"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w:t>
      </w:r>
      <w:r w:rsidR="00073FCB" w:rsidRPr="00330566">
        <w:rPr>
          <w:rFonts w:ascii="Times New Roman" w:eastAsia="Times New Roman" w:hAnsi="Times New Roman" w:cs="Times New Roman"/>
          <w:sz w:val="18"/>
          <w:szCs w:val="18"/>
          <w:lang w:eastAsia="ar-SA"/>
        </w:rPr>
        <w:t xml:space="preserve">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аренды. </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Pr="00330566"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предусмотренн</w:t>
      </w:r>
      <w:r w:rsidR="00DE5A15">
        <w:rPr>
          <w:rFonts w:ascii="Times New Roman" w:eastAsia="Times New Roman" w:hAnsi="Times New Roman" w:cs="Times New Roman"/>
          <w:sz w:val="18"/>
          <w:szCs w:val="18"/>
          <w:lang w:eastAsia="ar-SA"/>
        </w:rPr>
        <w:t>ой</w:t>
      </w:r>
      <w:r w:rsidRPr="00330566">
        <w:rPr>
          <w:rFonts w:ascii="Times New Roman" w:eastAsia="Times New Roman" w:hAnsi="Times New Roman" w:cs="Times New Roman"/>
          <w:sz w:val="18"/>
          <w:szCs w:val="18"/>
          <w:lang w:eastAsia="ar-SA"/>
        </w:rPr>
        <w:t xml:space="preserve"> п. 3.1.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Pr="00330566" w:rsidRDefault="00950111" w:rsidP="00870F7A">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sidR="00870F7A" w:rsidRPr="00330566">
        <w:rPr>
          <w:rFonts w:ascii="Times New Roman" w:eastAsia="Times New Roman" w:hAnsi="Times New Roman" w:cs="Times New Roman"/>
          <w:sz w:val="18"/>
          <w:szCs w:val="18"/>
          <w:lang w:eastAsia="ar-SA"/>
        </w:rPr>
        <w:t>, 3.3</w:t>
      </w:r>
      <w:r w:rsidRPr="00330566">
        <w:rPr>
          <w:rFonts w:ascii="Times New Roman" w:eastAsia="Times New Roman" w:hAnsi="Times New Roman" w:cs="Times New Roman"/>
          <w:sz w:val="18"/>
          <w:szCs w:val="18"/>
          <w:lang w:eastAsia="ar-SA"/>
        </w:rPr>
        <w:t xml:space="preserve">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sidR="00073FCB"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 xml:space="preserve">с </w:t>
      </w:r>
      <w:r w:rsidR="00073FCB" w:rsidRPr="00330566">
        <w:rPr>
          <w:rFonts w:ascii="Times New Roman" w:eastAsia="Times New Roman" w:hAnsi="Times New Roman" w:cs="Times New Roman"/>
          <w:sz w:val="18"/>
          <w:szCs w:val="18"/>
          <w:lang w:eastAsia="ar-SA"/>
        </w:rPr>
        <w:t>даты</w:t>
      </w:r>
      <w:r w:rsidRPr="00330566">
        <w:rPr>
          <w:rFonts w:ascii="Times New Roman" w:eastAsia="Times New Roman" w:hAnsi="Times New Roman" w:cs="Times New Roman"/>
          <w:sz w:val="18"/>
          <w:szCs w:val="18"/>
          <w:lang w:eastAsia="ar-SA"/>
        </w:rPr>
        <w:t xml:space="preserve"> направления</w:t>
      </w:r>
      <w:proofErr w:type="gramEnd"/>
      <w:r w:rsidRPr="00330566">
        <w:rPr>
          <w:rFonts w:ascii="Times New Roman" w:eastAsia="Times New Roman" w:hAnsi="Times New Roman" w:cs="Times New Roman"/>
          <w:sz w:val="18"/>
          <w:szCs w:val="18"/>
          <w:lang w:eastAsia="ar-SA"/>
        </w:rPr>
        <w:t xml:space="preserve"> Арендатором заказным письмом Уведомления о расторжении Договора Арендатору.</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Pr="00330566"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7.1. Все споры между Сторонами, возникающие по Договору, разрешаются в </w:t>
      </w:r>
      <w:r w:rsidR="00870F7A" w:rsidRPr="00330566">
        <w:rPr>
          <w:rFonts w:ascii="Times New Roman" w:eastAsia="Times New Roman" w:hAnsi="Times New Roman" w:cs="Times New Roman"/>
          <w:sz w:val="18"/>
          <w:szCs w:val="18"/>
          <w:lang w:eastAsia="ar-SA"/>
        </w:rPr>
        <w:t>судебном порядке.</w:t>
      </w:r>
    </w:p>
    <w:p w:rsidR="00950111" w:rsidRPr="00330566"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950111" w:rsidRPr="00330566"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Pr="00330566"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330566"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950111" w:rsidRPr="00330566"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RPr="00330566" w:rsidTr="00950111">
        <w:trPr>
          <w:trHeight w:val="6342"/>
        </w:trPr>
        <w:tc>
          <w:tcPr>
            <w:tcW w:w="4632" w:type="dxa"/>
          </w:tcPr>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sidR="00330566">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w:t>
            </w:r>
            <w:r w:rsidR="00037E93" w:rsidRPr="00330566">
              <w:rPr>
                <w:rFonts w:ascii="Times New Roman" w:eastAsia="Times New Roman" w:hAnsi="Times New Roman" w:cs="Times New Roman"/>
                <w:sz w:val="18"/>
                <w:szCs w:val="18"/>
                <w:lang w:eastAsia="ar-SA"/>
              </w:rPr>
              <w:t>128/</w:t>
            </w:r>
            <w:r w:rsidRPr="00330566">
              <w:rPr>
                <w:rFonts w:ascii="Times New Roman" w:eastAsia="Times New Roman" w:hAnsi="Times New Roman" w:cs="Times New Roman"/>
                <w:sz w:val="18"/>
                <w:szCs w:val="18"/>
                <w:lang w:eastAsia="ar-SA"/>
              </w:rPr>
              <w:t>116</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КПП 242601001</w:t>
            </w:r>
          </w:p>
          <w:p w:rsidR="00950111" w:rsidRPr="00330566"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ОКТМО 04635</w:t>
            </w:r>
            <w:r w:rsidR="00E86332" w:rsidRPr="00330566">
              <w:rPr>
                <w:rFonts w:ascii="Times New Roman" w:eastAsia="Times New Roman" w:hAnsi="Times New Roman" w:cs="Times New Roman"/>
                <w:sz w:val="18"/>
                <w:szCs w:val="18"/>
                <w:lang w:eastAsia="ar-SA"/>
              </w:rPr>
              <w:t>000</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р</w:t>
            </w:r>
            <w:proofErr w:type="gramEnd"/>
            <w:r w:rsidRPr="00330566">
              <w:rPr>
                <w:rFonts w:ascii="Times New Roman" w:eastAsia="Times New Roman" w:hAnsi="Times New Roman" w:cs="Times New Roman"/>
                <w:sz w:val="18"/>
                <w:szCs w:val="18"/>
                <w:lang w:eastAsia="ar-SA"/>
              </w:rPr>
              <w:t>/с 40101810600000010001</w:t>
            </w:r>
          </w:p>
          <w:p w:rsidR="00950111" w:rsidRPr="00330566"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950111" w:rsidRPr="00330566" w:rsidRDefault="0095011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950111" w:rsidRPr="00330566"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Pr="00330566"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Pr="00330566"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330566"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950111" w:rsidRPr="00330566"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330566"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2018г.</w:t>
            </w:r>
          </w:p>
        </w:tc>
      </w:tr>
    </w:tbl>
    <w:p w:rsidR="00950111" w:rsidRPr="00F05357" w:rsidRDefault="00950111" w:rsidP="00950111">
      <w:pPr>
        <w:widowControl w:val="0"/>
        <w:suppressAutoHyphens/>
        <w:spacing w:after="0" w:line="240" w:lineRule="auto"/>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DE5A15" w:rsidRPr="00F05357" w:rsidRDefault="00DE5A15"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950111" w:rsidRPr="00F05357" w:rsidRDefault="00950111" w:rsidP="00950111">
      <w:pPr>
        <w:widowControl w:val="0"/>
        <w:suppressAutoHyphens/>
        <w:spacing w:after="0" w:line="240" w:lineRule="auto"/>
        <w:ind w:left="5954"/>
        <w:rPr>
          <w:rFonts w:ascii="Times New Roman" w:eastAsia="Times New Roman" w:hAnsi="Times New Roman" w:cs="Times New Roman"/>
          <w:sz w:val="24"/>
          <w:szCs w:val="24"/>
          <w:lang w:eastAsia="ar-SA"/>
        </w:rPr>
      </w:pPr>
    </w:p>
    <w:p w:rsidR="00F55255" w:rsidRPr="00870F7A" w:rsidRDefault="00F55255" w:rsidP="00330566">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lastRenderedPageBreak/>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330566" w:rsidRDefault="00950111" w:rsidP="00950111">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E86332" w:rsidRPr="00B02A93" w:rsidRDefault="00950111" w:rsidP="00E8633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02A93">
        <w:rPr>
          <w:rFonts w:ascii="Times New Roman" w:eastAsia="Times New Roman" w:hAnsi="Times New Roman" w:cs="Times New Roman"/>
          <w:sz w:val="18"/>
          <w:szCs w:val="18"/>
        </w:rPr>
        <w:t>Устава</w:t>
      </w:r>
      <w:r w:rsidRPr="00B02A93">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86332"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относящийся к категории земель: </w:t>
      </w:r>
      <w:r w:rsidR="00E86332" w:rsidRPr="00B02A93">
        <w:rPr>
          <w:rFonts w:ascii="Times New Roman" w:hAnsi="Times New Roman" w:cs="Times New Roman"/>
          <w:sz w:val="18"/>
          <w:szCs w:val="18"/>
          <w:lang w:eastAsia="ar-SA"/>
        </w:rPr>
        <w:t>«</w:t>
      </w:r>
      <w:r w:rsidR="00E86332" w:rsidRPr="00B02A93">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B02A93">
        <w:rPr>
          <w:rFonts w:ascii="Times New Roman" w:hAnsi="Times New Roman" w:cs="Times New Roman"/>
          <w:sz w:val="18"/>
          <w:szCs w:val="18"/>
          <w:lang w:eastAsia="ar-SA"/>
        </w:rPr>
        <w:t>»</w:t>
      </w:r>
      <w:r w:rsidR="00E86332" w:rsidRPr="00B02A93">
        <w:rPr>
          <w:rFonts w:ascii="Times New Roman" w:hAnsi="Times New Roman" w:cs="Times New Roman"/>
          <w:sz w:val="18"/>
          <w:szCs w:val="18"/>
        </w:rPr>
        <w:t xml:space="preserve">, площадью </w:t>
      </w:r>
      <w:r w:rsidR="00330566" w:rsidRPr="00B02A93">
        <w:rPr>
          <w:rFonts w:ascii="Times New Roman" w:hAnsi="Times New Roman" w:cs="Times New Roman"/>
          <w:sz w:val="18"/>
          <w:szCs w:val="18"/>
        </w:rPr>
        <w:t>74586</w:t>
      </w:r>
      <w:r w:rsidR="00E86332" w:rsidRPr="00B02A93">
        <w:rPr>
          <w:rFonts w:ascii="Times New Roman" w:hAnsi="Times New Roman" w:cs="Times New Roman"/>
          <w:sz w:val="18"/>
          <w:szCs w:val="18"/>
        </w:rPr>
        <w:t xml:space="preserve"> кв</w:t>
      </w:r>
      <w:proofErr w:type="gramStart"/>
      <w:r w:rsidR="00E86332" w:rsidRPr="00B02A93">
        <w:rPr>
          <w:rFonts w:ascii="Times New Roman" w:hAnsi="Times New Roman" w:cs="Times New Roman"/>
          <w:sz w:val="18"/>
          <w:szCs w:val="18"/>
        </w:rPr>
        <w:t>.м</w:t>
      </w:r>
      <w:proofErr w:type="gramEnd"/>
      <w:r w:rsidR="00E86332" w:rsidRPr="00B02A93">
        <w:rPr>
          <w:rFonts w:ascii="Times New Roman" w:hAnsi="Times New Roman" w:cs="Times New Roman"/>
          <w:sz w:val="18"/>
          <w:szCs w:val="18"/>
        </w:rPr>
        <w:t>, с  кадастровым номером 24:26:</w:t>
      </w:r>
      <w:r w:rsidR="00330566" w:rsidRPr="00B02A93">
        <w:rPr>
          <w:rFonts w:ascii="Times New Roman" w:hAnsi="Times New Roman" w:cs="Times New Roman"/>
          <w:sz w:val="18"/>
          <w:szCs w:val="18"/>
        </w:rPr>
        <w:t>1004003:275</w:t>
      </w:r>
      <w:r w:rsidR="00E86332" w:rsidRPr="00B02A93">
        <w:rPr>
          <w:rFonts w:ascii="Times New Roman" w:hAnsi="Times New Roman" w:cs="Times New Roman"/>
          <w:sz w:val="18"/>
          <w:szCs w:val="18"/>
        </w:rPr>
        <w:t xml:space="preserve">, с видом разрешенного использования земельного участка – </w:t>
      </w:r>
      <w:r w:rsidR="00330566" w:rsidRPr="00B02A93">
        <w:rPr>
          <w:rFonts w:ascii="Times New Roman" w:hAnsi="Times New Roman" w:cs="Times New Roman"/>
          <w:sz w:val="18"/>
          <w:szCs w:val="18"/>
        </w:rPr>
        <w:t>склады</w:t>
      </w:r>
      <w:r w:rsidR="00E86332" w:rsidRPr="00B02A93">
        <w:rPr>
          <w:rFonts w:ascii="Times New Roman" w:hAnsi="Times New Roman" w:cs="Times New Roman"/>
          <w:sz w:val="18"/>
          <w:szCs w:val="18"/>
        </w:rPr>
        <w:t xml:space="preserve">, сроком на 10 (десять) лет, адрес (описание местоположения): </w:t>
      </w:r>
      <w:r w:rsidR="00CF0AB3" w:rsidRPr="00B02A93">
        <w:rPr>
          <w:rFonts w:ascii="Times New Roman" w:hAnsi="Times New Roman" w:cs="Times New Roman"/>
          <w:sz w:val="18"/>
          <w:szCs w:val="18"/>
        </w:rPr>
        <w:t xml:space="preserve">Красноярский край, Мотыгинский район, </w:t>
      </w:r>
      <w:r w:rsidR="00330566" w:rsidRPr="00B02A93">
        <w:rPr>
          <w:rFonts w:ascii="Times New Roman" w:hAnsi="Times New Roman" w:cs="Times New Roman"/>
          <w:sz w:val="18"/>
          <w:szCs w:val="18"/>
        </w:rPr>
        <w:t>3 км</w:t>
      </w:r>
      <w:proofErr w:type="gramStart"/>
      <w:r w:rsidR="00330566" w:rsidRPr="00B02A93">
        <w:rPr>
          <w:rFonts w:ascii="Times New Roman" w:hAnsi="Times New Roman" w:cs="Times New Roman"/>
          <w:sz w:val="18"/>
          <w:szCs w:val="18"/>
        </w:rPr>
        <w:t>.</w:t>
      </w:r>
      <w:proofErr w:type="gramEnd"/>
      <w:r w:rsidR="00330566" w:rsidRPr="00B02A93">
        <w:rPr>
          <w:rFonts w:ascii="Times New Roman" w:hAnsi="Times New Roman" w:cs="Times New Roman"/>
          <w:sz w:val="18"/>
          <w:szCs w:val="18"/>
        </w:rPr>
        <w:t xml:space="preserve"> </w:t>
      </w:r>
      <w:proofErr w:type="gramStart"/>
      <w:r w:rsidR="00330566" w:rsidRPr="00B02A93">
        <w:rPr>
          <w:rFonts w:ascii="Times New Roman" w:hAnsi="Times New Roman" w:cs="Times New Roman"/>
          <w:sz w:val="18"/>
          <w:szCs w:val="18"/>
        </w:rPr>
        <w:t>н</w:t>
      </w:r>
      <w:proofErr w:type="gramEnd"/>
      <w:r w:rsidR="00330566" w:rsidRPr="00B02A93">
        <w:rPr>
          <w:rFonts w:ascii="Times New Roman" w:hAnsi="Times New Roman" w:cs="Times New Roman"/>
          <w:sz w:val="18"/>
          <w:szCs w:val="18"/>
        </w:rPr>
        <w:t xml:space="preserve">а северо-восток от п. </w:t>
      </w:r>
      <w:proofErr w:type="spellStart"/>
      <w:r w:rsidR="00330566" w:rsidRPr="00B02A93">
        <w:rPr>
          <w:rFonts w:ascii="Times New Roman" w:hAnsi="Times New Roman" w:cs="Times New Roman"/>
          <w:sz w:val="18"/>
          <w:szCs w:val="18"/>
        </w:rPr>
        <w:t>Бельск</w:t>
      </w:r>
      <w:proofErr w:type="spellEnd"/>
    </w:p>
    <w:p w:rsidR="00950111"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B02A93"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sidRPr="00B02A93">
        <w:rPr>
          <w:rFonts w:ascii="Times New Roman" w:eastAsia="Times New Roman" w:hAnsi="Times New Roman" w:cs="Times New Roman"/>
          <w:sz w:val="18"/>
          <w:szCs w:val="18"/>
          <w:lang w:eastAsia="ar-SA"/>
        </w:rPr>
        <w:t>8</w:t>
      </w:r>
      <w:r w:rsidRPr="00B02A93">
        <w:rPr>
          <w:rFonts w:ascii="Times New Roman" w:eastAsia="Times New Roman" w:hAnsi="Times New Roman" w:cs="Times New Roman"/>
          <w:sz w:val="18"/>
          <w:szCs w:val="18"/>
          <w:lang w:eastAsia="ar-SA"/>
        </w:rPr>
        <w:t>г. и составлен в трех экземплярах.</w:t>
      </w:r>
    </w:p>
    <w:p w:rsidR="00950111" w:rsidRPr="00B02A93"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B02A93"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950111" w:rsidRPr="00B02A93" w:rsidRDefault="00950111" w:rsidP="00950111">
      <w:pPr>
        <w:widowControl w:val="0"/>
        <w:pBdr>
          <w:bottom w:val="single" w:sz="12" w:space="1"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330566" w:rsidRDefault="00330566"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330566" w:rsidRDefault="00330566"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330566" w:rsidRPr="00330566" w:rsidRDefault="00330566"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330566"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B02A93" w:rsidRDefault="00B02A93"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330566">
        <w:rPr>
          <w:rFonts w:ascii="Times New Roman" w:eastAsia="Times New Roman" w:hAnsi="Times New Roman" w:cs="Times New Roman"/>
          <w:sz w:val="16"/>
          <w:szCs w:val="16"/>
          <w:lang w:eastAsia="ar-SA"/>
        </w:rPr>
        <w:t>1004003:275</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Pr="00330566"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1. Предмет договора</w:t>
      </w:r>
    </w:p>
    <w:p w:rsidR="00950111" w:rsidRPr="00330566" w:rsidRDefault="00950111" w:rsidP="00DE5A15">
      <w:pPr>
        <w:pStyle w:val="af3"/>
        <w:widowControl w:val="0"/>
        <w:suppressAutoHyphens/>
        <w:spacing w:after="0" w:line="240" w:lineRule="auto"/>
        <w:ind w:left="0" w:firstLine="709"/>
        <w:jc w:val="both"/>
        <w:rPr>
          <w:rFonts w:ascii="Times New Roman" w:eastAsia="Times New Roman" w:hAnsi="Times New Roman" w:cs="Times New Roman"/>
          <w:sz w:val="20"/>
          <w:szCs w:val="20"/>
          <w:lang w:eastAsia="ar-SA"/>
        </w:rPr>
      </w:pPr>
      <w:r w:rsidRPr="00330566">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w:t>
      </w:r>
      <w:r w:rsidR="00A4305C" w:rsidRPr="00330566">
        <w:rPr>
          <w:rFonts w:ascii="Times New Roman" w:hAnsi="Times New Roman" w:cs="Times New Roman"/>
          <w:sz w:val="20"/>
          <w:szCs w:val="20"/>
        </w:rPr>
        <w:t xml:space="preserve">льного  участка,  </w:t>
      </w:r>
      <w:r w:rsidR="00E86332" w:rsidRPr="00330566">
        <w:rPr>
          <w:rFonts w:ascii="Times New Roman" w:eastAsia="Times New Roman" w:hAnsi="Times New Roman" w:cs="Times New Roman"/>
          <w:color w:val="000000" w:themeColor="text1"/>
          <w:sz w:val="20"/>
          <w:szCs w:val="20"/>
          <w:lang w:eastAsia="ar-SA"/>
        </w:rPr>
        <w:t xml:space="preserve">категории земель: </w:t>
      </w:r>
      <w:r w:rsidR="00E86332" w:rsidRPr="00330566">
        <w:rPr>
          <w:rFonts w:ascii="Times New Roman" w:hAnsi="Times New Roman" w:cs="Times New Roman"/>
          <w:sz w:val="20"/>
          <w:szCs w:val="20"/>
          <w:lang w:eastAsia="ar-SA"/>
        </w:rPr>
        <w:t>«</w:t>
      </w:r>
      <w:r w:rsidR="00E86332" w:rsidRPr="00330566">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330566">
        <w:rPr>
          <w:rFonts w:ascii="Times New Roman" w:hAnsi="Times New Roman" w:cs="Times New Roman"/>
          <w:sz w:val="20"/>
          <w:szCs w:val="20"/>
          <w:lang w:eastAsia="ar-SA"/>
        </w:rPr>
        <w:t>»</w:t>
      </w:r>
      <w:r w:rsidR="00E86332" w:rsidRPr="00330566">
        <w:rPr>
          <w:rFonts w:ascii="Times New Roman" w:hAnsi="Times New Roman" w:cs="Times New Roman"/>
          <w:sz w:val="20"/>
          <w:szCs w:val="20"/>
        </w:rPr>
        <w:t xml:space="preserve">, площадью </w:t>
      </w:r>
      <w:r w:rsidR="00330566" w:rsidRPr="00330566">
        <w:rPr>
          <w:rFonts w:ascii="Times New Roman" w:hAnsi="Times New Roman" w:cs="Times New Roman"/>
          <w:sz w:val="20"/>
          <w:szCs w:val="20"/>
        </w:rPr>
        <w:t>74586</w:t>
      </w:r>
      <w:r w:rsidR="00E86332" w:rsidRPr="00330566">
        <w:rPr>
          <w:rFonts w:ascii="Times New Roman" w:hAnsi="Times New Roman" w:cs="Times New Roman"/>
          <w:sz w:val="20"/>
          <w:szCs w:val="20"/>
        </w:rPr>
        <w:t xml:space="preserve"> кв</w:t>
      </w:r>
      <w:proofErr w:type="gramStart"/>
      <w:r w:rsidR="00E86332" w:rsidRPr="00330566">
        <w:rPr>
          <w:rFonts w:ascii="Times New Roman" w:hAnsi="Times New Roman" w:cs="Times New Roman"/>
          <w:sz w:val="20"/>
          <w:szCs w:val="20"/>
        </w:rPr>
        <w:t>.м</w:t>
      </w:r>
      <w:proofErr w:type="gramEnd"/>
      <w:r w:rsidR="00E86332" w:rsidRPr="00330566">
        <w:rPr>
          <w:rFonts w:ascii="Times New Roman" w:hAnsi="Times New Roman" w:cs="Times New Roman"/>
          <w:sz w:val="20"/>
          <w:szCs w:val="20"/>
        </w:rPr>
        <w:t>, с  кадастровым номером 24:26:</w:t>
      </w:r>
      <w:r w:rsidR="00330566" w:rsidRPr="00330566">
        <w:rPr>
          <w:rFonts w:ascii="Times New Roman" w:hAnsi="Times New Roman" w:cs="Times New Roman"/>
          <w:sz w:val="20"/>
          <w:szCs w:val="20"/>
        </w:rPr>
        <w:t>1004003:275</w:t>
      </w:r>
      <w:r w:rsidR="00E86332" w:rsidRPr="00330566">
        <w:rPr>
          <w:rFonts w:ascii="Times New Roman" w:hAnsi="Times New Roman" w:cs="Times New Roman"/>
          <w:sz w:val="20"/>
          <w:szCs w:val="20"/>
        </w:rPr>
        <w:t xml:space="preserve">, с видом разрешенного использования земельного участка – </w:t>
      </w:r>
      <w:r w:rsidR="00330566" w:rsidRPr="00330566">
        <w:rPr>
          <w:rFonts w:ascii="Times New Roman" w:hAnsi="Times New Roman" w:cs="Times New Roman"/>
          <w:sz w:val="20"/>
          <w:szCs w:val="20"/>
        </w:rPr>
        <w:t xml:space="preserve">склады, </w:t>
      </w:r>
      <w:r w:rsidR="00E86332" w:rsidRPr="00330566">
        <w:rPr>
          <w:rFonts w:ascii="Times New Roman" w:hAnsi="Times New Roman" w:cs="Times New Roman"/>
          <w:sz w:val="20"/>
          <w:szCs w:val="20"/>
        </w:rPr>
        <w:t xml:space="preserve"> сроком на 10 (десять) лет, адрес (описание местоположения): Красноярский край, Мотыгинский район, </w:t>
      </w:r>
      <w:r w:rsidR="00330566" w:rsidRPr="00330566">
        <w:rPr>
          <w:rFonts w:ascii="Times New Roman" w:hAnsi="Times New Roman" w:cs="Times New Roman"/>
          <w:sz w:val="20"/>
          <w:szCs w:val="20"/>
        </w:rPr>
        <w:t>3 км</w:t>
      </w:r>
      <w:proofErr w:type="gramStart"/>
      <w:r w:rsidR="00330566" w:rsidRPr="00330566">
        <w:rPr>
          <w:rFonts w:ascii="Times New Roman" w:hAnsi="Times New Roman" w:cs="Times New Roman"/>
          <w:sz w:val="20"/>
          <w:szCs w:val="20"/>
        </w:rPr>
        <w:t>.</w:t>
      </w:r>
      <w:proofErr w:type="gramEnd"/>
      <w:r w:rsidR="00330566" w:rsidRPr="00330566">
        <w:rPr>
          <w:rFonts w:ascii="Times New Roman" w:hAnsi="Times New Roman" w:cs="Times New Roman"/>
          <w:sz w:val="20"/>
          <w:szCs w:val="20"/>
        </w:rPr>
        <w:t xml:space="preserve"> </w:t>
      </w:r>
      <w:proofErr w:type="gramStart"/>
      <w:r w:rsidR="00330566" w:rsidRPr="00330566">
        <w:rPr>
          <w:rFonts w:ascii="Times New Roman" w:hAnsi="Times New Roman" w:cs="Times New Roman"/>
          <w:sz w:val="20"/>
          <w:szCs w:val="20"/>
        </w:rPr>
        <w:t>н</w:t>
      </w:r>
      <w:proofErr w:type="gramEnd"/>
      <w:r w:rsidR="00330566" w:rsidRPr="00330566">
        <w:rPr>
          <w:rFonts w:ascii="Times New Roman" w:hAnsi="Times New Roman" w:cs="Times New Roman"/>
          <w:sz w:val="20"/>
          <w:szCs w:val="20"/>
        </w:rPr>
        <w:t xml:space="preserve">а северо-восток от п. </w:t>
      </w:r>
      <w:proofErr w:type="spellStart"/>
      <w:r w:rsidR="00330566" w:rsidRPr="00330566">
        <w:rPr>
          <w:rFonts w:ascii="Times New Roman" w:hAnsi="Times New Roman" w:cs="Times New Roman"/>
          <w:sz w:val="20"/>
          <w:szCs w:val="20"/>
        </w:rPr>
        <w:t>Бельск</w:t>
      </w:r>
      <w:proofErr w:type="spellEnd"/>
      <w:r w:rsidR="00330566" w:rsidRPr="00330566">
        <w:rPr>
          <w:rFonts w:ascii="Times New Roman" w:hAnsi="Times New Roman" w:cs="Times New Roman"/>
          <w:sz w:val="20"/>
          <w:szCs w:val="20"/>
        </w:rPr>
        <w:t>.</w:t>
      </w:r>
    </w:p>
    <w:p w:rsidR="00A14186" w:rsidRPr="00330566" w:rsidRDefault="00950111" w:rsidP="00950111">
      <w:pPr>
        <w:pStyle w:val="af2"/>
        <w:ind w:firstLine="709"/>
        <w:jc w:val="both"/>
        <w:rPr>
          <w:sz w:val="20"/>
        </w:rPr>
      </w:pPr>
      <w:r w:rsidRPr="00330566">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A14186" w:rsidRPr="00330566">
        <w:rPr>
          <w:sz w:val="20"/>
        </w:rPr>
        <w:t xml:space="preserve"> </w:t>
      </w:r>
      <w:r w:rsidR="00330566" w:rsidRPr="00330566">
        <w:rPr>
          <w:sz w:val="20"/>
        </w:rPr>
        <w:t>47 689</w:t>
      </w:r>
      <w:r w:rsidR="00462FB7" w:rsidRPr="00330566">
        <w:rPr>
          <w:sz w:val="20"/>
        </w:rPr>
        <w:t xml:space="preserve"> руб. </w:t>
      </w:r>
      <w:r w:rsidR="00330566" w:rsidRPr="00330566">
        <w:rPr>
          <w:sz w:val="20"/>
        </w:rPr>
        <w:t>54</w:t>
      </w:r>
      <w:r w:rsidR="00A14186" w:rsidRPr="00330566">
        <w:rPr>
          <w:sz w:val="20"/>
        </w:rPr>
        <w:t xml:space="preserve"> копе</w:t>
      </w:r>
      <w:r w:rsidR="00330566" w:rsidRPr="00330566">
        <w:rPr>
          <w:sz w:val="20"/>
        </w:rPr>
        <w:t>йки</w:t>
      </w:r>
      <w:r w:rsidR="00A14186" w:rsidRPr="00330566">
        <w:rPr>
          <w:sz w:val="20"/>
        </w:rPr>
        <w:t xml:space="preserve"> (</w:t>
      </w:r>
      <w:r w:rsidR="00330566" w:rsidRPr="00330566">
        <w:rPr>
          <w:sz w:val="20"/>
        </w:rPr>
        <w:t>сорок семь тысяч шестьсот восемьдесят девять рублей 54 копейки).</w:t>
      </w:r>
    </w:p>
    <w:p w:rsidR="00950111" w:rsidRPr="00330566" w:rsidRDefault="00950111" w:rsidP="00950111">
      <w:pPr>
        <w:pStyle w:val="af2"/>
        <w:ind w:firstLine="709"/>
        <w:jc w:val="both"/>
        <w:rPr>
          <w:sz w:val="20"/>
        </w:rPr>
      </w:pPr>
      <w:r w:rsidRPr="00330566">
        <w:rPr>
          <w:sz w:val="20"/>
        </w:rPr>
        <w:t xml:space="preserve">1.3.  Задаток  вносится  до  подачи  заявки  на  участие  в  аукционе,  в  срок  не  позднее  </w:t>
      </w:r>
      <w:r w:rsidR="00B02A93">
        <w:rPr>
          <w:sz w:val="20"/>
        </w:rPr>
        <w:t xml:space="preserve">                     </w:t>
      </w:r>
      <w:r w:rsidRPr="00330566">
        <w:rPr>
          <w:sz w:val="20"/>
        </w:rPr>
        <w:t>«</w:t>
      </w:r>
      <w:r w:rsidR="00330566" w:rsidRPr="00330566">
        <w:rPr>
          <w:sz w:val="20"/>
        </w:rPr>
        <w:t>23</w:t>
      </w:r>
      <w:r w:rsidR="00A52A48" w:rsidRPr="00330566">
        <w:rPr>
          <w:sz w:val="20"/>
        </w:rPr>
        <w:t xml:space="preserve">» </w:t>
      </w:r>
      <w:r w:rsidR="00330566" w:rsidRPr="00330566">
        <w:rPr>
          <w:sz w:val="20"/>
        </w:rPr>
        <w:t>октября</w:t>
      </w:r>
      <w:r w:rsidR="00A4305C" w:rsidRPr="00330566">
        <w:rPr>
          <w:sz w:val="20"/>
        </w:rPr>
        <w:t xml:space="preserve"> </w:t>
      </w:r>
      <w:r w:rsidRPr="00330566">
        <w:rPr>
          <w:sz w:val="20"/>
        </w:rPr>
        <w:t xml:space="preserve"> 201</w:t>
      </w:r>
      <w:r w:rsidR="00A52A48" w:rsidRPr="00330566">
        <w:rPr>
          <w:sz w:val="20"/>
        </w:rPr>
        <w:t>8</w:t>
      </w:r>
      <w:r w:rsidRPr="00330566">
        <w:rPr>
          <w:sz w:val="20"/>
        </w:rPr>
        <w:t xml:space="preserve"> года включительно.</w:t>
      </w:r>
    </w:p>
    <w:p w:rsidR="00950111" w:rsidRPr="00330566" w:rsidRDefault="00950111" w:rsidP="00950111">
      <w:pPr>
        <w:spacing w:after="0"/>
        <w:jc w:val="center"/>
        <w:rPr>
          <w:rFonts w:ascii="Times New Roman" w:hAnsi="Times New Roman" w:cs="Times New Roman"/>
          <w:b/>
          <w:sz w:val="20"/>
          <w:szCs w:val="20"/>
        </w:rPr>
      </w:pPr>
      <w:r w:rsidRPr="00330566">
        <w:rPr>
          <w:rFonts w:ascii="Times New Roman" w:hAnsi="Times New Roman" w:cs="Times New Roman"/>
          <w:b/>
          <w:sz w:val="20"/>
          <w:szCs w:val="20"/>
        </w:rPr>
        <w:t>2. Передача денежных средств</w:t>
      </w:r>
    </w:p>
    <w:p w:rsidR="00950111" w:rsidRPr="00330566" w:rsidRDefault="00950111" w:rsidP="00330566">
      <w:pPr>
        <w:pStyle w:val="af2"/>
        <w:ind w:firstLine="709"/>
        <w:jc w:val="both"/>
        <w:rPr>
          <w:sz w:val="20"/>
        </w:rPr>
      </w:pPr>
      <w:r w:rsidRPr="00330566">
        <w:rPr>
          <w:sz w:val="20"/>
        </w:rPr>
        <w:t xml:space="preserve">2.1. </w:t>
      </w:r>
      <w:proofErr w:type="gramStart"/>
      <w:r w:rsidRPr="00330566">
        <w:rPr>
          <w:sz w:val="20"/>
        </w:rPr>
        <w:t xml:space="preserve">Претендент обеспечивает поступление задатка в размере  </w:t>
      </w:r>
      <w:r w:rsidR="00330566" w:rsidRPr="00330566">
        <w:rPr>
          <w:sz w:val="20"/>
        </w:rPr>
        <w:t xml:space="preserve">47 689 руб. 54 копейки (сорок семь тысяч шестьсот восемьдесят девять рублей 54 копейки) </w:t>
      </w:r>
      <w:r w:rsidRPr="00330566">
        <w:rPr>
          <w:sz w:val="20"/>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sidRPr="00330566">
        <w:rPr>
          <w:sz w:val="20"/>
        </w:rPr>
        <w:t xml:space="preserve"> «Задаток для участия в аукционе на право заключения договора аренды земельного участка с кадастровым номером 24:26:</w:t>
      </w:r>
      <w:r w:rsidR="00330566" w:rsidRPr="00330566">
        <w:rPr>
          <w:sz w:val="20"/>
        </w:rPr>
        <w:t>1004003:275</w:t>
      </w:r>
      <w:r w:rsidRPr="00330566">
        <w:rPr>
          <w:sz w:val="20"/>
        </w:rPr>
        <w:t>»</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Pr="00330566" w:rsidRDefault="00950111" w:rsidP="00950111">
      <w:pPr>
        <w:spacing w:after="0"/>
        <w:jc w:val="both"/>
        <w:rPr>
          <w:rFonts w:ascii="Times New Roman" w:hAnsi="Times New Roman" w:cs="Times New Roman"/>
          <w:sz w:val="20"/>
          <w:szCs w:val="20"/>
        </w:rPr>
      </w:pPr>
      <w:r w:rsidRPr="00330566">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Pr="00330566" w:rsidRDefault="00950111" w:rsidP="00950111">
      <w:pPr>
        <w:spacing w:after="0"/>
        <w:ind w:firstLine="709"/>
        <w:jc w:val="both"/>
        <w:rPr>
          <w:rFonts w:ascii="Times New Roman" w:hAnsi="Times New Roman" w:cs="Times New Roman"/>
          <w:sz w:val="20"/>
          <w:szCs w:val="20"/>
        </w:rPr>
      </w:pPr>
      <w:r w:rsidRPr="00330566">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073FCB"/>
    <w:rsid w:val="000A3485"/>
    <w:rsid w:val="000C681E"/>
    <w:rsid w:val="000E6953"/>
    <w:rsid w:val="001260E3"/>
    <w:rsid w:val="00140D92"/>
    <w:rsid w:val="001467DB"/>
    <w:rsid w:val="00151A51"/>
    <w:rsid w:val="00210054"/>
    <w:rsid w:val="002B742B"/>
    <w:rsid w:val="002D0204"/>
    <w:rsid w:val="002E69C9"/>
    <w:rsid w:val="00303B43"/>
    <w:rsid w:val="003206D9"/>
    <w:rsid w:val="00330566"/>
    <w:rsid w:val="00425C1E"/>
    <w:rsid w:val="00462FB7"/>
    <w:rsid w:val="004A0D4B"/>
    <w:rsid w:val="0053421C"/>
    <w:rsid w:val="0054311F"/>
    <w:rsid w:val="0056431A"/>
    <w:rsid w:val="005D26D6"/>
    <w:rsid w:val="0063627B"/>
    <w:rsid w:val="0065709B"/>
    <w:rsid w:val="006767DB"/>
    <w:rsid w:val="006936FB"/>
    <w:rsid w:val="006D3571"/>
    <w:rsid w:val="00736190"/>
    <w:rsid w:val="007C5D79"/>
    <w:rsid w:val="007F531A"/>
    <w:rsid w:val="008015D9"/>
    <w:rsid w:val="00821A19"/>
    <w:rsid w:val="00822150"/>
    <w:rsid w:val="0085001F"/>
    <w:rsid w:val="00870F7A"/>
    <w:rsid w:val="00950111"/>
    <w:rsid w:val="00993F92"/>
    <w:rsid w:val="00A14186"/>
    <w:rsid w:val="00A4305C"/>
    <w:rsid w:val="00A52A48"/>
    <w:rsid w:val="00AC4768"/>
    <w:rsid w:val="00AF3EDD"/>
    <w:rsid w:val="00AF7423"/>
    <w:rsid w:val="00B02A93"/>
    <w:rsid w:val="00BC415D"/>
    <w:rsid w:val="00C101D5"/>
    <w:rsid w:val="00C63C2F"/>
    <w:rsid w:val="00C83D1D"/>
    <w:rsid w:val="00C91C14"/>
    <w:rsid w:val="00C96B15"/>
    <w:rsid w:val="00CF0AB3"/>
    <w:rsid w:val="00D74A32"/>
    <w:rsid w:val="00DA0AEA"/>
    <w:rsid w:val="00DB72C0"/>
    <w:rsid w:val="00DC6463"/>
    <w:rsid w:val="00DC6C83"/>
    <w:rsid w:val="00DE5A15"/>
    <w:rsid w:val="00E86332"/>
    <w:rsid w:val="00EA259F"/>
    <w:rsid w:val="00F03833"/>
    <w:rsid w:val="00F05357"/>
    <w:rsid w:val="00F55255"/>
    <w:rsid w:val="00FA693E"/>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20</Pages>
  <Words>7856</Words>
  <Characters>44783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2018-09-24T07:46:00Z</cp:lastPrinted>
  <dcterms:created xsi:type="dcterms:W3CDTF">2018-01-12T07:39:00Z</dcterms:created>
  <dcterms:modified xsi:type="dcterms:W3CDTF">2018-09-24T07:47:00Z</dcterms:modified>
</cp:coreProperties>
</file>