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11" w:rsidRDefault="00950111" w:rsidP="00950111">
      <w:pPr>
        <w:widowControl w:val="0"/>
        <w:suppressAutoHyphens/>
        <w:spacing w:after="0" w:line="240" w:lineRule="auto"/>
        <w:rPr>
          <w:rFonts w:ascii="Times New Roman" w:eastAsia="Times New Roman" w:hAnsi="Times New Roman" w:cs="Times New Roman"/>
          <w:b/>
          <w:bCs/>
          <w:kern w:val="2"/>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tbl>
      <w:tblPr>
        <w:tblW w:w="0" w:type="auto"/>
        <w:jc w:val="center"/>
        <w:tblInd w:w="-213" w:type="dxa"/>
        <w:tblLayout w:type="fixed"/>
        <w:tblLook w:val="04A0"/>
      </w:tblPr>
      <w:tblGrid>
        <w:gridCol w:w="1134"/>
        <w:gridCol w:w="6567"/>
        <w:gridCol w:w="1512"/>
      </w:tblGrid>
      <w:tr w:rsidR="00950111" w:rsidTr="00950111">
        <w:trPr>
          <w:jc w:val="center"/>
        </w:trPr>
        <w:tc>
          <w:tcPr>
            <w:tcW w:w="1134"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c>
          <w:tcPr>
            <w:tcW w:w="6567" w:type="dxa"/>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СОДЕРЖАНИЕ</w:t>
            </w: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tc>
        <w:tc>
          <w:tcPr>
            <w:tcW w:w="1512"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r>
      <w:tr w:rsidR="00950111" w:rsidTr="00950111">
        <w:trPr>
          <w:jc w:val="center"/>
        </w:trPr>
        <w:tc>
          <w:tcPr>
            <w:tcW w:w="1134"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п</w:t>
            </w:r>
            <w:proofErr w:type="gramEnd"/>
            <w:r>
              <w:rPr>
                <w:rFonts w:ascii="Times New Roman" w:eastAsia="Times New Roman" w:hAnsi="Times New Roman" w:cs="Times New Roman"/>
                <w:sz w:val="28"/>
                <w:szCs w:val="28"/>
                <w:lang w:eastAsia="ar-SA"/>
              </w:rPr>
              <w:t>/п</w:t>
            </w:r>
          </w:p>
        </w:tc>
        <w:tc>
          <w:tcPr>
            <w:tcW w:w="6567" w:type="dxa"/>
            <w:shd w:val="clear" w:color="auto" w:fill="E6E6E6"/>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sz w:val="28"/>
                <w:szCs w:val="28"/>
                <w:lang w:eastAsia="ar-SA"/>
              </w:rPr>
            </w:pPr>
          </w:p>
        </w:tc>
        <w:tc>
          <w:tcPr>
            <w:tcW w:w="1512"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Страница</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Информационная карта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1-10</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2.</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Заявка на участие в аукционе,  форма запроса на разъяснение документации об аукционе, форма отзыва заявки на участие в аукционе</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11-17</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3.</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Проект Договора аренды земельного участка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18-23</w:t>
            </w:r>
          </w:p>
        </w:tc>
      </w:tr>
    </w:tbl>
    <w:p w:rsidR="00950111" w:rsidRDefault="00950111" w:rsidP="00950111">
      <w:pPr>
        <w:widowControl w:val="0"/>
        <w:suppressAutoHyphens/>
        <w:spacing w:after="0" w:line="240" w:lineRule="auto"/>
        <w:rPr>
          <w:rFonts w:ascii="Times New Roman" w:eastAsia="Times New Roman" w:hAnsi="Times New Roman" w:cs="Times New Roman"/>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cols w:space="720"/>
        </w:sectPr>
      </w:pPr>
    </w:p>
    <w:p w:rsidR="00950111" w:rsidRDefault="00950111" w:rsidP="00950111">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lastRenderedPageBreak/>
        <w:t>Информационная карта</w:t>
      </w:r>
    </w:p>
    <w:tbl>
      <w:tblPr>
        <w:tblW w:w="0" w:type="auto"/>
        <w:tblLook w:val="04A0"/>
      </w:tblPr>
      <w:tblGrid>
        <w:gridCol w:w="451"/>
        <w:gridCol w:w="3842"/>
        <w:gridCol w:w="5128"/>
      </w:tblGrid>
      <w:tr w:rsidR="00950111" w:rsidTr="00DC6C83">
        <w:trPr>
          <w:trHeight w:val="325"/>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950111" w:rsidTr="00DC6C83">
        <w:trPr>
          <w:trHeight w:val="2240"/>
        </w:trPr>
        <w:tc>
          <w:tcPr>
            <w:tcW w:w="451" w:type="dxa"/>
            <w:tcBorders>
              <w:top w:val="single" w:sz="4" w:space="0" w:color="auto"/>
              <w:left w:val="single" w:sz="4" w:space="0" w:color="auto"/>
              <w:bottom w:val="single" w:sz="4" w:space="0" w:color="auto"/>
              <w:right w:val="single" w:sz="4" w:space="0" w:color="auto"/>
            </w:tcBorders>
          </w:tcPr>
          <w:p w:rsidR="00950111" w:rsidRDefault="00950111" w:rsidP="0063627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2E69C9" w:rsidRDefault="0063627B" w:rsidP="0063627B">
            <w:pPr>
              <w:widowControl w:val="0"/>
              <w:suppressAutoHyphens/>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w:t>
            </w:r>
            <w:r w:rsidR="00950111">
              <w:rPr>
                <w:rFonts w:ascii="Times New Roman" w:eastAsia="Times New Roman" w:hAnsi="Times New Roman"/>
                <w:sz w:val="18"/>
                <w:szCs w:val="18"/>
                <w:lang w:eastAsia="ar-SA"/>
              </w:rPr>
              <w:t>2</w:t>
            </w:r>
          </w:p>
          <w:p w:rsidR="0063627B" w:rsidRDefault="0063627B" w:rsidP="0063627B">
            <w:pPr>
              <w:widowControl w:val="0"/>
              <w:suppressAutoHyphens/>
              <w:spacing w:after="0" w:line="240" w:lineRule="auto"/>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rPr>
                <w:rFonts w:ascii="Times New Roman" w:eastAsia="Times New Roman" w:hAnsi="Times New Roman"/>
                <w:sz w:val="18"/>
                <w:szCs w:val="18"/>
                <w:lang w:eastAsia="ar-SA"/>
              </w:rPr>
            </w:pPr>
          </w:p>
          <w:p w:rsidR="00950111" w:rsidRDefault="0063627B" w:rsidP="0063627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w:t>
            </w:r>
            <w:r w:rsidR="00950111">
              <w:rPr>
                <w:rFonts w:ascii="Times New Roman" w:eastAsia="Times New Roman" w:hAnsi="Times New Roman"/>
                <w:sz w:val="18"/>
                <w:szCs w:val="18"/>
                <w:lang w:eastAsia="ar-SA"/>
              </w:rPr>
              <w:t>3</w:t>
            </w: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63627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950111" w:rsidRPr="002E69C9" w:rsidRDefault="00950111" w:rsidP="0063627B">
            <w:pPr>
              <w:spacing w:after="0"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950111" w:rsidRDefault="00950111" w:rsidP="0063627B">
            <w:pPr>
              <w:spacing w:after="0" w:line="240" w:lineRule="auto"/>
              <w:jc w:val="both"/>
              <w:rPr>
                <w:rFonts w:ascii="Times New Roman" w:hAnsi="Times New Roman"/>
                <w:b/>
                <w:sz w:val="18"/>
                <w:szCs w:val="18"/>
              </w:rPr>
            </w:pPr>
          </w:p>
          <w:p w:rsidR="0063627B" w:rsidRDefault="0063627B" w:rsidP="0063627B">
            <w:pPr>
              <w:spacing w:after="0" w:line="240" w:lineRule="auto"/>
              <w:jc w:val="both"/>
              <w:rPr>
                <w:rFonts w:ascii="Times New Roman" w:hAnsi="Times New Roman"/>
                <w:b/>
                <w:sz w:val="18"/>
                <w:szCs w:val="18"/>
              </w:rPr>
            </w:pPr>
          </w:p>
          <w:p w:rsidR="0063627B" w:rsidRDefault="0063627B" w:rsidP="0063627B">
            <w:pPr>
              <w:spacing w:after="0" w:line="240" w:lineRule="auto"/>
              <w:jc w:val="both"/>
              <w:rPr>
                <w:rFonts w:ascii="Times New Roman" w:hAnsi="Times New Roman"/>
                <w:b/>
                <w:sz w:val="18"/>
                <w:szCs w:val="18"/>
              </w:rPr>
            </w:pPr>
          </w:p>
          <w:p w:rsidR="0063627B" w:rsidRDefault="0063627B" w:rsidP="0063627B">
            <w:pPr>
              <w:spacing w:after="0" w:line="240" w:lineRule="auto"/>
              <w:jc w:val="both"/>
              <w:rPr>
                <w:rFonts w:ascii="Times New Roman" w:hAnsi="Times New Roman"/>
                <w:b/>
                <w:sz w:val="18"/>
                <w:szCs w:val="18"/>
              </w:rPr>
            </w:pPr>
          </w:p>
          <w:p w:rsidR="0063627B" w:rsidRDefault="0063627B" w:rsidP="0063627B">
            <w:pPr>
              <w:spacing w:after="0" w:line="240" w:lineRule="auto"/>
              <w:jc w:val="both"/>
              <w:rPr>
                <w:rFonts w:ascii="Times New Roman" w:hAnsi="Times New Roman"/>
                <w:b/>
                <w:sz w:val="18"/>
                <w:szCs w:val="18"/>
              </w:rPr>
            </w:pPr>
          </w:p>
          <w:p w:rsidR="0063627B" w:rsidRDefault="0063627B" w:rsidP="0063627B">
            <w:pPr>
              <w:spacing w:after="0" w:line="240" w:lineRule="auto"/>
              <w:jc w:val="both"/>
              <w:rPr>
                <w:rFonts w:ascii="Times New Roman" w:hAnsi="Times New Roman"/>
                <w:b/>
                <w:sz w:val="18"/>
                <w:szCs w:val="18"/>
              </w:rPr>
            </w:pPr>
          </w:p>
          <w:p w:rsidR="00950111" w:rsidRDefault="00950111" w:rsidP="0063627B">
            <w:pPr>
              <w:spacing w:after="0"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2E69C9" w:rsidRDefault="002E69C9" w:rsidP="0063627B">
            <w:pPr>
              <w:spacing w:after="0" w:line="240" w:lineRule="auto"/>
              <w:jc w:val="both"/>
              <w:rPr>
                <w:rFonts w:ascii="Times New Roman" w:hAnsi="Times New Roman"/>
                <w:b/>
                <w:sz w:val="18"/>
                <w:szCs w:val="18"/>
              </w:rPr>
            </w:pPr>
          </w:p>
          <w:p w:rsidR="0063627B" w:rsidRPr="00DC6C83" w:rsidRDefault="0063627B" w:rsidP="0063627B">
            <w:pPr>
              <w:spacing w:after="0" w:line="240" w:lineRule="auto"/>
              <w:jc w:val="both"/>
              <w:rPr>
                <w:rFonts w:ascii="Times New Roman" w:hAnsi="Times New Roman"/>
                <w:b/>
                <w:sz w:val="18"/>
                <w:szCs w:val="18"/>
              </w:rPr>
            </w:pPr>
          </w:p>
          <w:p w:rsidR="00950111" w:rsidRDefault="00950111" w:rsidP="0063627B">
            <w:pPr>
              <w:spacing w:after="0"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950111" w:rsidRDefault="00950111" w:rsidP="0063627B">
            <w:pPr>
              <w:spacing w:after="0" w:line="240" w:lineRule="auto"/>
              <w:jc w:val="both"/>
              <w:rPr>
                <w:rFonts w:ascii="Times New Roman" w:hAnsi="Times New Roman"/>
                <w:sz w:val="18"/>
                <w:szCs w:val="18"/>
              </w:rPr>
            </w:pPr>
          </w:p>
          <w:p w:rsidR="002E69C9" w:rsidRDefault="002E69C9" w:rsidP="0063627B">
            <w:pPr>
              <w:spacing w:after="0" w:line="240" w:lineRule="auto"/>
              <w:jc w:val="both"/>
              <w:rPr>
                <w:rFonts w:ascii="Times New Roman" w:eastAsia="Times New Roman" w:hAnsi="Times New Roman"/>
                <w:sz w:val="18"/>
                <w:szCs w:val="18"/>
                <w:lang w:eastAsia="ar-SA"/>
              </w:rPr>
            </w:pPr>
          </w:p>
          <w:p w:rsidR="0063627B" w:rsidRDefault="0063627B" w:rsidP="0063627B">
            <w:pPr>
              <w:spacing w:after="0" w:line="240" w:lineRule="auto"/>
              <w:jc w:val="both"/>
              <w:rPr>
                <w:rFonts w:ascii="Times New Roman" w:eastAsia="Times New Roman" w:hAnsi="Times New Roman"/>
                <w:sz w:val="18"/>
                <w:szCs w:val="18"/>
                <w:lang w:eastAsia="ar-SA"/>
              </w:rPr>
            </w:pPr>
          </w:p>
          <w:p w:rsidR="00950111" w:rsidRPr="00DC6C83" w:rsidRDefault="00950111" w:rsidP="0063627B">
            <w:pPr>
              <w:spacing w:after="0"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950111" w:rsidRPr="00DC6C83"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proofErr w:type="spellStart"/>
            <w:r>
              <w:rPr>
                <w:rFonts w:ascii="Times New Roman" w:hAnsi="Times New Roman"/>
                <w:sz w:val="18"/>
                <w:szCs w:val="18"/>
                <w:lang w:val="en-US"/>
              </w:rPr>
              <w:t>motadm</w:t>
            </w:r>
            <w:proofErr w:type="spellEnd"/>
            <w:r w:rsidRPr="00DC6C83">
              <w:rPr>
                <w:rFonts w:ascii="Times New Roman" w:hAnsi="Times New Roman"/>
                <w:sz w:val="18"/>
                <w:szCs w:val="18"/>
              </w:rPr>
              <w:t>@</w:t>
            </w:r>
            <w:proofErr w:type="spellStart"/>
            <w:r>
              <w:rPr>
                <w:rFonts w:ascii="Times New Roman" w:hAnsi="Times New Roman"/>
                <w:sz w:val="18"/>
                <w:szCs w:val="18"/>
                <w:lang w:val="en-US"/>
              </w:rPr>
              <w:t>krasmail</w:t>
            </w:r>
            <w:proofErr w:type="spellEnd"/>
            <w:r w:rsidRPr="00DC6C83">
              <w:rPr>
                <w:rFonts w:ascii="Times New Roman" w:hAnsi="Times New Roman"/>
                <w:sz w:val="18"/>
                <w:szCs w:val="18"/>
              </w:rPr>
              <w:t>.</w:t>
            </w:r>
            <w:proofErr w:type="spellStart"/>
            <w:r>
              <w:rPr>
                <w:rFonts w:ascii="Times New Roman" w:hAnsi="Times New Roman"/>
                <w:sz w:val="18"/>
                <w:szCs w:val="18"/>
                <w:lang w:val="en-US"/>
              </w:rPr>
              <w:t>ru</w:t>
            </w:r>
            <w:proofErr w:type="spellEnd"/>
            <w:r w:rsidRPr="00DC6C83">
              <w:rPr>
                <w:rFonts w:ascii="Times New Roman" w:hAnsi="Times New Roman"/>
                <w:sz w:val="18"/>
                <w:szCs w:val="18"/>
              </w:rPr>
              <w:t>.</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Распоряжение администрации Мотыгинско</w:t>
            </w:r>
            <w:r w:rsidR="00736190">
              <w:rPr>
                <w:rFonts w:ascii="Times New Roman" w:hAnsi="Times New Roman"/>
                <w:sz w:val="18"/>
                <w:szCs w:val="18"/>
              </w:rPr>
              <w:t>г</w:t>
            </w:r>
            <w:r w:rsidR="00425C1E">
              <w:rPr>
                <w:rFonts w:ascii="Times New Roman" w:hAnsi="Times New Roman"/>
                <w:sz w:val="18"/>
                <w:szCs w:val="18"/>
              </w:rPr>
              <w:t>о</w:t>
            </w:r>
            <w:r w:rsidR="00993F92">
              <w:rPr>
                <w:rFonts w:ascii="Times New Roman" w:hAnsi="Times New Roman"/>
                <w:sz w:val="18"/>
                <w:szCs w:val="18"/>
              </w:rPr>
              <w:t xml:space="preserve"> района Красноярского края № </w:t>
            </w:r>
            <w:r w:rsidR="0007707F">
              <w:rPr>
                <w:rFonts w:ascii="Times New Roman" w:hAnsi="Times New Roman"/>
                <w:sz w:val="18"/>
                <w:szCs w:val="18"/>
              </w:rPr>
              <w:t>323</w:t>
            </w:r>
            <w:r w:rsidR="00736190">
              <w:rPr>
                <w:rFonts w:ascii="Times New Roman" w:hAnsi="Times New Roman"/>
                <w:sz w:val="18"/>
                <w:szCs w:val="18"/>
              </w:rPr>
              <w:t>-р</w:t>
            </w:r>
            <w:r>
              <w:rPr>
                <w:rFonts w:ascii="Times New Roman" w:hAnsi="Times New Roman"/>
                <w:sz w:val="18"/>
                <w:szCs w:val="18"/>
              </w:rPr>
              <w:t xml:space="preserve"> от «</w:t>
            </w:r>
            <w:r w:rsidR="0007707F">
              <w:rPr>
                <w:rFonts w:ascii="Times New Roman" w:hAnsi="Times New Roman"/>
                <w:sz w:val="18"/>
                <w:szCs w:val="18"/>
              </w:rPr>
              <w:t>26</w:t>
            </w:r>
            <w:r w:rsidR="00736190">
              <w:rPr>
                <w:rFonts w:ascii="Times New Roman" w:hAnsi="Times New Roman"/>
                <w:sz w:val="18"/>
                <w:szCs w:val="18"/>
              </w:rPr>
              <w:t>»</w:t>
            </w:r>
            <w:r w:rsidR="0007707F">
              <w:rPr>
                <w:rFonts w:ascii="Times New Roman" w:hAnsi="Times New Roman"/>
                <w:sz w:val="18"/>
                <w:szCs w:val="18"/>
              </w:rPr>
              <w:t xml:space="preserve"> сентября </w:t>
            </w:r>
            <w:r>
              <w:rPr>
                <w:rFonts w:ascii="Times New Roman" w:hAnsi="Times New Roman"/>
                <w:sz w:val="18"/>
                <w:szCs w:val="18"/>
              </w:rPr>
              <w:t>2018г.</w:t>
            </w:r>
            <w:r w:rsidR="0063627B">
              <w:rPr>
                <w:rFonts w:ascii="Times New Roman" w:hAnsi="Times New Roman"/>
                <w:sz w:val="18"/>
                <w:szCs w:val="18"/>
              </w:rPr>
              <w:t xml:space="preserve"> </w:t>
            </w:r>
            <w:r w:rsidR="00C96B15">
              <w:rPr>
                <w:rFonts w:ascii="Times New Roman" w:hAnsi="Times New Roman"/>
                <w:sz w:val="18"/>
                <w:szCs w:val="18"/>
              </w:rPr>
              <w:t xml:space="preserve">                      </w:t>
            </w:r>
            <w:r w:rsidR="0063627B">
              <w:rPr>
                <w:rFonts w:ascii="Times New Roman" w:hAnsi="Times New Roman"/>
                <w:sz w:val="18"/>
                <w:szCs w:val="18"/>
              </w:rPr>
              <w:t xml:space="preserve">  </w:t>
            </w:r>
            <w:r>
              <w:rPr>
                <w:rFonts w:ascii="Times New Roman" w:hAnsi="Times New Roman"/>
                <w:sz w:val="18"/>
                <w:szCs w:val="18"/>
              </w:rPr>
              <w:t xml:space="preserve"> «О проведении торгов в форме аукциона на право заключения договора аренды земельного участка с кадастровым номером 24:26:</w:t>
            </w:r>
            <w:r w:rsidR="001467DB">
              <w:rPr>
                <w:rFonts w:ascii="Times New Roman" w:hAnsi="Times New Roman"/>
                <w:sz w:val="18"/>
                <w:szCs w:val="18"/>
              </w:rPr>
              <w:t>1004003:274</w:t>
            </w:r>
            <w:r>
              <w:rPr>
                <w:rFonts w:ascii="Times New Roman" w:hAnsi="Times New Roman"/>
                <w:sz w:val="18"/>
                <w:szCs w:val="18"/>
              </w:rPr>
              <w:t>»</w:t>
            </w:r>
          </w:p>
          <w:p w:rsidR="0063627B" w:rsidRDefault="0063627B" w:rsidP="00DC6C83">
            <w:pPr>
              <w:spacing w:after="0" w:line="240" w:lineRule="auto"/>
              <w:jc w:val="both"/>
              <w:rPr>
                <w:rFonts w:ascii="Times New Roman" w:hAnsi="Times New Roman"/>
                <w:sz w:val="18"/>
                <w:szCs w:val="18"/>
              </w:rPr>
            </w:pPr>
          </w:p>
          <w:p w:rsidR="00950111" w:rsidRDefault="00950111" w:rsidP="00DC6C83">
            <w:pPr>
              <w:pStyle w:val="a4"/>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0"/>
          <w:bookmarkEnd w:id="1"/>
          <w:p w:rsidR="00950111" w:rsidRDefault="00950111" w:rsidP="00DC6C83">
            <w:pPr>
              <w:pStyle w:val="a4"/>
              <w:jc w:val="both"/>
              <w:rPr>
                <w:color w:val="000000" w:themeColor="text1"/>
                <w:sz w:val="18"/>
                <w:szCs w:val="18"/>
                <w:lang w:eastAsia="ar-SA"/>
              </w:rPr>
            </w:pP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950111"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Адрес: 663400, Красноярский край, Мот</w:t>
            </w:r>
            <w:r w:rsidR="0054311F">
              <w:rPr>
                <w:rFonts w:ascii="Times New Roman" w:hAnsi="Times New Roman"/>
                <w:sz w:val="18"/>
                <w:szCs w:val="18"/>
              </w:rPr>
              <w:t xml:space="preserve">ыгинский район, </w:t>
            </w:r>
            <w:proofErr w:type="spellStart"/>
            <w:r w:rsidR="0054311F">
              <w:rPr>
                <w:rFonts w:ascii="Times New Roman" w:hAnsi="Times New Roman"/>
                <w:sz w:val="18"/>
                <w:szCs w:val="18"/>
              </w:rPr>
              <w:t>пгт</w:t>
            </w:r>
            <w:proofErr w:type="spellEnd"/>
            <w:r w:rsidR="0054311F">
              <w:rPr>
                <w:rFonts w:ascii="Times New Roman" w:hAnsi="Times New Roman"/>
                <w:sz w:val="18"/>
                <w:szCs w:val="18"/>
              </w:rPr>
              <w:t>. Мотыгино,</w:t>
            </w:r>
            <w:r>
              <w:rPr>
                <w:rFonts w:ascii="Times New Roman" w:hAnsi="Times New Roman"/>
                <w:sz w:val="18"/>
                <w:szCs w:val="18"/>
              </w:rPr>
              <w:t xml:space="preserve">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950111" w:rsidRDefault="00950111" w:rsidP="0063627B">
            <w:pPr>
              <w:spacing w:after="0" w:line="240" w:lineRule="auto"/>
              <w:jc w:val="both"/>
              <w:rPr>
                <w:rFonts w:ascii="Times New Roman" w:eastAsia="Times New Roman" w:hAnsi="Times New Roman"/>
                <w:sz w:val="18"/>
                <w:szCs w:val="18"/>
                <w:lang w:eastAsia="ar-SA"/>
              </w:rPr>
            </w:pPr>
          </w:p>
          <w:p w:rsidR="00950111" w:rsidRPr="00DC6C83" w:rsidRDefault="00950111" w:rsidP="00DC6C83">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line="240" w:lineRule="auto"/>
              <w:ind w:right="-1"/>
              <w:jc w:val="both"/>
              <w:rPr>
                <w:rFonts w:ascii="Times New Roman" w:eastAsia="Times New Roman" w:hAnsi="Times New Roman"/>
                <w:sz w:val="18"/>
                <w:szCs w:val="18"/>
                <w:lang w:eastAsia="ar-SA"/>
              </w:rPr>
            </w:pPr>
            <w:proofErr w:type="gramStart"/>
            <w:r>
              <w:rPr>
                <w:rFonts w:ascii="Times New Roman" w:eastAsia="Times New Roman" w:hAnsi="Times New Roman"/>
                <w:color w:val="000000"/>
                <w:sz w:val="18"/>
                <w:szCs w:val="18"/>
                <w:lang w:eastAsia="ar-SA"/>
              </w:rPr>
              <w:t>Право на заключения договора аренд</w:t>
            </w:r>
            <w:r w:rsidR="002E69C9">
              <w:rPr>
                <w:rFonts w:ascii="Times New Roman" w:eastAsia="Times New Roman" w:hAnsi="Times New Roman"/>
                <w:color w:val="000000"/>
                <w:sz w:val="18"/>
                <w:szCs w:val="18"/>
                <w:lang w:eastAsia="ar-SA"/>
              </w:rPr>
              <w:t>ы земельного участка сроком на 1</w:t>
            </w:r>
            <w:r>
              <w:rPr>
                <w:rFonts w:ascii="Times New Roman" w:eastAsia="Times New Roman" w:hAnsi="Times New Roman"/>
                <w:color w:val="000000"/>
                <w:sz w:val="18"/>
                <w:szCs w:val="18"/>
                <w:lang w:eastAsia="ar-SA"/>
              </w:rPr>
              <w:t>0 (д</w:t>
            </w:r>
            <w:r w:rsidR="002E69C9">
              <w:rPr>
                <w:rFonts w:ascii="Times New Roman" w:eastAsia="Times New Roman" w:hAnsi="Times New Roman"/>
                <w:color w:val="000000"/>
                <w:sz w:val="18"/>
                <w:szCs w:val="18"/>
                <w:lang w:eastAsia="ar-SA"/>
              </w:rPr>
              <w:t>есять</w:t>
            </w:r>
            <w:r>
              <w:rPr>
                <w:rFonts w:ascii="Times New Roman" w:eastAsia="Times New Roman" w:hAnsi="Times New Roman"/>
                <w:color w:val="000000"/>
                <w:sz w:val="18"/>
                <w:szCs w:val="18"/>
                <w:lang w:eastAsia="ar-SA"/>
              </w:rPr>
              <w:t xml:space="preserve">) лет, площадью </w:t>
            </w:r>
            <w:r w:rsidR="001467DB">
              <w:rPr>
                <w:rFonts w:ascii="Times New Roman" w:eastAsia="Times New Roman" w:hAnsi="Times New Roman"/>
                <w:sz w:val="18"/>
                <w:szCs w:val="18"/>
                <w:lang w:eastAsia="ar-SA"/>
              </w:rPr>
              <w:t>900</w:t>
            </w:r>
            <w:r>
              <w:rPr>
                <w:rFonts w:ascii="Times New Roman" w:eastAsia="Times New Roman" w:hAnsi="Times New Roman"/>
                <w:sz w:val="18"/>
                <w:szCs w:val="18"/>
                <w:lang w:eastAsia="ar-SA"/>
              </w:rPr>
              <w:t xml:space="preserve">  кв. м, государственная собственность на который не разграничена, относящийся к категории </w:t>
            </w:r>
            <w:r w:rsidRPr="0054311F">
              <w:rPr>
                <w:rFonts w:ascii="Times New Roman" w:eastAsia="Times New Roman" w:hAnsi="Times New Roman" w:cs="Times New Roman"/>
                <w:sz w:val="20"/>
                <w:szCs w:val="20"/>
                <w:lang w:eastAsia="ar-SA"/>
              </w:rPr>
              <w:t xml:space="preserve">земель </w:t>
            </w:r>
            <w:r w:rsidR="0054311F" w:rsidRPr="0054311F">
              <w:rPr>
                <w:rFonts w:ascii="Times New Roman" w:hAnsi="Times New Roman" w:cs="Times New Roman"/>
                <w:sz w:val="20"/>
                <w:szCs w:val="20"/>
                <w:lang w:eastAsia="ar-SA"/>
              </w:rPr>
              <w:t>«</w:t>
            </w:r>
            <w:r w:rsidR="0054311F" w:rsidRPr="0054311F">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54311F" w:rsidRPr="0054311F">
              <w:rPr>
                <w:rFonts w:ascii="Times New Roman" w:hAnsi="Times New Roman" w:cs="Times New Roman"/>
                <w:sz w:val="20"/>
                <w:szCs w:val="20"/>
                <w:lang w:eastAsia="ar-SA"/>
              </w:rPr>
              <w:t>»</w:t>
            </w:r>
            <w:r w:rsidRPr="0054311F">
              <w:rPr>
                <w:rFonts w:ascii="Times New Roman" w:eastAsia="Times New Roman" w:hAnsi="Times New Roman" w:cs="Times New Roman"/>
                <w:sz w:val="20"/>
                <w:szCs w:val="20"/>
                <w:lang w:eastAsia="ar-SA"/>
              </w:rPr>
              <w:t>, с кадастровым номером 24:26:</w:t>
            </w:r>
            <w:r w:rsidR="001467DB">
              <w:rPr>
                <w:rFonts w:ascii="Times New Roman" w:eastAsia="Times New Roman" w:hAnsi="Times New Roman" w:cs="Times New Roman"/>
                <w:sz w:val="20"/>
                <w:szCs w:val="20"/>
                <w:lang w:eastAsia="ar-SA"/>
              </w:rPr>
              <w:t>1004003:274</w:t>
            </w:r>
            <w:r w:rsidRPr="0054311F">
              <w:rPr>
                <w:rFonts w:ascii="Times New Roman" w:eastAsia="Times New Roman" w:hAnsi="Times New Roman" w:cs="Times New Roman"/>
                <w:sz w:val="20"/>
                <w:szCs w:val="20"/>
                <w:lang w:eastAsia="ar-SA"/>
              </w:rPr>
              <w:t xml:space="preserve"> Адрес (описание местоположен</w:t>
            </w:r>
            <w:r>
              <w:rPr>
                <w:rFonts w:ascii="Times New Roman" w:eastAsia="Times New Roman" w:hAnsi="Times New Roman"/>
                <w:sz w:val="18"/>
                <w:szCs w:val="18"/>
                <w:lang w:eastAsia="ar-SA"/>
              </w:rPr>
              <w:t>ия):</w:t>
            </w:r>
            <w:proofErr w:type="gramEnd"/>
            <w:r>
              <w:rPr>
                <w:rFonts w:ascii="Times New Roman" w:eastAsia="Times New Roman" w:hAnsi="Times New Roman"/>
                <w:sz w:val="18"/>
                <w:szCs w:val="18"/>
                <w:lang w:eastAsia="ar-SA"/>
              </w:rPr>
              <w:t xml:space="preserve"> </w:t>
            </w:r>
            <w:r w:rsidR="001467DB">
              <w:rPr>
                <w:rFonts w:ascii="Times New Roman" w:eastAsia="Times New Roman" w:hAnsi="Times New Roman"/>
                <w:sz w:val="18"/>
                <w:szCs w:val="18"/>
                <w:lang w:eastAsia="ar-SA"/>
              </w:rPr>
              <w:t xml:space="preserve">Российская Федерация, </w:t>
            </w:r>
            <w:r>
              <w:rPr>
                <w:rFonts w:ascii="Times New Roman" w:hAnsi="Times New Roman"/>
                <w:sz w:val="18"/>
                <w:szCs w:val="18"/>
              </w:rPr>
              <w:t xml:space="preserve">Красноярский край, Мотыгинский район, </w:t>
            </w:r>
            <w:r w:rsidR="001467DB">
              <w:rPr>
                <w:rFonts w:ascii="Times New Roman" w:hAnsi="Times New Roman"/>
                <w:sz w:val="18"/>
                <w:szCs w:val="18"/>
              </w:rPr>
              <w:t xml:space="preserve">в районе с. </w:t>
            </w:r>
            <w:proofErr w:type="gramStart"/>
            <w:r w:rsidR="001467DB">
              <w:rPr>
                <w:rFonts w:ascii="Times New Roman" w:hAnsi="Times New Roman"/>
                <w:sz w:val="18"/>
                <w:szCs w:val="18"/>
              </w:rPr>
              <w:t>Рыбное</w:t>
            </w:r>
            <w:proofErr w:type="gramEnd"/>
            <w:r w:rsidR="00425C1E">
              <w:rPr>
                <w:rFonts w:ascii="Times New Roman" w:hAnsi="Times New Roman"/>
                <w:sz w:val="18"/>
                <w:szCs w:val="18"/>
              </w:rPr>
              <w:t>,</w:t>
            </w:r>
            <w:r>
              <w:rPr>
                <w:rFonts w:ascii="Times New Roman" w:hAnsi="Times New Roman"/>
                <w:sz w:val="18"/>
                <w:szCs w:val="18"/>
              </w:rPr>
              <w:t xml:space="preserve"> </w:t>
            </w:r>
            <w:r>
              <w:rPr>
                <w:rFonts w:ascii="Times New Roman" w:eastAsia="Times New Roman" w:hAnsi="Times New Roman"/>
                <w:sz w:val="18"/>
                <w:szCs w:val="18"/>
                <w:lang w:eastAsia="ar-SA"/>
              </w:rPr>
              <w:t xml:space="preserve">вид разрешенного использования: </w:t>
            </w:r>
            <w:r w:rsidR="001467DB">
              <w:rPr>
                <w:rFonts w:ascii="Times New Roman" w:eastAsia="Times New Roman" w:hAnsi="Times New Roman"/>
                <w:sz w:val="18"/>
                <w:szCs w:val="18"/>
                <w:lang w:eastAsia="ar-SA"/>
              </w:rPr>
              <w:t xml:space="preserve">водный транспорт. </w:t>
            </w:r>
          </w:p>
          <w:p w:rsidR="0054311F" w:rsidRDefault="0054311F" w:rsidP="0054311F">
            <w:pPr>
              <w:spacing w:line="240" w:lineRule="auto"/>
              <w:ind w:right="-1"/>
              <w:jc w:val="both"/>
              <w:rPr>
                <w:rFonts w:ascii="Times New Roman" w:eastAsia="Calibri" w:hAnsi="Times New Roman"/>
                <w:sz w:val="18"/>
                <w:szCs w:val="18"/>
              </w:rPr>
            </w:pPr>
            <w:r>
              <w:rPr>
                <w:rFonts w:ascii="Times New Roman" w:hAnsi="Times New Roman"/>
                <w:sz w:val="18"/>
                <w:szCs w:val="18"/>
              </w:rPr>
              <w:t xml:space="preserve">Теплоснабжение: ввиду отсутствия в данном районе </w:t>
            </w:r>
            <w:proofErr w:type="spellStart"/>
            <w:r>
              <w:rPr>
                <w:rFonts w:ascii="Times New Roman" w:hAnsi="Times New Roman"/>
                <w:sz w:val="18"/>
                <w:szCs w:val="18"/>
              </w:rPr>
              <w:t>теплоисточника</w:t>
            </w:r>
            <w:proofErr w:type="spellEnd"/>
            <w:r>
              <w:rPr>
                <w:rFonts w:ascii="Times New Roman" w:hAnsi="Times New Roman"/>
                <w:sz w:val="18"/>
                <w:szCs w:val="18"/>
              </w:rPr>
              <w:t xml:space="preserve"> вопрос теплоснабжения жилых домов должен решаться автономно. </w:t>
            </w:r>
          </w:p>
          <w:p w:rsidR="0054311F" w:rsidRDefault="0054311F" w:rsidP="0054311F">
            <w:pPr>
              <w:spacing w:line="240" w:lineRule="auto"/>
              <w:ind w:right="-1"/>
              <w:jc w:val="both"/>
              <w:rPr>
                <w:rFonts w:ascii="Times New Roman" w:hAnsi="Times New Roman"/>
                <w:sz w:val="18"/>
                <w:szCs w:val="18"/>
              </w:rPr>
            </w:pPr>
            <w:r>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Pr>
                <w:rFonts w:ascii="Times New Roman" w:hAnsi="Times New Roman"/>
                <w:sz w:val="18"/>
                <w:szCs w:val="18"/>
              </w:rPr>
              <w:t>решатся</w:t>
            </w:r>
            <w:proofErr w:type="gramEnd"/>
            <w:r>
              <w:rPr>
                <w:rFonts w:ascii="Times New Roman" w:hAnsi="Times New Roman"/>
                <w:sz w:val="18"/>
                <w:szCs w:val="18"/>
              </w:rPr>
              <w:t xml:space="preserve"> автономно.</w:t>
            </w:r>
          </w:p>
          <w:p w:rsidR="0054311F" w:rsidRDefault="0054311F" w:rsidP="0054311F">
            <w:pPr>
              <w:spacing w:line="240" w:lineRule="auto"/>
              <w:ind w:right="-1"/>
              <w:jc w:val="both"/>
              <w:rPr>
                <w:rFonts w:ascii="Times New Roman" w:hAnsi="Times New Roman"/>
                <w:sz w:val="18"/>
                <w:szCs w:val="18"/>
              </w:rPr>
            </w:pPr>
            <w:r>
              <w:rPr>
                <w:rFonts w:ascii="Times New Roman" w:hAnsi="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54311F" w:rsidRDefault="0054311F" w:rsidP="0054311F">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Границы участка: земельный участок граничит с </w:t>
            </w:r>
            <w:r w:rsidR="001467DB">
              <w:rPr>
                <w:rFonts w:ascii="Times New Roman" w:eastAsia="Times New Roman" w:hAnsi="Times New Roman"/>
                <w:sz w:val="18"/>
                <w:szCs w:val="18"/>
                <w:lang w:eastAsia="ar-SA"/>
              </w:rPr>
              <w:t>кадастровым кварталом 24:26:1004002</w:t>
            </w:r>
          </w:p>
          <w:p w:rsidR="00950111" w:rsidRPr="00DC6C83"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950111" w:rsidRPr="00DC6C83" w:rsidRDefault="00950111" w:rsidP="00DC6C83">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54311F" w:rsidRDefault="0054311F" w:rsidP="0054311F">
            <w:pPr>
              <w:suppressAutoHyphens/>
              <w:autoSpaceDE w:val="0"/>
              <w:spacing w:after="0"/>
              <w:jc w:val="both"/>
              <w:rPr>
                <w:rFonts w:ascii="Times New Roman" w:hAnsi="Times New Roman"/>
                <w:color w:val="000000" w:themeColor="text1"/>
                <w:sz w:val="18"/>
                <w:szCs w:val="18"/>
                <w:lang w:eastAsia="ar-SA"/>
              </w:rPr>
            </w:pPr>
            <w:bookmarkStart w:id="6" w:name="OLE_LINK67"/>
            <w:r>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определенной  </w:t>
            </w:r>
            <w:bookmarkEnd w:id="6"/>
            <w:proofErr w:type="gramStart"/>
            <w:r>
              <w:rPr>
                <w:rFonts w:ascii="Times New Roman" w:hAnsi="Times New Roman"/>
                <w:color w:val="000000" w:themeColor="text1"/>
                <w:sz w:val="18"/>
                <w:szCs w:val="18"/>
                <w:lang w:eastAsia="ar-SA"/>
              </w:rPr>
              <w:t>по</w:t>
            </w:r>
            <w:proofErr w:type="gramEnd"/>
            <w:r>
              <w:rPr>
                <w:rFonts w:ascii="Times New Roman" w:hAnsi="Times New Roman"/>
                <w:color w:val="000000" w:themeColor="text1"/>
                <w:sz w:val="18"/>
                <w:szCs w:val="18"/>
                <w:lang w:eastAsia="ar-SA"/>
              </w:rPr>
              <w:t xml:space="preserve"> </w:t>
            </w:r>
            <w:proofErr w:type="gramStart"/>
            <w:r>
              <w:rPr>
                <w:rFonts w:ascii="Times New Roman" w:hAnsi="Times New Roman"/>
                <w:color w:val="000000" w:themeColor="text1"/>
                <w:sz w:val="18"/>
                <w:szCs w:val="18"/>
                <w:lang w:eastAsia="ar-SA"/>
              </w:rPr>
              <w:t>результатом</w:t>
            </w:r>
            <w:proofErr w:type="gramEnd"/>
            <w:r>
              <w:rPr>
                <w:rFonts w:ascii="Times New Roman" w:hAnsi="Times New Roman"/>
                <w:color w:val="000000" w:themeColor="text1"/>
                <w:sz w:val="18"/>
                <w:szCs w:val="18"/>
                <w:lang w:eastAsia="ar-SA"/>
              </w:rPr>
              <w:t xml:space="preserve"> рыночной  оценки в соответствии Федеральным законом №135-ФЗ от 29.07.1998г. «Об оценочной деятельности в Российской Федерации». </w:t>
            </w:r>
            <w:r w:rsidRPr="00EE5B06">
              <w:rPr>
                <w:rFonts w:ascii="Times New Roman" w:hAnsi="Times New Roman"/>
                <w:color w:val="000000" w:themeColor="text1"/>
                <w:sz w:val="18"/>
                <w:szCs w:val="18"/>
                <w:lang w:eastAsia="ar-SA"/>
              </w:rPr>
              <w:t>Отчет №</w:t>
            </w:r>
            <w:r w:rsidR="001467DB">
              <w:rPr>
                <w:rFonts w:ascii="Times New Roman" w:hAnsi="Times New Roman"/>
                <w:color w:val="000000" w:themeColor="text1"/>
                <w:sz w:val="18"/>
                <w:szCs w:val="18"/>
                <w:lang w:eastAsia="ar-SA"/>
              </w:rPr>
              <w:t>201/18 от 26.06.2018г</w:t>
            </w:r>
            <w:r w:rsidRPr="00EE5B06">
              <w:rPr>
                <w:rFonts w:ascii="Times New Roman" w:hAnsi="Times New Roman"/>
                <w:color w:val="000000" w:themeColor="text1"/>
                <w:sz w:val="18"/>
                <w:szCs w:val="18"/>
                <w:lang w:eastAsia="ar-SA"/>
              </w:rPr>
              <w:t>. «Об оценке рыночной стоимости земельного участка, расположенного по адресу: Красноярский</w:t>
            </w:r>
            <w:r>
              <w:rPr>
                <w:rFonts w:ascii="Times New Roman" w:hAnsi="Times New Roman"/>
                <w:color w:val="000000" w:themeColor="text1"/>
                <w:sz w:val="18"/>
                <w:szCs w:val="18"/>
                <w:lang w:eastAsia="ar-SA"/>
              </w:rPr>
              <w:t xml:space="preserve"> край, Мотыгинский район, </w:t>
            </w:r>
            <w:r w:rsidR="001467DB">
              <w:rPr>
                <w:rFonts w:ascii="Times New Roman" w:hAnsi="Times New Roman"/>
                <w:color w:val="000000" w:themeColor="text1"/>
                <w:sz w:val="18"/>
                <w:szCs w:val="18"/>
                <w:lang w:eastAsia="ar-SA"/>
              </w:rPr>
              <w:t xml:space="preserve">в районе с. </w:t>
            </w:r>
            <w:proofErr w:type="gramStart"/>
            <w:r w:rsidR="001467DB">
              <w:rPr>
                <w:rFonts w:ascii="Times New Roman" w:hAnsi="Times New Roman"/>
                <w:color w:val="000000" w:themeColor="text1"/>
                <w:sz w:val="18"/>
                <w:szCs w:val="18"/>
                <w:lang w:eastAsia="ar-SA"/>
              </w:rPr>
              <w:t>Рыбное</w:t>
            </w:r>
            <w:proofErr w:type="gramEnd"/>
            <w:r>
              <w:rPr>
                <w:rFonts w:ascii="Times New Roman" w:hAnsi="Times New Roman"/>
                <w:color w:val="000000" w:themeColor="text1"/>
                <w:sz w:val="18"/>
                <w:szCs w:val="18"/>
                <w:lang w:eastAsia="ar-SA"/>
              </w:rPr>
              <w:t>»</w:t>
            </w:r>
          </w:p>
          <w:p w:rsidR="0054311F" w:rsidRDefault="0054311F" w:rsidP="0054311F">
            <w:pPr>
              <w:suppressAutoHyphens/>
              <w:autoSpaceDE w:val="0"/>
              <w:spacing w:after="0"/>
              <w:ind w:hanging="142"/>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  Начальная цена предмета аукциона – </w:t>
            </w:r>
            <w:r w:rsidR="001467DB">
              <w:rPr>
                <w:rFonts w:ascii="Times New Roman" w:hAnsi="Times New Roman"/>
                <w:sz w:val="18"/>
                <w:szCs w:val="18"/>
              </w:rPr>
              <w:t>15 216</w:t>
            </w:r>
            <w:r w:rsidRPr="005C0CFB">
              <w:rPr>
                <w:rFonts w:ascii="Times New Roman" w:hAnsi="Times New Roman"/>
                <w:sz w:val="18"/>
                <w:szCs w:val="18"/>
              </w:rPr>
              <w:t xml:space="preserve"> руб</w:t>
            </w:r>
            <w:r>
              <w:rPr>
                <w:rFonts w:ascii="Times New Roman" w:hAnsi="Times New Roman"/>
                <w:sz w:val="18"/>
                <w:szCs w:val="18"/>
              </w:rPr>
              <w:t>. (</w:t>
            </w:r>
            <w:r w:rsidR="001467DB">
              <w:rPr>
                <w:rFonts w:ascii="Times New Roman" w:hAnsi="Times New Roman"/>
                <w:sz w:val="18"/>
                <w:szCs w:val="18"/>
              </w:rPr>
              <w:t>пятнадцать тысяч двести шестнадцать рублей</w:t>
            </w:r>
            <w:r>
              <w:rPr>
                <w:rFonts w:ascii="Times New Roman" w:hAnsi="Times New Roman"/>
                <w:sz w:val="18"/>
                <w:szCs w:val="18"/>
              </w:rPr>
              <w:t>)</w:t>
            </w:r>
            <w:r w:rsidRPr="005C0CFB">
              <w:rPr>
                <w:rFonts w:ascii="Times New Roman" w:hAnsi="Times New Roman"/>
                <w:sz w:val="18"/>
                <w:szCs w:val="18"/>
              </w:rPr>
              <w:t>.</w:t>
            </w:r>
          </w:p>
          <w:p w:rsidR="0054311F" w:rsidRDefault="0054311F" w:rsidP="0054311F">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Pr>
                <w:rFonts w:ascii="Times New Roman" w:eastAsia="Times New Roman" w:hAnsi="Times New Roman"/>
                <w:color w:val="000000" w:themeColor="text1"/>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p w:rsidR="00950111" w:rsidRPr="00DC6C83"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7</w:t>
            </w:r>
          </w:p>
        </w:tc>
        <w:tc>
          <w:tcPr>
            <w:tcW w:w="3842" w:type="dxa"/>
            <w:tcBorders>
              <w:top w:val="single" w:sz="4" w:space="0" w:color="auto"/>
              <w:left w:val="single" w:sz="4" w:space="0" w:color="auto"/>
              <w:bottom w:val="single" w:sz="4" w:space="0" w:color="auto"/>
              <w:right w:val="single" w:sz="4" w:space="0" w:color="auto"/>
            </w:tcBorders>
          </w:tcPr>
          <w:p w:rsidR="00950111" w:rsidRPr="00DC6C83" w:rsidRDefault="00950111" w:rsidP="00DC6C83">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1467DB">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w:t>
            </w:r>
            <w:r w:rsidRPr="00A14186">
              <w:rPr>
                <w:rFonts w:ascii="Times New Roman" w:eastAsia="Times New Roman" w:hAnsi="Times New Roman"/>
                <w:color w:val="000000" w:themeColor="text1"/>
                <w:sz w:val="18"/>
                <w:szCs w:val="18"/>
                <w:lang w:eastAsia="ar-SA"/>
              </w:rPr>
              <w:t>тавляет-</w:t>
            </w:r>
            <w:r w:rsidR="00425C1E">
              <w:rPr>
                <w:rFonts w:ascii="Times New Roman" w:eastAsia="Times New Roman" w:hAnsi="Times New Roman"/>
                <w:color w:val="000000" w:themeColor="text1"/>
                <w:sz w:val="18"/>
                <w:szCs w:val="18"/>
                <w:lang w:eastAsia="ar-SA"/>
              </w:rPr>
              <w:t xml:space="preserve"> </w:t>
            </w:r>
            <w:r w:rsidR="001467DB">
              <w:rPr>
                <w:rFonts w:ascii="Times New Roman" w:hAnsi="Times New Roman" w:cs="Times New Roman"/>
                <w:sz w:val="18"/>
                <w:szCs w:val="18"/>
              </w:rPr>
              <w:t>456</w:t>
            </w:r>
            <w:r w:rsidR="0063627B">
              <w:rPr>
                <w:rFonts w:ascii="Times New Roman" w:hAnsi="Times New Roman" w:cs="Times New Roman"/>
                <w:sz w:val="18"/>
                <w:szCs w:val="18"/>
              </w:rPr>
              <w:t xml:space="preserve"> руб. </w:t>
            </w:r>
            <w:r w:rsidR="001467DB">
              <w:rPr>
                <w:rFonts w:ascii="Times New Roman" w:hAnsi="Times New Roman" w:cs="Times New Roman"/>
                <w:sz w:val="18"/>
                <w:szCs w:val="18"/>
              </w:rPr>
              <w:t>48</w:t>
            </w:r>
            <w:r w:rsidR="00425C1E">
              <w:rPr>
                <w:rFonts w:ascii="Times New Roman" w:hAnsi="Times New Roman" w:cs="Times New Roman"/>
                <w:sz w:val="18"/>
                <w:szCs w:val="18"/>
              </w:rPr>
              <w:t xml:space="preserve"> копе</w:t>
            </w:r>
            <w:r w:rsidR="0054311F">
              <w:rPr>
                <w:rFonts w:ascii="Times New Roman" w:hAnsi="Times New Roman" w:cs="Times New Roman"/>
                <w:sz w:val="18"/>
                <w:szCs w:val="18"/>
              </w:rPr>
              <w:t>ек</w:t>
            </w:r>
            <w:r w:rsidR="00140D92" w:rsidRPr="00A14186">
              <w:rPr>
                <w:rFonts w:ascii="Times New Roman" w:hAnsi="Times New Roman" w:cs="Times New Roman"/>
                <w:sz w:val="18"/>
                <w:szCs w:val="18"/>
              </w:rPr>
              <w:t xml:space="preserve"> (</w:t>
            </w:r>
            <w:r w:rsidR="001467DB">
              <w:rPr>
                <w:rFonts w:ascii="Times New Roman" w:hAnsi="Times New Roman" w:cs="Times New Roman"/>
                <w:sz w:val="18"/>
                <w:szCs w:val="18"/>
              </w:rPr>
              <w:t>четыреста пятьдесят шесть рублей 48 копеек</w:t>
            </w:r>
            <w:r w:rsidR="00140D92" w:rsidRPr="00A14186">
              <w:rPr>
                <w:rFonts w:ascii="Times New Roman" w:hAnsi="Times New Roman" w:cs="Times New Roman"/>
                <w:sz w:val="18"/>
                <w:szCs w:val="18"/>
              </w:rPr>
              <w:t>).</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DC6C83" w:rsidRDefault="00DC6C83"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63627B" w:rsidRDefault="0063627B"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DC6C83" w:rsidRDefault="00DC6C83"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Форма  заявки на участие в аукционе</w:t>
            </w: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Pr="00DC6C83"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950111" w:rsidRDefault="00950111" w:rsidP="00DC6C83">
            <w:pPr>
              <w:autoSpaceDE w:val="0"/>
              <w:autoSpaceDN w:val="0"/>
              <w:adjustRightInd w:val="0"/>
              <w:spacing w:after="0" w:line="240" w:lineRule="auto"/>
              <w:ind w:firstLine="720"/>
              <w:jc w:val="both"/>
              <w:rPr>
                <w:rFonts w:ascii="Times New Roman" w:hAnsi="Times New Roman"/>
                <w:sz w:val="18"/>
                <w:szCs w:val="18"/>
              </w:rPr>
            </w:pPr>
          </w:p>
          <w:p w:rsidR="00950111" w:rsidRDefault="00950111"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Заявка на участие в аукционе подается по форме согласно Приложению №1 к документации об аукционе.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950111" w:rsidRDefault="00950111" w:rsidP="00DC6C83">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bookmarkStart w:id="7" w:name="sub_39125"/>
            <w:r>
              <w:rPr>
                <w:rFonts w:ascii="Times New Roman" w:hAnsi="Times New Roman"/>
                <w:sz w:val="18"/>
                <w:szCs w:val="18"/>
              </w:rPr>
              <w:t>Один заявитель вправе подать только одну заявку на участие в аукционе.</w:t>
            </w:r>
            <w:bookmarkEnd w:id="7"/>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8"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9"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425C1E" w:rsidRDefault="00425C1E" w:rsidP="00425C1E">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425C1E" w:rsidRDefault="00425C1E" w:rsidP="00425C1E">
            <w:pPr>
              <w:spacing w:after="0" w:line="240" w:lineRule="auto"/>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1467DB" w:rsidRPr="00991F60" w:rsidRDefault="001467DB" w:rsidP="001467DB">
            <w:pPr>
              <w:spacing w:after="0" w:line="240" w:lineRule="auto"/>
              <w:jc w:val="both"/>
              <w:rPr>
                <w:rFonts w:ascii="Times New Roman" w:hAnsi="Times New Roman"/>
                <w:sz w:val="18"/>
                <w:szCs w:val="18"/>
              </w:rPr>
            </w:pPr>
            <w:r>
              <w:rPr>
                <w:rFonts w:ascii="Times New Roman" w:hAnsi="Times New Roman"/>
                <w:b/>
                <w:sz w:val="18"/>
                <w:szCs w:val="18"/>
              </w:rPr>
              <w:t xml:space="preserve">Дата начала приема заявок на участие в аукционе: </w:t>
            </w:r>
            <w:r w:rsidR="0043476E">
              <w:rPr>
                <w:rFonts w:ascii="Times New Roman" w:hAnsi="Times New Roman"/>
                <w:b/>
                <w:sz w:val="18"/>
                <w:szCs w:val="18"/>
              </w:rPr>
              <w:t>29 сентября</w:t>
            </w:r>
            <w:r>
              <w:rPr>
                <w:rFonts w:ascii="Times New Roman" w:hAnsi="Times New Roman"/>
                <w:b/>
                <w:sz w:val="18"/>
                <w:szCs w:val="18"/>
              </w:rPr>
              <w:t xml:space="preserve"> 2018г. с 10.00 часов </w:t>
            </w:r>
            <w:r w:rsidRPr="00991F60">
              <w:rPr>
                <w:rFonts w:ascii="Times New Roman" w:hAnsi="Times New Roman"/>
                <w:sz w:val="18"/>
                <w:szCs w:val="18"/>
              </w:rPr>
              <w:t>по местному времени.</w:t>
            </w:r>
          </w:p>
          <w:p w:rsidR="001467DB" w:rsidRDefault="001467DB" w:rsidP="001467DB">
            <w:pPr>
              <w:spacing w:after="0" w:line="240" w:lineRule="auto"/>
              <w:jc w:val="both"/>
              <w:rPr>
                <w:rFonts w:ascii="Times New Roman" w:hAnsi="Times New Roman"/>
                <w:sz w:val="18"/>
                <w:szCs w:val="18"/>
              </w:rPr>
            </w:pPr>
            <w:r>
              <w:rPr>
                <w:rFonts w:ascii="Times New Roman" w:hAnsi="Times New Roman"/>
                <w:b/>
                <w:sz w:val="18"/>
                <w:szCs w:val="18"/>
              </w:rPr>
              <w:t xml:space="preserve">окончания приема заявок на участие в аукционе: </w:t>
            </w:r>
            <w:r w:rsidR="0043476E">
              <w:rPr>
                <w:rFonts w:ascii="Times New Roman" w:hAnsi="Times New Roman"/>
                <w:b/>
                <w:sz w:val="18"/>
                <w:szCs w:val="18"/>
              </w:rPr>
              <w:t xml:space="preserve">23 октября </w:t>
            </w:r>
            <w:r>
              <w:rPr>
                <w:rFonts w:ascii="Times New Roman" w:hAnsi="Times New Roman"/>
                <w:b/>
                <w:sz w:val="18"/>
                <w:szCs w:val="18"/>
              </w:rPr>
              <w:t xml:space="preserve"> 2018 г. до 17.00</w:t>
            </w:r>
            <w:r>
              <w:rPr>
                <w:rFonts w:ascii="Times New Roman" w:hAnsi="Times New Roman"/>
                <w:sz w:val="18"/>
                <w:szCs w:val="18"/>
              </w:rPr>
              <w:t xml:space="preserve"> по местному времени</w:t>
            </w:r>
          </w:p>
          <w:p w:rsidR="001467DB" w:rsidRDefault="001467DB" w:rsidP="001467DB">
            <w:pPr>
              <w:spacing w:after="0" w:line="240" w:lineRule="auto"/>
              <w:jc w:val="both"/>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1467DB" w:rsidRDefault="001467DB" w:rsidP="001467DB">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1467DB" w:rsidRDefault="001467DB" w:rsidP="001467DB">
            <w:pPr>
              <w:spacing w:after="0" w:line="240" w:lineRule="auto"/>
              <w:ind w:left="34"/>
              <w:contextualSpacing/>
              <w:jc w:val="both"/>
              <w:rPr>
                <w:rFonts w:ascii="Times New Roman" w:hAnsi="Times New Roman"/>
                <w:sz w:val="18"/>
                <w:szCs w:val="18"/>
              </w:rPr>
            </w:pPr>
            <w:r>
              <w:rPr>
                <w:rFonts w:ascii="Times New Roman" w:hAnsi="Times New Roman"/>
                <w:b/>
                <w:sz w:val="18"/>
                <w:szCs w:val="18"/>
              </w:rPr>
              <w:t xml:space="preserve">Дата и время определения участников  аукциона: </w:t>
            </w:r>
            <w:r w:rsidR="0043476E">
              <w:rPr>
                <w:rFonts w:ascii="Times New Roman" w:hAnsi="Times New Roman"/>
                <w:b/>
                <w:sz w:val="18"/>
                <w:szCs w:val="18"/>
              </w:rPr>
              <w:t>26 октября</w:t>
            </w:r>
            <w:r>
              <w:rPr>
                <w:rFonts w:ascii="Times New Roman" w:hAnsi="Times New Roman"/>
                <w:b/>
                <w:sz w:val="18"/>
                <w:szCs w:val="18"/>
              </w:rPr>
              <w:t xml:space="preserve">  2018г. в 16.</w:t>
            </w:r>
            <w:r w:rsidR="00C63C2F">
              <w:rPr>
                <w:rFonts w:ascii="Times New Roman" w:hAnsi="Times New Roman"/>
                <w:b/>
                <w:sz w:val="18"/>
                <w:szCs w:val="18"/>
              </w:rPr>
              <w:t>30</w:t>
            </w:r>
            <w:r>
              <w:rPr>
                <w:rFonts w:ascii="Times New Roman" w:hAnsi="Times New Roman"/>
                <w:sz w:val="18"/>
                <w:szCs w:val="18"/>
              </w:rPr>
              <w:t xml:space="preserve"> </w:t>
            </w:r>
            <w:r>
              <w:rPr>
                <w:rFonts w:ascii="Times New Roman" w:hAnsi="Times New Roman"/>
                <w:b/>
                <w:sz w:val="18"/>
                <w:szCs w:val="18"/>
              </w:rPr>
              <w:t xml:space="preserve">часов </w:t>
            </w:r>
            <w:r>
              <w:rPr>
                <w:rFonts w:ascii="Times New Roman" w:hAnsi="Times New Roman"/>
                <w:sz w:val="18"/>
                <w:szCs w:val="18"/>
              </w:rPr>
              <w:t>по местному времени.</w:t>
            </w:r>
          </w:p>
          <w:p w:rsidR="001467DB" w:rsidRDefault="001467DB" w:rsidP="001467DB">
            <w:pPr>
              <w:pStyle w:val="af4"/>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w:t>
            </w:r>
            <w:r>
              <w:rPr>
                <w:b w:val="0"/>
                <w:sz w:val="18"/>
                <w:szCs w:val="18"/>
              </w:rPr>
              <w:lastRenderedPageBreak/>
              <w:t>земельно-имущественных отношений Мотыгинского района»</w:t>
            </w:r>
          </w:p>
          <w:p w:rsidR="001467DB" w:rsidRDefault="001467DB" w:rsidP="001467DB">
            <w:pPr>
              <w:pStyle w:val="af4"/>
              <w:jc w:val="both"/>
              <w:rPr>
                <w:b w:val="0"/>
                <w:sz w:val="18"/>
                <w:szCs w:val="18"/>
              </w:rPr>
            </w:pPr>
            <w:r>
              <w:rPr>
                <w:b w:val="0"/>
                <w:sz w:val="18"/>
                <w:szCs w:val="18"/>
              </w:rPr>
              <w:t xml:space="preserve">С </w:t>
            </w:r>
            <w:r w:rsidR="0043476E">
              <w:rPr>
                <w:b w:val="0"/>
                <w:sz w:val="18"/>
                <w:szCs w:val="18"/>
              </w:rPr>
              <w:t>01.10</w:t>
            </w:r>
            <w:r>
              <w:rPr>
                <w:b w:val="0"/>
                <w:sz w:val="18"/>
                <w:szCs w:val="18"/>
              </w:rPr>
              <w:t xml:space="preserve">.2018г 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1467DB" w:rsidRDefault="001467DB" w:rsidP="001467DB">
            <w:pPr>
              <w:pStyle w:val="af4"/>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1467DB" w:rsidRDefault="001467DB" w:rsidP="001467DB">
            <w:pPr>
              <w:pStyle w:val="af4"/>
              <w:jc w:val="both"/>
              <w:rPr>
                <w:sz w:val="18"/>
                <w:szCs w:val="18"/>
              </w:rPr>
            </w:pPr>
            <w:r>
              <w:rPr>
                <w:b w:val="0"/>
                <w:sz w:val="18"/>
                <w:szCs w:val="18"/>
              </w:rPr>
              <w:t>Контактный телефон - 8(391-41) 2-25-25,</w:t>
            </w:r>
          </w:p>
          <w:p w:rsidR="001467DB" w:rsidRDefault="001467DB" w:rsidP="001467DB">
            <w:pPr>
              <w:pStyle w:val="af4"/>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hyperlink r:id="rId6" w:history="1">
              <w:r w:rsidRPr="001919BA">
                <w:rPr>
                  <w:rStyle w:val="a3"/>
                  <w:b w:val="0"/>
                  <w:sz w:val="18"/>
                  <w:szCs w:val="18"/>
                  <w:lang w:val="en-US"/>
                </w:rPr>
                <w:t>szio</w:t>
              </w:r>
              <w:r w:rsidRPr="001919BA">
                <w:rPr>
                  <w:rStyle w:val="a3"/>
                  <w:b w:val="0"/>
                  <w:sz w:val="18"/>
                  <w:szCs w:val="18"/>
                </w:rPr>
                <w:t>2426@</w:t>
              </w:r>
              <w:r w:rsidRPr="001919BA">
                <w:rPr>
                  <w:rStyle w:val="a3"/>
                  <w:b w:val="0"/>
                  <w:sz w:val="18"/>
                  <w:szCs w:val="18"/>
                  <w:lang w:val="en-US"/>
                </w:rPr>
                <w:t>mail</w:t>
              </w:r>
              <w:r w:rsidRPr="001919BA">
                <w:rPr>
                  <w:rStyle w:val="a3"/>
                  <w:b w:val="0"/>
                  <w:sz w:val="18"/>
                  <w:szCs w:val="18"/>
                </w:rPr>
                <w:t>.</w:t>
              </w:r>
              <w:r w:rsidRPr="001919BA">
                <w:rPr>
                  <w:rStyle w:val="a3"/>
                  <w:b w:val="0"/>
                  <w:sz w:val="18"/>
                  <w:szCs w:val="18"/>
                  <w:lang w:val="en-US"/>
                </w:rPr>
                <w:t>ru</w:t>
              </w:r>
            </w:hyperlink>
          </w:p>
          <w:p w:rsidR="00425C1E" w:rsidRDefault="00425C1E" w:rsidP="00425C1E">
            <w:pPr>
              <w:pStyle w:val="af4"/>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425C1E" w:rsidRDefault="00425C1E" w:rsidP="00425C1E">
            <w:pPr>
              <w:pStyle w:val="af4"/>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50111" w:rsidRDefault="00425C1E" w:rsidP="00425C1E">
            <w:pPr>
              <w:pStyle w:val="af4"/>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950111" w:rsidRPr="00A14186" w:rsidRDefault="00950111" w:rsidP="00DC6C83">
            <w:pPr>
              <w:autoSpaceDE w:val="0"/>
              <w:spacing w:after="0" w:line="240" w:lineRule="auto"/>
              <w:jc w:val="both"/>
              <w:rPr>
                <w:rFonts w:ascii="Times New Roman" w:hAnsi="Times New Roman"/>
                <w:color w:val="000000" w:themeColor="text1"/>
                <w:sz w:val="18"/>
                <w:szCs w:val="18"/>
              </w:rPr>
            </w:pPr>
            <w:r w:rsidRPr="00A14186">
              <w:rPr>
                <w:rFonts w:ascii="Times New Roman" w:hAnsi="Times New Roman"/>
                <w:b/>
                <w:color w:val="000000" w:themeColor="text1"/>
                <w:sz w:val="18"/>
                <w:szCs w:val="18"/>
              </w:rPr>
              <w:t>Сумма задатка:</w:t>
            </w:r>
          </w:p>
          <w:p w:rsidR="00140D92" w:rsidRPr="00140D92" w:rsidRDefault="001467DB" w:rsidP="00DC6C83">
            <w:pPr>
              <w:spacing w:after="0" w:line="240" w:lineRule="auto"/>
              <w:ind w:right="-1"/>
              <w:jc w:val="both"/>
              <w:rPr>
                <w:rFonts w:ascii="Times New Roman" w:hAnsi="Times New Roman" w:cs="Times New Roman"/>
                <w:sz w:val="18"/>
                <w:szCs w:val="18"/>
              </w:rPr>
            </w:pPr>
            <w:r>
              <w:rPr>
                <w:rFonts w:ascii="Times New Roman" w:hAnsi="Times New Roman" w:cs="Times New Roman"/>
                <w:sz w:val="18"/>
                <w:szCs w:val="18"/>
              </w:rPr>
              <w:t xml:space="preserve">3043 </w:t>
            </w:r>
            <w:r w:rsidR="00140D92" w:rsidRPr="00A14186">
              <w:rPr>
                <w:rFonts w:ascii="Times New Roman" w:hAnsi="Times New Roman" w:cs="Times New Roman"/>
                <w:sz w:val="18"/>
                <w:szCs w:val="18"/>
              </w:rPr>
              <w:t>руб.</w:t>
            </w:r>
            <w:r>
              <w:rPr>
                <w:rFonts w:ascii="Times New Roman" w:hAnsi="Times New Roman" w:cs="Times New Roman"/>
                <w:sz w:val="18"/>
                <w:szCs w:val="18"/>
              </w:rPr>
              <w:t xml:space="preserve"> 20</w:t>
            </w:r>
            <w:r w:rsidR="00A14186" w:rsidRPr="00A14186">
              <w:rPr>
                <w:rFonts w:ascii="Times New Roman" w:hAnsi="Times New Roman" w:cs="Times New Roman"/>
                <w:sz w:val="18"/>
                <w:szCs w:val="18"/>
              </w:rPr>
              <w:t xml:space="preserve"> копе</w:t>
            </w:r>
            <w:r w:rsidR="0063627B">
              <w:rPr>
                <w:rFonts w:ascii="Times New Roman" w:hAnsi="Times New Roman" w:cs="Times New Roman"/>
                <w:sz w:val="18"/>
                <w:szCs w:val="18"/>
              </w:rPr>
              <w:t>ек</w:t>
            </w:r>
            <w:r w:rsidR="00140D92" w:rsidRPr="00A14186">
              <w:rPr>
                <w:rFonts w:ascii="Times New Roman" w:hAnsi="Times New Roman" w:cs="Times New Roman"/>
                <w:sz w:val="18"/>
                <w:szCs w:val="18"/>
              </w:rPr>
              <w:t xml:space="preserve"> (</w:t>
            </w:r>
            <w:r>
              <w:rPr>
                <w:rFonts w:ascii="Times New Roman" w:hAnsi="Times New Roman" w:cs="Times New Roman"/>
                <w:sz w:val="18"/>
                <w:szCs w:val="18"/>
              </w:rPr>
              <w:t>три тысячи сорок три рубля 20 копеек</w:t>
            </w:r>
            <w:r w:rsidR="00140D92" w:rsidRPr="00A14186">
              <w:rPr>
                <w:rFonts w:ascii="Times New Roman" w:hAnsi="Times New Roman" w:cs="Times New Roman"/>
                <w:sz w:val="18"/>
                <w:szCs w:val="18"/>
              </w:rPr>
              <w:t>).</w:t>
            </w:r>
          </w:p>
          <w:p w:rsidR="00950111" w:rsidRDefault="00950111" w:rsidP="00DC6C83">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950111" w:rsidRDefault="00950111" w:rsidP="00DC6C83">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950111" w:rsidRDefault="00950111" w:rsidP="00DC6C83">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950111" w:rsidRDefault="00950111" w:rsidP="00DC6C83">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950111" w:rsidRDefault="00950111" w:rsidP="00DC6C83">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 xml:space="preserve">Задаток, внесенный лицом, признанным победителем </w:t>
            </w:r>
            <w:r>
              <w:rPr>
                <w:rFonts w:ascii="Times New Roman" w:eastAsia="Times New Roman" w:hAnsi="Times New Roman"/>
                <w:sz w:val="18"/>
                <w:szCs w:val="18"/>
                <w:lang w:eastAsia="ar-SA"/>
              </w:rPr>
              <w:lastRenderedPageBreak/>
              <w:t>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условиямаукциона</w:t>
            </w:r>
            <w:proofErr w:type="gramEnd"/>
            <w:r>
              <w:rPr>
                <w:rFonts w:ascii="Times New Roman" w:eastAsia="Times New Roman" w:hAnsi="Times New Roman"/>
                <w:sz w:val="18"/>
                <w:szCs w:val="18"/>
                <w:lang w:eastAsia="ar-SA"/>
              </w:rPr>
              <w:t>,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950111" w:rsidRDefault="00950111" w:rsidP="00DC6C83">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950111" w:rsidRDefault="00950111" w:rsidP="00DC6C83">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sidR="00140D92">
              <w:rPr>
                <w:rFonts w:ascii="Times New Roman" w:eastAsia="Times New Roman" w:hAnsi="Times New Roman"/>
                <w:sz w:val="18"/>
                <w:szCs w:val="18"/>
                <w:lang w:eastAsia="ar-SA"/>
              </w:rPr>
              <w:t xml:space="preserve">50680, ИНН 2426005315, </w:t>
            </w:r>
            <w:r>
              <w:rPr>
                <w:rFonts w:ascii="Times New Roman" w:eastAsia="Times New Roman" w:hAnsi="Times New Roman"/>
                <w:sz w:val="18"/>
                <w:szCs w:val="18"/>
                <w:lang w:eastAsia="ar-SA"/>
              </w:rPr>
              <w:t>КПП 242601001, банк отделение Красноярск г. Красноярск БИК 040407001,  счет 40302810600003000066</w:t>
            </w:r>
          </w:p>
          <w:p w:rsidR="00950111" w:rsidRDefault="00950111" w:rsidP="00DC6C83">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w:t>
            </w:r>
            <w:r w:rsidR="001467DB">
              <w:rPr>
                <w:rFonts w:ascii="Times New Roman" w:hAnsi="Times New Roman"/>
                <w:sz w:val="18"/>
                <w:szCs w:val="18"/>
              </w:rPr>
              <w:t>1004003:274</w:t>
            </w:r>
            <w:r>
              <w:rPr>
                <w:rFonts w:ascii="Times New Roman" w:hAnsi="Times New Roman"/>
                <w:sz w:val="18"/>
                <w:szCs w:val="18"/>
              </w:rPr>
              <w:t>».</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2E69C9"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10</w:t>
            </w:r>
            <w:r w:rsidR="00950111">
              <w:rPr>
                <w:rFonts w:ascii="Times New Roman" w:eastAsia="Times New Roman" w:hAnsi="Times New Roman"/>
                <w:sz w:val="18"/>
                <w:szCs w:val="18"/>
                <w:lang w:eastAsia="ar-SA"/>
              </w:rPr>
              <w:t xml:space="preserve"> (д</w:t>
            </w:r>
            <w:r>
              <w:rPr>
                <w:rFonts w:ascii="Times New Roman" w:eastAsia="Times New Roman" w:hAnsi="Times New Roman"/>
                <w:sz w:val="18"/>
                <w:szCs w:val="18"/>
                <w:lang w:eastAsia="ar-SA"/>
              </w:rPr>
              <w:t>есять</w:t>
            </w:r>
            <w:r w:rsidR="00950111">
              <w:rPr>
                <w:rFonts w:ascii="Times New Roman" w:eastAsia="Times New Roman" w:hAnsi="Times New Roman"/>
                <w:sz w:val="18"/>
                <w:szCs w:val="18"/>
                <w:lang w:eastAsia="ar-SA"/>
              </w:rPr>
              <w:t>) лет</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pStyle w:val="af2"/>
              <w:jc w:val="both"/>
              <w:rPr>
                <w:b/>
                <w:sz w:val="18"/>
                <w:szCs w:val="18"/>
              </w:rPr>
            </w:pPr>
            <w:r>
              <w:rPr>
                <w:b/>
                <w:sz w:val="18"/>
                <w:szCs w:val="18"/>
              </w:rPr>
              <w:t>Место, дата, время и порядок проведения аукциона</w:t>
            </w:r>
          </w:p>
          <w:p w:rsidR="00950111" w:rsidRDefault="00950111" w:rsidP="00DC6C83">
            <w:pPr>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пом. № 2 </w:t>
            </w:r>
            <w:proofErr w:type="spellStart"/>
            <w:r>
              <w:rPr>
                <w:rFonts w:ascii="Times New Roman" w:hAnsi="Times New Roman"/>
                <w:sz w:val="18"/>
                <w:szCs w:val="18"/>
              </w:rPr>
              <w:t>каб</w:t>
            </w:r>
            <w:proofErr w:type="spellEnd"/>
            <w:r>
              <w:rPr>
                <w:rFonts w:ascii="Times New Roman" w:hAnsi="Times New Roman"/>
                <w:sz w:val="18"/>
                <w:szCs w:val="18"/>
              </w:rPr>
              <w:t>. №2</w:t>
            </w:r>
          </w:p>
          <w:p w:rsidR="00950111" w:rsidRDefault="00950111" w:rsidP="00DC6C83">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sidR="0043476E">
              <w:rPr>
                <w:rFonts w:ascii="Times New Roman" w:hAnsi="Times New Roman"/>
                <w:b/>
                <w:sz w:val="18"/>
                <w:szCs w:val="18"/>
              </w:rPr>
              <w:t>29 октября</w:t>
            </w:r>
            <w:r w:rsidR="001467DB">
              <w:rPr>
                <w:rFonts w:ascii="Times New Roman" w:hAnsi="Times New Roman"/>
                <w:b/>
                <w:sz w:val="18"/>
                <w:szCs w:val="18"/>
              </w:rPr>
              <w:t xml:space="preserve"> </w:t>
            </w:r>
            <w:r w:rsidR="00037E93">
              <w:rPr>
                <w:rFonts w:ascii="Times New Roman" w:hAnsi="Times New Roman"/>
                <w:b/>
                <w:sz w:val="18"/>
                <w:szCs w:val="18"/>
              </w:rPr>
              <w:t xml:space="preserve"> </w:t>
            </w:r>
            <w:r w:rsidRPr="00DC6C83">
              <w:rPr>
                <w:rFonts w:ascii="Times New Roman" w:hAnsi="Times New Roman"/>
                <w:b/>
                <w:sz w:val="18"/>
                <w:szCs w:val="18"/>
              </w:rPr>
              <w:t>2018</w:t>
            </w:r>
            <w:r w:rsidRPr="00DC6C83">
              <w:rPr>
                <w:rFonts w:ascii="Times New Roman" w:hAnsi="Times New Roman"/>
                <w:sz w:val="18"/>
                <w:szCs w:val="18"/>
              </w:rPr>
              <w:t xml:space="preserve"> г.</w:t>
            </w:r>
          </w:p>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sidR="00821A19">
              <w:rPr>
                <w:rFonts w:ascii="Times New Roman" w:hAnsi="Times New Roman"/>
                <w:b/>
                <w:sz w:val="18"/>
                <w:szCs w:val="18"/>
              </w:rPr>
              <w:t>1</w:t>
            </w:r>
            <w:r w:rsidR="001467DB">
              <w:rPr>
                <w:rFonts w:ascii="Times New Roman" w:hAnsi="Times New Roman"/>
                <w:b/>
                <w:sz w:val="18"/>
                <w:szCs w:val="18"/>
              </w:rPr>
              <w:t>5</w:t>
            </w:r>
            <w:r w:rsidR="00821A19">
              <w:rPr>
                <w:rFonts w:ascii="Times New Roman" w:hAnsi="Times New Roman"/>
                <w:b/>
                <w:sz w:val="18"/>
                <w:szCs w:val="18"/>
              </w:rPr>
              <w:t>.00</w:t>
            </w:r>
            <w:r w:rsidR="00425C1E">
              <w:rPr>
                <w:rFonts w:ascii="Times New Roman" w:hAnsi="Times New Roman"/>
                <w:b/>
                <w:sz w:val="18"/>
                <w:szCs w:val="18"/>
              </w:rPr>
              <w:t xml:space="preserve"> </w:t>
            </w:r>
            <w:r>
              <w:rPr>
                <w:rFonts w:ascii="Times New Roman" w:hAnsi="Times New Roman"/>
                <w:sz w:val="18"/>
                <w:szCs w:val="18"/>
              </w:rPr>
              <w:t>часов по местному времени.</w:t>
            </w:r>
          </w:p>
          <w:p w:rsidR="00950111" w:rsidRDefault="00950111" w:rsidP="00DC6C83">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950111" w:rsidRDefault="00950111" w:rsidP="00DC6C83">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lastRenderedPageBreak/>
              <w:t>Аукцион признается несостоявшимся в следующих случаях:</w:t>
            </w:r>
          </w:p>
          <w:p w:rsidR="00950111" w:rsidRDefault="00950111" w:rsidP="00DC6C83">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950111" w:rsidTr="00DC6C83">
        <w:trPr>
          <w:trHeight w:val="3843"/>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821A19">
            <w:pPr>
              <w:spacing w:after="0" w:line="240" w:lineRule="auto"/>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950111" w:rsidRDefault="00950111" w:rsidP="00DC6C83">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0"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DC6C83" w:rsidTr="00821A19">
        <w:trPr>
          <w:trHeight w:val="2751"/>
        </w:trPr>
        <w:tc>
          <w:tcPr>
            <w:tcW w:w="451"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16</w:t>
            </w:r>
          </w:p>
        </w:tc>
        <w:tc>
          <w:tcPr>
            <w:tcW w:w="3842"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425C1E" w:rsidRDefault="00DC6C83" w:rsidP="00425C1E">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 xml:space="preserve">На основании  заявления любого заинтересованного лица (по </w:t>
            </w:r>
            <w:r w:rsidR="00425C1E">
              <w:rPr>
                <w:rFonts w:ascii="Times New Roman" w:eastAsia="Times New Roman" w:hAnsi="Times New Roman"/>
                <w:sz w:val="18"/>
                <w:szCs w:val="18"/>
                <w:lang w:eastAsia="ar-SA"/>
              </w:rPr>
              <w:t xml:space="preserve">форме согласно приложению № 1 к аукционной документации), поданного  в письменной форме по адресу: 663400, </w:t>
            </w:r>
            <w:r w:rsidR="00425C1E">
              <w:rPr>
                <w:rFonts w:ascii="Times New Roman" w:hAnsi="Times New Roman"/>
                <w:sz w:val="18"/>
                <w:szCs w:val="18"/>
              </w:rPr>
              <w:t xml:space="preserve">Красноярский край, Мотыгинский район, </w:t>
            </w:r>
            <w:proofErr w:type="spellStart"/>
            <w:r w:rsidR="00425C1E">
              <w:rPr>
                <w:rFonts w:ascii="Times New Roman" w:hAnsi="Times New Roman"/>
                <w:sz w:val="18"/>
                <w:szCs w:val="18"/>
              </w:rPr>
              <w:t>пгт</w:t>
            </w:r>
            <w:proofErr w:type="spellEnd"/>
            <w:r w:rsidR="00425C1E">
              <w:rPr>
                <w:rFonts w:ascii="Times New Roman" w:hAnsi="Times New Roman"/>
                <w:sz w:val="18"/>
                <w:szCs w:val="18"/>
              </w:rPr>
              <w:t xml:space="preserve">. Мотыгино,   ул. </w:t>
            </w:r>
            <w:proofErr w:type="gramStart"/>
            <w:r w:rsidR="00425C1E">
              <w:rPr>
                <w:rFonts w:ascii="Times New Roman" w:hAnsi="Times New Roman"/>
                <w:sz w:val="18"/>
                <w:szCs w:val="18"/>
              </w:rPr>
              <w:t>Советская</w:t>
            </w:r>
            <w:proofErr w:type="gramEnd"/>
            <w:r w:rsidR="00425C1E">
              <w:rPr>
                <w:rFonts w:ascii="Times New Roman" w:hAnsi="Times New Roman"/>
                <w:sz w:val="18"/>
                <w:szCs w:val="18"/>
              </w:rPr>
              <w:t xml:space="preserve">, 103, </w:t>
            </w:r>
            <w:proofErr w:type="spellStart"/>
            <w:r w:rsidR="00425C1E">
              <w:rPr>
                <w:rFonts w:ascii="Times New Roman" w:hAnsi="Times New Roman"/>
                <w:sz w:val="18"/>
                <w:szCs w:val="18"/>
              </w:rPr>
              <w:t>пом</w:t>
            </w:r>
            <w:proofErr w:type="spellEnd"/>
            <w:r w:rsidR="00425C1E">
              <w:rPr>
                <w:rFonts w:ascii="Times New Roman" w:hAnsi="Times New Roman"/>
                <w:sz w:val="18"/>
                <w:szCs w:val="18"/>
              </w:rPr>
              <w:t xml:space="preserve">. № 2 </w:t>
            </w:r>
            <w:proofErr w:type="spellStart"/>
            <w:r w:rsidR="00425C1E">
              <w:rPr>
                <w:rFonts w:ascii="Times New Roman" w:hAnsi="Times New Roman"/>
                <w:sz w:val="18"/>
                <w:szCs w:val="18"/>
              </w:rPr>
              <w:t>каб</w:t>
            </w:r>
            <w:proofErr w:type="spellEnd"/>
            <w:r w:rsidR="00425C1E">
              <w:rPr>
                <w:rFonts w:ascii="Times New Roman" w:hAnsi="Times New Roman"/>
                <w:sz w:val="18"/>
                <w:szCs w:val="18"/>
              </w:rPr>
              <w:t>. №2</w:t>
            </w:r>
          </w:p>
          <w:p w:rsidR="00425C1E" w:rsidRDefault="00425C1E" w:rsidP="00425C1E">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7"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425C1E" w:rsidRDefault="00425C1E" w:rsidP="00425C1E">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Аукционная документация предоставляется без оплаты.</w:t>
            </w:r>
          </w:p>
          <w:p w:rsidR="00821A19" w:rsidRDefault="00821A19" w:rsidP="00425C1E">
            <w:pPr>
              <w:widowControl w:val="0"/>
              <w:suppressAutoHyphens/>
              <w:spacing w:after="0" w:line="240" w:lineRule="auto"/>
              <w:jc w:val="both"/>
              <w:rPr>
                <w:rFonts w:ascii="Times New Roman" w:eastAsia="Times New Roman" w:hAnsi="Times New Roman"/>
                <w:sz w:val="18"/>
                <w:szCs w:val="18"/>
                <w:lang w:eastAsia="ar-SA"/>
              </w:rPr>
            </w:pPr>
          </w:p>
          <w:p w:rsidR="00425C1E" w:rsidRDefault="00425C1E" w:rsidP="00425C1E">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425C1E" w:rsidRDefault="00425C1E" w:rsidP="00425C1E">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w:t>
            </w:r>
            <w:r w:rsidR="0043476E">
              <w:rPr>
                <w:rFonts w:ascii="Times New Roman" w:eastAsia="Times New Roman" w:hAnsi="Times New Roman"/>
                <w:bCs/>
                <w:sz w:val="18"/>
                <w:szCs w:val="18"/>
                <w:lang w:eastAsia="ar-SA"/>
              </w:rPr>
              <w:t>1, 8, 15, 22 октября</w:t>
            </w:r>
            <w:r>
              <w:rPr>
                <w:rFonts w:ascii="Times New Roman" w:eastAsia="Times New Roman" w:hAnsi="Times New Roman"/>
                <w:bCs/>
                <w:sz w:val="18"/>
                <w:szCs w:val="18"/>
                <w:lang w:eastAsia="ar-SA"/>
              </w:rPr>
              <w:t xml:space="preserve"> 2018г) </w:t>
            </w:r>
          </w:p>
          <w:p w:rsidR="00DC6C83" w:rsidRDefault="00DC6C83" w:rsidP="00DC6C83">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DC6C83" w:rsidRDefault="00DC6C83" w:rsidP="00DC6C83">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 xml:space="preserve">Контактное лицо по приему заявок: начальник МКУ «Служба земельно-имущественных отношений Мотыгинского района»  </w:t>
            </w:r>
            <w:r>
              <w:rPr>
                <w:rFonts w:ascii="Times New Roman" w:hAnsi="Times New Roman"/>
                <w:bCs/>
                <w:sz w:val="18"/>
                <w:szCs w:val="18"/>
              </w:rPr>
              <w:lastRenderedPageBreak/>
              <w:t>Бондаренко Татьяна Васильевна.</w:t>
            </w:r>
          </w:p>
          <w:p w:rsidR="00DC6C83" w:rsidRDefault="00DC6C83" w:rsidP="00DC6C83">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пом.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8"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DC6C83" w:rsidRDefault="00DC6C83" w:rsidP="00DC6C83">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DC6C83" w:rsidRDefault="00DC6C83" w:rsidP="00DC6C83">
            <w:pPr>
              <w:tabs>
                <w:tab w:val="left" w:pos="10773"/>
              </w:tabs>
              <w:spacing w:after="0" w:line="240" w:lineRule="auto"/>
              <w:jc w:val="both"/>
              <w:rPr>
                <w:rFonts w:ascii="Times New Roman" w:hAnsi="Times New Roman"/>
                <w:sz w:val="18"/>
                <w:szCs w:val="18"/>
              </w:rPr>
            </w:pPr>
          </w:p>
          <w:p w:rsidR="00DC6C83" w:rsidRPr="00DC6C83" w:rsidRDefault="00DC6C83" w:rsidP="00DC6C83">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DC6C83" w:rsidTr="00DC6C83">
        <w:trPr>
          <w:trHeight w:val="2682"/>
        </w:trPr>
        <w:tc>
          <w:tcPr>
            <w:tcW w:w="451"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DC6C83" w:rsidRDefault="00857218"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noProof/>
                <w:sz w:val="18"/>
                <w:szCs w:val="18"/>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184.9pt;margin-top:-.6pt;width:257.25pt;height:0;z-index:251658240;mso-position-horizontal-relative:text;mso-position-vertical-relative:text" o:connectortype="straight"/>
              </w:pict>
            </w:r>
            <w:r w:rsidR="00DC6C83">
              <w:rPr>
                <w:rFonts w:ascii="Times New Roman" w:eastAsia="Times New Roman" w:hAnsi="Times New Roman"/>
                <w:b/>
                <w:sz w:val="18"/>
                <w:szCs w:val="18"/>
                <w:lang w:eastAsia="ar-SA"/>
              </w:rPr>
              <w:t>Дата, время и порядок осмотра земельного участка на местности</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DC6C83" w:rsidRDefault="00DC6C83" w:rsidP="00DC6C83">
            <w:pPr>
              <w:tabs>
                <w:tab w:val="left" w:pos="10773"/>
              </w:tabs>
              <w:spacing w:after="0" w:line="240" w:lineRule="auto"/>
              <w:jc w:val="both"/>
              <w:rPr>
                <w:rFonts w:ascii="Times New Roman" w:hAnsi="Times New Roman"/>
                <w:sz w:val="18"/>
                <w:szCs w:val="18"/>
              </w:rPr>
            </w:pPr>
          </w:p>
        </w:tc>
      </w:tr>
    </w:tbl>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Приложение № 1 </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аренды земельного участка с </w:t>
      </w:r>
      <w:proofErr w:type="gramStart"/>
      <w:r>
        <w:rPr>
          <w:rFonts w:ascii="Times New Roman" w:eastAsia="Times New Roman" w:hAnsi="Times New Roman" w:cs="Times New Roman"/>
          <w:bCs/>
          <w:sz w:val="20"/>
          <w:szCs w:val="20"/>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номером 24:26:</w:t>
      </w:r>
      <w:r w:rsidR="001467DB">
        <w:rPr>
          <w:rFonts w:ascii="Times New Roman" w:eastAsia="Times New Roman" w:hAnsi="Times New Roman" w:cs="Times New Roman"/>
          <w:bCs/>
          <w:sz w:val="20"/>
          <w:szCs w:val="20"/>
          <w:lang w:eastAsia="ar-SA"/>
        </w:rPr>
        <w:t>1004003:274</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ЗАЯВКА</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на участие в аукционе </w:t>
      </w:r>
      <w:r>
        <w:rPr>
          <w:rFonts w:ascii="Times New Roman" w:eastAsia="Times New Roman" w:hAnsi="Times New Roman" w:cs="Times New Roman"/>
          <w:b/>
          <w:sz w:val="24"/>
          <w:szCs w:val="24"/>
          <w:lang w:eastAsia="ar-SA"/>
        </w:rPr>
        <w:t xml:space="preserve">№ </w:t>
      </w:r>
    </w:p>
    <w:p w:rsidR="00950111" w:rsidRDefault="00950111" w:rsidP="00950111">
      <w:pPr>
        <w:widowControl w:val="0"/>
        <w:suppressAutoHyphens/>
        <w:spacing w:after="0" w:line="240" w:lineRule="auto"/>
        <w:jc w:val="center"/>
        <w:rPr>
          <w:rFonts w:ascii="Times New Roman" w:eastAsia="Times New Roman" w:hAnsi="Times New Roman" w:cs="Times New Roman"/>
          <w:sz w:val="24"/>
          <w:szCs w:val="24"/>
          <w:lang w:eastAsia="ar-SA"/>
        </w:rPr>
      </w:pPr>
    </w:p>
    <w:p w:rsidR="0054311F" w:rsidRDefault="00950111" w:rsidP="0054311F">
      <w:pPr>
        <w:ind w:right="-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ar-SA"/>
        </w:rPr>
        <w:t xml:space="preserve">на право заключения договора аренды земельного участка, </w:t>
      </w:r>
      <w:r w:rsidR="0054311F" w:rsidRPr="0054311F">
        <w:rPr>
          <w:rFonts w:ascii="Times New Roman" w:hAnsi="Times New Roman" w:cs="Times New Roman"/>
          <w:sz w:val="20"/>
          <w:szCs w:val="20"/>
        </w:rPr>
        <w:t xml:space="preserve">категории земель: </w:t>
      </w:r>
      <w:r w:rsidR="0054311F" w:rsidRPr="0054311F">
        <w:rPr>
          <w:rFonts w:ascii="Times New Roman" w:hAnsi="Times New Roman" w:cs="Times New Roman"/>
          <w:sz w:val="20"/>
          <w:szCs w:val="20"/>
          <w:lang w:eastAsia="ar-SA"/>
        </w:rPr>
        <w:t>«</w:t>
      </w:r>
      <w:r w:rsidR="0054311F" w:rsidRPr="0054311F">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54311F" w:rsidRPr="0054311F">
        <w:rPr>
          <w:rFonts w:ascii="Times New Roman" w:hAnsi="Times New Roman" w:cs="Times New Roman"/>
          <w:sz w:val="20"/>
          <w:szCs w:val="20"/>
          <w:lang w:eastAsia="ar-SA"/>
        </w:rPr>
        <w:t>»</w:t>
      </w:r>
      <w:r w:rsidR="0054311F" w:rsidRPr="0054311F">
        <w:rPr>
          <w:rFonts w:ascii="Times New Roman" w:hAnsi="Times New Roman" w:cs="Times New Roman"/>
          <w:sz w:val="20"/>
          <w:szCs w:val="20"/>
        </w:rPr>
        <w:t xml:space="preserve">, площадью </w:t>
      </w:r>
      <w:r w:rsidR="001467DB">
        <w:rPr>
          <w:rFonts w:ascii="Times New Roman" w:hAnsi="Times New Roman" w:cs="Times New Roman"/>
          <w:sz w:val="20"/>
          <w:szCs w:val="20"/>
        </w:rPr>
        <w:t>900</w:t>
      </w:r>
      <w:r w:rsidR="0054311F" w:rsidRPr="0054311F">
        <w:rPr>
          <w:rFonts w:ascii="Times New Roman" w:hAnsi="Times New Roman" w:cs="Times New Roman"/>
          <w:sz w:val="20"/>
          <w:szCs w:val="20"/>
        </w:rPr>
        <w:t xml:space="preserve"> кв</w:t>
      </w:r>
      <w:proofErr w:type="gramStart"/>
      <w:r w:rsidR="0054311F" w:rsidRPr="0054311F">
        <w:rPr>
          <w:rFonts w:ascii="Times New Roman" w:hAnsi="Times New Roman" w:cs="Times New Roman"/>
          <w:sz w:val="20"/>
          <w:szCs w:val="20"/>
        </w:rPr>
        <w:t>.м</w:t>
      </w:r>
      <w:proofErr w:type="gramEnd"/>
      <w:r w:rsidR="0054311F" w:rsidRPr="0054311F">
        <w:rPr>
          <w:rFonts w:ascii="Times New Roman" w:hAnsi="Times New Roman" w:cs="Times New Roman"/>
          <w:sz w:val="20"/>
          <w:szCs w:val="20"/>
        </w:rPr>
        <w:t>, с  кадастровым номером 24:26:</w:t>
      </w:r>
      <w:r w:rsidR="001467DB">
        <w:rPr>
          <w:rFonts w:ascii="Times New Roman" w:hAnsi="Times New Roman" w:cs="Times New Roman"/>
          <w:sz w:val="20"/>
          <w:szCs w:val="20"/>
        </w:rPr>
        <w:t>1004003:274</w:t>
      </w:r>
      <w:r w:rsidR="0054311F" w:rsidRPr="0054311F">
        <w:rPr>
          <w:rFonts w:ascii="Times New Roman" w:hAnsi="Times New Roman" w:cs="Times New Roman"/>
          <w:sz w:val="20"/>
          <w:szCs w:val="20"/>
        </w:rPr>
        <w:t xml:space="preserve">, с видом разрешенного использования земельного участка – </w:t>
      </w:r>
      <w:r w:rsidR="001467DB">
        <w:rPr>
          <w:rFonts w:ascii="Times New Roman" w:hAnsi="Times New Roman" w:cs="Times New Roman"/>
          <w:sz w:val="20"/>
          <w:szCs w:val="20"/>
        </w:rPr>
        <w:t>водный транспорт</w:t>
      </w:r>
      <w:r w:rsidR="0054311F" w:rsidRPr="0054311F">
        <w:rPr>
          <w:rFonts w:ascii="Times New Roman" w:hAnsi="Times New Roman" w:cs="Times New Roman"/>
          <w:sz w:val="20"/>
          <w:szCs w:val="20"/>
        </w:rPr>
        <w:t xml:space="preserve">, сроком на 10 (десять) лет, адрес (описание местоположения): </w:t>
      </w:r>
      <w:r w:rsidR="001467DB">
        <w:rPr>
          <w:rFonts w:ascii="Times New Roman" w:hAnsi="Times New Roman" w:cs="Times New Roman"/>
          <w:sz w:val="20"/>
          <w:szCs w:val="20"/>
        </w:rPr>
        <w:t xml:space="preserve">Российская Федерация, Красноярский край, Мотыгинский район, в районе с. </w:t>
      </w:r>
      <w:proofErr w:type="gramStart"/>
      <w:r w:rsidR="001467DB">
        <w:rPr>
          <w:rFonts w:ascii="Times New Roman" w:hAnsi="Times New Roman" w:cs="Times New Roman"/>
          <w:sz w:val="20"/>
          <w:szCs w:val="20"/>
        </w:rPr>
        <w:t>Рыбное</w:t>
      </w:r>
      <w:proofErr w:type="gramEnd"/>
    </w:p>
    <w:p w:rsidR="00950111" w:rsidRDefault="00950111" w:rsidP="0054311F">
      <w:pPr>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Размер начальной цены на право заключения договора аренды земельного участка</w:t>
      </w:r>
    </w:p>
    <w:p w:rsidR="0054311F" w:rsidRDefault="00950111" w:rsidP="0065709B">
      <w:pPr>
        <w:widowControl w:val="0"/>
        <w:tabs>
          <w:tab w:val="left" w:pos="1800"/>
        </w:tabs>
        <w:suppressAutoHyphens/>
        <w:snapToGrid w:val="0"/>
        <w:spacing w:after="0" w:line="240" w:lineRule="auto"/>
        <w:ind w:left="-567"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ar-SA"/>
        </w:rPr>
        <w:t xml:space="preserve">(начальный размер ежегодной арендной платы) в сумме </w:t>
      </w:r>
      <w:r w:rsidR="001467DB">
        <w:rPr>
          <w:rFonts w:ascii="Times New Roman" w:hAnsi="Times New Roman" w:cs="Times New Roman"/>
          <w:sz w:val="24"/>
          <w:szCs w:val="24"/>
        </w:rPr>
        <w:t>15 216</w:t>
      </w:r>
      <w:r w:rsidR="00F55255">
        <w:rPr>
          <w:rFonts w:ascii="Times New Roman" w:hAnsi="Times New Roman" w:cs="Times New Roman"/>
          <w:sz w:val="24"/>
          <w:szCs w:val="24"/>
        </w:rPr>
        <w:t xml:space="preserve"> руб. </w:t>
      </w:r>
      <w:r w:rsidR="0054311F">
        <w:rPr>
          <w:rFonts w:ascii="Times New Roman" w:hAnsi="Times New Roman" w:cs="Times New Roman"/>
          <w:sz w:val="24"/>
          <w:szCs w:val="24"/>
        </w:rPr>
        <w:t>(</w:t>
      </w:r>
      <w:r w:rsidR="001467DB">
        <w:rPr>
          <w:rFonts w:ascii="Times New Roman" w:hAnsi="Times New Roman" w:cs="Times New Roman"/>
          <w:sz w:val="24"/>
          <w:szCs w:val="24"/>
        </w:rPr>
        <w:t>пятнадцать тысяч двести шестнадцать рублей</w:t>
      </w:r>
      <w:r w:rsidR="0054311F">
        <w:rPr>
          <w:rFonts w:ascii="Times New Roman" w:hAnsi="Times New Roman" w:cs="Times New Roman"/>
          <w:sz w:val="24"/>
          <w:szCs w:val="24"/>
        </w:rPr>
        <w:t>).</w:t>
      </w:r>
    </w:p>
    <w:p w:rsidR="00950111" w:rsidRDefault="0054311F" w:rsidP="0065709B">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821A19">
        <w:rPr>
          <w:rFonts w:ascii="Times New Roman" w:eastAsia="Times New Roman" w:hAnsi="Times New Roman" w:cs="Times New Roman"/>
          <w:b/>
          <w:sz w:val="24"/>
          <w:szCs w:val="24"/>
        </w:rPr>
        <w:t xml:space="preserve">Сумма внесенного </w:t>
      </w:r>
      <w:proofErr w:type="spellStart"/>
      <w:r w:rsidR="00821A19">
        <w:rPr>
          <w:rFonts w:ascii="Times New Roman" w:eastAsia="Times New Roman" w:hAnsi="Times New Roman" w:cs="Times New Roman"/>
          <w:b/>
          <w:sz w:val="24"/>
          <w:szCs w:val="24"/>
        </w:rPr>
        <w:t>задатка</w:t>
      </w:r>
      <w:proofErr w:type="gramStart"/>
      <w:r w:rsidR="00950111">
        <w:rPr>
          <w:rFonts w:ascii="Times New Roman" w:eastAsia="Times New Roman" w:hAnsi="Times New Roman" w:cs="Times New Roman"/>
          <w:sz w:val="24"/>
          <w:szCs w:val="24"/>
        </w:rPr>
        <w:t>____________</w:t>
      </w:r>
      <w:r w:rsidR="00821A19">
        <w:rPr>
          <w:rFonts w:ascii="Times New Roman" w:eastAsia="Times New Roman" w:hAnsi="Times New Roman" w:cs="Times New Roman"/>
          <w:sz w:val="24"/>
          <w:szCs w:val="24"/>
        </w:rPr>
        <w:t>__</w:t>
      </w:r>
      <w:proofErr w:type="spellEnd"/>
      <w:r w:rsidR="00821A19">
        <w:rPr>
          <w:rFonts w:ascii="Times New Roman" w:eastAsia="Times New Roman" w:hAnsi="Times New Roman" w:cs="Times New Roman"/>
          <w:sz w:val="24"/>
          <w:szCs w:val="24"/>
        </w:rPr>
        <w:t>(_______________________________</w:t>
      </w:r>
      <w:r w:rsidR="00950111">
        <w:rPr>
          <w:rFonts w:ascii="Times New Roman" w:eastAsia="Times New Roman" w:hAnsi="Times New Roman" w:cs="Times New Roman"/>
          <w:sz w:val="24"/>
          <w:szCs w:val="24"/>
        </w:rPr>
        <w:t xml:space="preserve">______) </w:t>
      </w:r>
      <w:proofErr w:type="spellStart"/>
      <w:proofErr w:type="gramEnd"/>
      <w:r w:rsidR="00950111">
        <w:rPr>
          <w:rFonts w:ascii="Times New Roman" w:eastAsia="Times New Roman" w:hAnsi="Times New Roman" w:cs="Times New Roman"/>
          <w:sz w:val="24"/>
          <w:szCs w:val="24"/>
        </w:rPr>
        <w:t>рублей_______________коп</w:t>
      </w:r>
      <w:proofErr w:type="spellEnd"/>
      <w:r w:rsidR="00950111">
        <w:rPr>
          <w:rFonts w:ascii="Times New Roman" w:eastAsia="Times New Roman" w:hAnsi="Times New Roman" w:cs="Times New Roman"/>
          <w:sz w:val="24"/>
          <w:szCs w:val="24"/>
        </w:rPr>
        <w:t>.</w:t>
      </w:r>
    </w:p>
    <w:p w:rsidR="00950111" w:rsidRDefault="00950111" w:rsidP="00950111">
      <w:pPr>
        <w:spacing w:after="0" w:line="240" w:lineRule="auto"/>
        <w:jc w:val="center"/>
        <w:rPr>
          <w:rFonts w:ascii="Times New Roman" w:hAnsi="Times New Roman" w:cs="Times New Roman"/>
          <w:b/>
          <w:sz w:val="20"/>
          <w:szCs w:val="20"/>
        </w:rPr>
      </w:pPr>
    </w:p>
    <w:tbl>
      <w:tblPr>
        <w:tblW w:w="0" w:type="auto"/>
        <w:tblLook w:val="04A0"/>
      </w:tblPr>
      <w:tblGrid>
        <w:gridCol w:w="675"/>
        <w:gridCol w:w="4111"/>
        <w:gridCol w:w="4785"/>
      </w:tblGrid>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w:t>
            </w: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hAnsi="Times New Roman"/>
                <w:caps/>
                <w:sz w:val="20"/>
                <w:szCs w:val="20"/>
              </w:rPr>
              <w:t>ФИО (</w:t>
            </w:r>
            <w:r>
              <w:rPr>
                <w:rFonts w:ascii="Times New Roman" w:eastAsia="Times New Roman" w:hAnsi="Times New Roman"/>
                <w:sz w:val="20"/>
                <w:szCs w:val="20"/>
                <w:lang w:eastAsia="ar-SA"/>
              </w:rPr>
              <w:t>физического лица</w:t>
            </w:r>
            <w:r>
              <w:rPr>
                <w:rFonts w:ascii="Times New Roman" w:hAnsi="Times New Roman"/>
                <w:caps/>
                <w:sz w:val="20"/>
                <w:szCs w:val="20"/>
              </w:rPr>
              <w:t>)</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eastAsia="Times New Roman" w:hAnsi="Times New Roman"/>
                <w:sz w:val="20"/>
                <w:szCs w:val="20"/>
                <w:lang w:eastAsia="ar-SA"/>
              </w:rPr>
              <w:t>Место регистрации  (для физического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3</w:t>
            </w:r>
          </w:p>
        </w:tc>
        <w:tc>
          <w:tcPr>
            <w:tcW w:w="4111"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 юридического лица, Ф.И.О. индивидуального предпринимателя</w:t>
            </w:r>
          </w:p>
          <w:p w:rsidR="00950111" w:rsidRDefault="00950111" w:rsidP="002B742B">
            <w:pPr>
              <w:widowControl w:val="0"/>
              <w:suppressAutoHyphens/>
              <w:spacing w:after="0"/>
              <w:rPr>
                <w:rFonts w:ascii="Times New Roman" w:eastAsia="Times New Roman" w:hAnsi="Times New Roman"/>
                <w:sz w:val="20"/>
                <w:szCs w:val="20"/>
                <w:lang w:eastAsia="ar-SA"/>
              </w:rPr>
            </w:pP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 об организационно-правовой форме (для юридических лиц) о:</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gramStart"/>
            <w:r>
              <w:rPr>
                <w:rFonts w:ascii="Times New Roman" w:eastAsia="Times New Roman" w:hAnsi="Times New Roman"/>
                <w:sz w:val="20"/>
                <w:szCs w:val="20"/>
                <w:lang w:eastAsia="ar-SA"/>
              </w:rPr>
              <w:t>Документе</w:t>
            </w:r>
            <w:proofErr w:type="gramEnd"/>
            <w:r>
              <w:rPr>
                <w:rFonts w:ascii="Times New Roman" w:eastAsia="Times New Roman" w:hAnsi="Times New Roman"/>
                <w:sz w:val="20"/>
                <w:szCs w:val="20"/>
                <w:lang w:eastAsia="ar-SA"/>
              </w:rPr>
              <w:t xml:space="preserve"> о государственной регистрации юридического лица;</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-Серия____№_____</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дата регистрации________;</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w:t>
            </w:r>
            <w:proofErr w:type="gramStart"/>
            <w:r>
              <w:rPr>
                <w:rFonts w:ascii="Times New Roman" w:eastAsia="Times New Roman" w:hAnsi="Times New Roman"/>
                <w:sz w:val="20"/>
                <w:szCs w:val="20"/>
                <w:lang w:eastAsia="ar-SA"/>
              </w:rPr>
              <w:t>Органе</w:t>
            </w:r>
            <w:proofErr w:type="gramEnd"/>
            <w:r>
              <w:rPr>
                <w:rFonts w:ascii="Times New Roman" w:eastAsia="Times New Roman" w:hAnsi="Times New Roman"/>
                <w:sz w:val="20"/>
                <w:szCs w:val="20"/>
                <w:lang w:eastAsia="ar-SA"/>
              </w:rPr>
              <w:t xml:space="preserve"> осуществляющем регистрацию</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Юридический адрес (для юридического лица) или место жительства (для физического лица)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6</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Контактный телефон</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Банковские реквизиты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val="en-US" w:eastAsia="ar-SA"/>
              </w:rPr>
            </w:pPr>
            <w:r>
              <w:rPr>
                <w:rFonts w:ascii="Times New Roman" w:eastAsia="Times New Roman" w:hAnsi="Times New Roman"/>
                <w:sz w:val="20"/>
                <w:szCs w:val="20"/>
                <w:lang w:eastAsia="ar-SA"/>
              </w:rPr>
              <w:t>Наименование обслуживающего банка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Расчетный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Корреспондентский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БИК</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8</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ИНН, ОГРН Заявителя (при наличии)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9</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Копии документов, удостоверяющих личность (для физических лиц)</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10</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Документ, подтверждающий полномочия лица на осуществление действий от имени заявителя – физического или юридического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Платежный документ с отметкой банка плательщика об исполнении, подтверждающий внесение задатка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Согласие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rPr>
              <w:t xml:space="preserve">Соблюдать условия аукциона на право заключения договора аренды земельного участка, содержащиеся в информационном </w:t>
            </w:r>
            <w:r>
              <w:rPr>
                <w:rFonts w:ascii="Times New Roman" w:eastAsia="Times New Roman" w:hAnsi="Times New Roman"/>
                <w:sz w:val="20"/>
                <w:szCs w:val="20"/>
              </w:rPr>
              <w:lastRenderedPageBreak/>
              <w:t>сообщении о проведении торгов.</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12.2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r>
              <w:rPr>
                <w:rFonts w:ascii="Times New Roman" w:eastAsia="Times New Roman" w:hAnsi="Times New Roman"/>
                <w:sz w:val="20"/>
                <w:szCs w:val="20"/>
              </w:rPr>
              <w:t>В случае признания победителем аукциона или единственным принявшим участие в аукционе его участником, принимаю на себя обязательства подписать протокол о результатах аукциона и договор аренды земельного участка с условиями, содержащимися в извещении о проведен</w:t>
            </w:r>
            <w:proofErr w:type="gramStart"/>
            <w:r>
              <w:rPr>
                <w:rFonts w:ascii="Times New Roman" w:eastAsia="Times New Roman" w:hAnsi="Times New Roman"/>
                <w:sz w:val="20"/>
                <w:szCs w:val="20"/>
              </w:rPr>
              <w:t>ии ау</w:t>
            </w:r>
            <w:proofErr w:type="gramEnd"/>
            <w:r>
              <w:rPr>
                <w:rFonts w:ascii="Times New Roman" w:eastAsia="Times New Roman" w:hAnsi="Times New Roman"/>
                <w:sz w:val="20"/>
                <w:szCs w:val="20"/>
              </w:rPr>
              <w:t>кциона в установленные сроки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proofErr w:type="gramStart"/>
            <w:r>
              <w:rPr>
                <w:rFonts w:ascii="Times New Roman" w:eastAsia="Times New Roman" w:hAnsi="Times New Roman"/>
                <w:sz w:val="20"/>
                <w:szCs w:val="20"/>
              </w:rPr>
              <w:t>Согласен с тем, что в случае признания меня победителем аукциона и моего отказа от подписания протокола  о результатах аукциона, либо от заключения договора аренды земельного участка в установленный срок сумма внесенного мной задатка не возвращается</w:t>
            </w:r>
            <w:proofErr w:type="gramEnd"/>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Выполнить все требования документации об аукционе, регламентирующей порядок проведения аукциона и заключения договора аренды</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Подтверждение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Не </w:t>
            </w:r>
            <w:proofErr w:type="gramStart"/>
            <w:r>
              <w:rPr>
                <w:rFonts w:ascii="Times New Roman" w:eastAsia="Times New Roman" w:hAnsi="Times New Roman"/>
                <w:sz w:val="20"/>
                <w:szCs w:val="20"/>
                <w:lang w:eastAsia="ar-SA"/>
              </w:rPr>
              <w:t>признан</w:t>
            </w:r>
            <w:proofErr w:type="gramEnd"/>
            <w:r>
              <w:rPr>
                <w:rFonts w:ascii="Times New Roman" w:eastAsia="Times New Roman" w:hAnsi="Times New Roman"/>
                <w:sz w:val="20"/>
                <w:szCs w:val="20"/>
                <w:lang w:eastAsia="ar-SA"/>
              </w:rPr>
              <w:t xml:space="preserve"> несостоятельным (банкротом), не находится в процессе ликвидации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Деятельность не приостановлена в порядке, предусмотренном Кодексом Российской Федерации об  административных нарушениях</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текущий период</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bl>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соответствии с Федеральным законом от 27.07.2006г. № 152-ФЗ «О персональных данных»  даю согласие на обработку моих персональных данных, т.е. на совершение действий, предусмотренных п.3. ст.3. Федерального закона «О персональных данных»__________________________________________________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b/>
          <w:bCs/>
          <w:sz w:val="24"/>
          <w:szCs w:val="24"/>
          <w:u w:val="single"/>
          <w:lang w:eastAsia="ar-SA"/>
        </w:rPr>
        <w:t>Настоящим подтверждаю свое согласие на обработку персональных данных</w:t>
      </w:r>
      <w:r>
        <w:rPr>
          <w:rFonts w:ascii="Times New Roman" w:eastAsia="Times New Roman" w:hAnsi="Times New Roman" w:cs="Times New Roman"/>
          <w:b/>
          <w:bCs/>
          <w:sz w:val="20"/>
          <w:szCs w:val="20"/>
          <w:u w:val="single"/>
          <w:lang w:eastAsia="ar-SA"/>
        </w:rPr>
        <w:t>.</w:t>
      </w:r>
    </w:p>
    <w:p w:rsidR="00950111" w:rsidRDefault="00950111" w:rsidP="00950111">
      <w:pPr>
        <w:widowControl w:val="0"/>
        <w:suppressAutoHyphens/>
        <w:spacing w:after="0" w:line="240" w:lineRule="auto"/>
        <w:jc w:val="both"/>
        <w:rPr>
          <w:rFonts w:ascii="Times New Roman" w:eastAsia="Times New Roman" w:hAnsi="Times New Roman" w:cs="Times New Roman"/>
          <w:b/>
          <w:bCs/>
          <w:i/>
          <w:sz w:val="20"/>
          <w:szCs w:val="20"/>
          <w:u w:val="single"/>
          <w:lang w:eastAsia="ar-SA"/>
        </w:rPr>
      </w:pPr>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roofErr w:type="gramStart"/>
      <w:r>
        <w:rPr>
          <w:rFonts w:ascii="Times New Roman" w:eastAsia="Times New Roman" w:hAnsi="Times New Roman" w:cs="Times New Roman"/>
          <w:b/>
          <w:bCs/>
          <w:i/>
          <w:sz w:val="24"/>
          <w:szCs w:val="24"/>
          <w:u w:val="single"/>
          <w:lang w:eastAsia="ar-SA"/>
        </w:rPr>
        <w:t xml:space="preserve">Подпись «Заявителя»  </w:t>
      </w:r>
      <w:r>
        <w:rPr>
          <w:rFonts w:ascii="Times New Roman" w:eastAsia="Times New Roman" w:hAnsi="Times New Roman" w:cs="Times New Roman"/>
          <w:b/>
          <w:sz w:val="24"/>
          <w:szCs w:val="24"/>
          <w:lang w:eastAsia="ar-SA"/>
        </w:rPr>
        <w:t>или его уполномоченного представителя):__________________________</w:t>
      </w:r>
      <w:proofErr w:type="gramEnd"/>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
    <w:p w:rsidR="00950111" w:rsidRDefault="00950111" w:rsidP="00950111">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Заявка принята </w:t>
      </w:r>
      <w:r>
        <w:rPr>
          <w:rFonts w:ascii="Times New Roman" w:hAnsi="Times New Roman"/>
          <w:sz w:val="24"/>
          <w:szCs w:val="24"/>
        </w:rPr>
        <w:t xml:space="preserve">МКУ «Служба земельно-имущественных отношений Мотыгинского района» </w:t>
      </w:r>
      <w:r>
        <w:rPr>
          <w:rFonts w:ascii="Times New Roman" w:eastAsia="Times New Roman" w:hAnsi="Times New Roman" w:cs="Times New Roman"/>
          <w:b/>
          <w:sz w:val="24"/>
          <w:szCs w:val="24"/>
          <w:lang w:eastAsia="ar-SA"/>
        </w:rPr>
        <w:t>час</w:t>
      </w:r>
      <w:proofErr w:type="gramStart"/>
      <w:r>
        <w:rPr>
          <w:rFonts w:ascii="Times New Roman" w:eastAsia="Times New Roman" w:hAnsi="Times New Roman" w:cs="Times New Roman"/>
          <w:b/>
          <w:sz w:val="24"/>
          <w:szCs w:val="24"/>
          <w:lang w:eastAsia="ar-SA"/>
        </w:rPr>
        <w:t>.</w:t>
      </w:r>
      <w:proofErr w:type="gramEnd"/>
      <w:r>
        <w:rPr>
          <w:rFonts w:ascii="Times New Roman" w:eastAsia="Times New Roman" w:hAnsi="Times New Roman" w:cs="Times New Roman"/>
          <w:b/>
          <w:sz w:val="24"/>
          <w:szCs w:val="24"/>
          <w:lang w:eastAsia="ar-SA"/>
        </w:rPr>
        <w:t xml:space="preserve"> _____ </w:t>
      </w:r>
      <w:proofErr w:type="gramStart"/>
      <w:r>
        <w:rPr>
          <w:rFonts w:ascii="Times New Roman" w:eastAsia="Times New Roman" w:hAnsi="Times New Roman" w:cs="Times New Roman"/>
          <w:b/>
          <w:sz w:val="24"/>
          <w:szCs w:val="24"/>
          <w:lang w:eastAsia="ar-SA"/>
        </w:rPr>
        <w:t>м</w:t>
      </w:r>
      <w:proofErr w:type="gramEnd"/>
      <w:r>
        <w:rPr>
          <w:rFonts w:ascii="Times New Roman" w:eastAsia="Times New Roman" w:hAnsi="Times New Roman" w:cs="Times New Roman"/>
          <w:b/>
          <w:sz w:val="24"/>
          <w:szCs w:val="24"/>
          <w:lang w:eastAsia="ar-SA"/>
        </w:rPr>
        <w:t xml:space="preserve">ин. _____ </w:t>
      </w:r>
      <w:r>
        <w:rPr>
          <w:rFonts w:ascii="Times New Roman" w:eastAsia="Times New Roman" w:hAnsi="Times New Roman" w:cs="Times New Roman"/>
          <w:b/>
          <w:sz w:val="24"/>
          <w:szCs w:val="24"/>
          <w:lang w:eastAsia="ar-SA"/>
        </w:rPr>
        <w:tab/>
        <w:t>«____»______________ 2018 г.          № ______</w:t>
      </w:r>
    </w:p>
    <w:p w:rsidR="00950111" w:rsidRDefault="00950111" w:rsidP="00950111">
      <w:pPr>
        <w:keepNext/>
        <w:widowControl w:val="0"/>
        <w:suppressAutoHyphens/>
        <w:spacing w:after="0" w:line="240" w:lineRule="auto"/>
        <w:jc w:val="both"/>
        <w:outlineLvl w:val="2"/>
        <w:rPr>
          <w:rFonts w:ascii="Times New Roman" w:eastAsia="Times New Roman" w:hAnsi="Times New Roman" w:cs="Times New Roman"/>
          <w:b/>
          <w:bCs/>
          <w:i/>
          <w:sz w:val="24"/>
          <w:szCs w:val="24"/>
          <w:u w:val="single"/>
          <w:lang w:eastAsia="ar-SA"/>
        </w:rPr>
      </w:pP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Подпись уполномоченного лица </w:t>
      </w:r>
      <w:r>
        <w:rPr>
          <w:rFonts w:ascii="Times New Roman" w:hAnsi="Times New Roman"/>
          <w:sz w:val="24"/>
          <w:szCs w:val="24"/>
        </w:rPr>
        <w:t>МКУ «Служба земельно-имущественных отношений Мотыгинского района»</w:t>
      </w: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__________________                 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r>
        <w:rPr>
          <w:rFonts w:ascii="Times New Roman" w:eastAsia="Times New Roman" w:hAnsi="Times New Roman" w:cs="Times New Roman"/>
          <w:b/>
          <w:i/>
          <w:iCs/>
          <w:sz w:val="20"/>
          <w:szCs w:val="20"/>
          <w:lang w:eastAsia="ar-SA"/>
        </w:rPr>
        <w:t xml:space="preserve">         (подпись)</w:t>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t xml:space="preserve">                      (Ф.И.О.)</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p>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jc w:val="center"/>
        <w:rPr>
          <w:rFonts w:ascii="Times New Roman" w:eastAsia="Times New Roman" w:hAnsi="Times New Roman" w:cs="Times New Roman"/>
          <w:sz w:val="20"/>
          <w:szCs w:val="20"/>
          <w:lang w:eastAsia="ar-SA"/>
        </w:rPr>
      </w:pPr>
    </w:p>
    <w:p w:rsidR="001467DB" w:rsidRDefault="001467DB" w:rsidP="00950111">
      <w:pPr>
        <w:widowControl w:val="0"/>
        <w:suppressAutoHyphens/>
        <w:spacing w:after="0" w:line="240" w:lineRule="auto"/>
        <w:jc w:val="center"/>
        <w:rPr>
          <w:rFonts w:ascii="Times New Roman" w:eastAsia="Times New Roman" w:hAnsi="Times New Roman" w:cs="Times New Roman"/>
          <w:sz w:val="20"/>
          <w:szCs w:val="20"/>
          <w:lang w:eastAsia="ar-SA"/>
        </w:rPr>
      </w:pPr>
    </w:p>
    <w:p w:rsidR="00950111" w:rsidRDefault="00950111" w:rsidP="00950111">
      <w:pPr>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(физическим лицом)</w:t>
      </w:r>
    </w:p>
    <w:p w:rsidR="00821A19" w:rsidRDefault="00950111" w:rsidP="007C5D79">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для участия в аукционе на право заключения договора аренды земельно</w:t>
      </w:r>
      <w:r w:rsidR="00821A19">
        <w:rPr>
          <w:rFonts w:ascii="Times New Roman" w:hAnsi="Times New Roman" w:cs="Times New Roman"/>
          <w:sz w:val="24"/>
          <w:szCs w:val="24"/>
        </w:rPr>
        <w:t xml:space="preserve">го участка, </w:t>
      </w:r>
      <w:r>
        <w:rPr>
          <w:rFonts w:ascii="Times New Roman" w:hAnsi="Times New Roman" w:cs="Times New Roman"/>
          <w:sz w:val="24"/>
          <w:szCs w:val="24"/>
        </w:rPr>
        <w:t>расположенного по ад</w:t>
      </w:r>
      <w:r w:rsidR="00821A19">
        <w:rPr>
          <w:rFonts w:ascii="Times New Roman" w:hAnsi="Times New Roman" w:cs="Times New Roman"/>
          <w:sz w:val="24"/>
          <w:szCs w:val="24"/>
        </w:rPr>
        <w:t>ресу: ____________________________________________________</w:t>
      </w:r>
    </w:p>
    <w:p w:rsidR="00821A19" w:rsidRDefault="00821A19" w:rsidP="007C5D79">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950111" w:rsidRDefault="00950111" w:rsidP="007C5D79">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кадастровый номер_________________________________ </w:t>
      </w:r>
    </w:p>
    <w:p w:rsidR="00950111" w:rsidRDefault="00950111" w:rsidP="00950111">
      <w:pPr>
        <w:spacing w:after="0" w:line="240" w:lineRule="auto"/>
        <w:ind w:right="141"/>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960"/>
        <w:gridCol w:w="1416"/>
        <w:gridCol w:w="1274"/>
        <w:gridCol w:w="1133"/>
        <w:gridCol w:w="1240"/>
      </w:tblGrid>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4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562"/>
        </w:trPr>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7C5D79" w:rsidRDefault="007C5D79" w:rsidP="00950111">
      <w:pPr>
        <w:pBdr>
          <w:bottom w:val="single" w:sz="12" w:space="1" w:color="auto"/>
        </w:pBdr>
        <w:spacing w:after="0" w:line="240" w:lineRule="auto"/>
        <w:ind w:right="141"/>
        <w:rPr>
          <w:rFonts w:ascii="Times New Roman" w:hAnsi="Times New Roman" w:cs="Times New Roman"/>
          <w:sz w:val="20"/>
          <w:szCs w:val="20"/>
        </w:rPr>
      </w:pPr>
    </w:p>
    <w:p w:rsidR="007C5D79" w:rsidRDefault="007C5D79" w:rsidP="007C5D79">
      <w:pPr>
        <w:pStyle w:val="ab"/>
        <w:ind w:left="6372" w:right="141"/>
        <w:outlineLvl w:val="0"/>
        <w:rPr>
          <w:sz w:val="24"/>
          <w:szCs w:val="24"/>
        </w:rPr>
      </w:pPr>
      <w:r>
        <w:rPr>
          <w:sz w:val="24"/>
          <w:szCs w:val="24"/>
        </w:rPr>
        <w:t>(ФИО, подпись, дата)</w:t>
      </w: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pStyle w:val="ab"/>
        <w:ind w:right="141"/>
        <w:outlineLvl w:val="0"/>
        <w:rPr>
          <w:sz w:val="24"/>
          <w:szCs w:val="24"/>
        </w:rPr>
      </w:pP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(индивидуальным предпринимателем)</w:t>
      </w:r>
    </w:p>
    <w:p w:rsidR="007C5D79" w:rsidRDefault="007C5D79" w:rsidP="007C5D79">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для участия в аукционе на право заключения договора аренды земельного участка, расположенного по адресу: ____________________________________________________</w:t>
      </w:r>
    </w:p>
    <w:p w:rsidR="007C5D79" w:rsidRDefault="007C5D79" w:rsidP="007C5D79">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7C5D79" w:rsidRDefault="007C5D79" w:rsidP="007C5D79">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кадастровый номер_________________________________ </w:t>
      </w:r>
    </w:p>
    <w:p w:rsidR="007C5D79" w:rsidRDefault="007C5D79" w:rsidP="007C5D79">
      <w:pPr>
        <w:spacing w:after="0" w:line="240" w:lineRule="auto"/>
        <w:ind w:right="141"/>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8"/>
        <w:gridCol w:w="1553"/>
        <w:gridCol w:w="1246"/>
        <w:gridCol w:w="1123"/>
        <w:gridCol w:w="1233"/>
      </w:tblGrid>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1601"/>
        </w:trPr>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ЕГРИП</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tabs>
          <w:tab w:val="left" w:pos="990"/>
        </w:tabs>
        <w:spacing w:after="0" w:line="240" w:lineRule="auto"/>
        <w:ind w:right="141"/>
        <w:rPr>
          <w:rFonts w:ascii="Times New Roman" w:hAnsi="Times New Roman" w:cs="Times New Roman"/>
          <w:sz w:val="20"/>
          <w:szCs w:val="20"/>
        </w:rPr>
      </w:pPr>
      <w:r>
        <w:rPr>
          <w:rFonts w:ascii="Times New Roman" w:hAnsi="Times New Roman" w:cs="Times New Roman"/>
          <w:sz w:val="20"/>
          <w:szCs w:val="20"/>
        </w:rPr>
        <w:t xml:space="preserve">           </w:t>
      </w:r>
      <w:r w:rsidR="007C5D79">
        <w:rPr>
          <w:rFonts w:ascii="Times New Roman" w:hAnsi="Times New Roman" w:cs="Times New Roman"/>
          <w:sz w:val="20"/>
          <w:szCs w:val="20"/>
        </w:rPr>
        <w:t xml:space="preserve">                                                                                                    </w:t>
      </w:r>
      <w:r>
        <w:rPr>
          <w:rFonts w:ascii="Times New Roman" w:hAnsi="Times New Roman" w:cs="Times New Roman"/>
          <w:sz w:val="20"/>
          <w:szCs w:val="20"/>
        </w:rPr>
        <w:t xml:space="preserve">  Дата                                 (подпись, ФИО)</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AC4768" w:rsidRDefault="00950111" w:rsidP="00AC4768">
      <w:pP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(юридическим лицом при подаче заявки)</w:t>
      </w:r>
      <w:r w:rsidR="00AC4768" w:rsidRPr="00AC4768">
        <w:rPr>
          <w:rFonts w:ascii="Times New Roman" w:hAnsi="Times New Roman" w:cs="Times New Roman"/>
          <w:sz w:val="24"/>
          <w:szCs w:val="24"/>
        </w:rPr>
        <w:t xml:space="preserve"> </w:t>
      </w:r>
      <w:r w:rsidR="00AC4768">
        <w:rPr>
          <w:rFonts w:ascii="Times New Roman" w:hAnsi="Times New Roman" w:cs="Times New Roman"/>
          <w:sz w:val="24"/>
          <w:szCs w:val="24"/>
        </w:rPr>
        <w:t>для участия в аукционе на право заключения договора аренды земельного участка, расположенного по адресу: ____________________________________________________</w:t>
      </w:r>
    </w:p>
    <w:p w:rsidR="00AC4768" w:rsidRDefault="00AC4768" w:rsidP="00AC4768">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AC4768" w:rsidRDefault="00AC4768" w:rsidP="00AC4768">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кадастровый номер_________________________________ </w:t>
      </w:r>
    </w:p>
    <w:p w:rsidR="00AC4768" w:rsidRDefault="00AC4768" w:rsidP="00AC4768">
      <w:pPr>
        <w:spacing w:after="0" w:line="240" w:lineRule="auto"/>
        <w:ind w:right="141"/>
        <w:jc w:val="both"/>
        <w:rPr>
          <w:rFonts w:ascii="Times New Roman" w:hAnsi="Times New Roman" w:cs="Times New Roman"/>
          <w:sz w:val="24"/>
          <w:szCs w:val="24"/>
        </w:rPr>
      </w:pPr>
    </w:p>
    <w:p w:rsidR="00AC4768" w:rsidRDefault="00AC4768" w:rsidP="00AC4768">
      <w:pPr>
        <w:spacing w:after="0" w:line="240" w:lineRule="auto"/>
        <w:ind w:right="141"/>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w:t>
      </w:r>
    </w:p>
    <w:p w:rsidR="00AC4768" w:rsidRDefault="00AC4768" w:rsidP="00950111">
      <w:pPr>
        <w:spacing w:after="0" w:line="240" w:lineRule="auto"/>
        <w:ind w:right="141"/>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3"/>
        <w:gridCol w:w="1554"/>
        <w:gridCol w:w="1249"/>
        <w:gridCol w:w="1124"/>
        <w:gridCol w:w="1233"/>
      </w:tblGrid>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5"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в ЕГРЮЛ</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постановке на учет в налоговом органе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(приказ) о назначении руководителя</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Устав</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6</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о совершении сделки (если это предусмотрено Уставом)</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7</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8</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AC4768" w:rsidRDefault="00AC4768"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AC4768">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 печать)</w:t>
      </w:r>
    </w:p>
    <w:p w:rsidR="00950111" w:rsidRDefault="00950111" w:rsidP="00AC4768">
      <w:pPr>
        <w:pStyle w:val="ConsTitle"/>
        <w:widowControl/>
        <w:ind w:right="141" w:firstLine="708"/>
        <w:rPr>
          <w:rFonts w:ascii="Times New Roman" w:hAnsi="Times New Roman" w:cs="Times New Roman"/>
          <w:b w:val="0"/>
          <w:sz w:val="20"/>
          <w:szCs w:val="20"/>
        </w:rPr>
      </w:pPr>
      <w:r>
        <w:rPr>
          <w:rFonts w:ascii="Times New Roman" w:hAnsi="Times New Roman" w:cs="Times New Roman"/>
          <w:b w:val="0"/>
          <w:sz w:val="20"/>
          <w:szCs w:val="20"/>
        </w:rPr>
        <w:t xml:space="preserve"> ____________</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дата</w:t>
      </w:r>
    </w:p>
    <w:p w:rsidR="00950111" w:rsidRDefault="00950111" w:rsidP="00950111">
      <w:pPr>
        <w:pStyle w:val="ab"/>
        <w:ind w:right="141"/>
        <w:outlineLvl w:val="0"/>
        <w:rPr>
          <w:sz w:val="20"/>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tabs>
          <w:tab w:val="left" w:pos="0"/>
        </w:tabs>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AC4768" w:rsidRDefault="00AC4768"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ФОРМА ЗАПРОСА НА РАЗЪЯСНЕНИЕ ДОКУМЕНТАЦИИ ОБ АУКЦИОНЕ</w:t>
      </w:r>
    </w:p>
    <w:p w:rsidR="00950111" w:rsidRDefault="00950111"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(по возможности) </w:t>
      </w:r>
    </w:p>
    <w:p w:rsidR="00950111" w:rsidRDefault="00950111"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отношений Мотыгинского района»</w:t>
      </w:r>
    </w:p>
    <w:p w:rsidR="00950111" w:rsidRDefault="00950111"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663400 Красноярский край, </w:t>
      </w:r>
    </w:p>
    <w:p w:rsidR="00950111" w:rsidRDefault="00950111"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Дата, исх. номер</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Запрос на разъяснение документации</w:t>
      </w:r>
    </w:p>
    <w:p w:rsidR="001467DB" w:rsidRDefault="00950111" w:rsidP="0054311F">
      <w:pPr>
        <w:ind w:right="-1"/>
        <w:jc w:val="both"/>
        <w:rPr>
          <w:rFonts w:ascii="Times New Roman" w:hAnsi="Times New Roman" w:cs="Times New Roman"/>
        </w:rPr>
      </w:pPr>
      <w:r>
        <w:rPr>
          <w:rFonts w:ascii="Times New Roman" w:hAnsi="Times New Roman" w:cs="Times New Roman"/>
          <w:sz w:val="24"/>
          <w:szCs w:val="24"/>
        </w:rPr>
        <w:t xml:space="preserve">об открытом аукционе на право заключения договора аренды земельного участка, государственная собственность на который не разграничена, </w:t>
      </w:r>
      <w:r w:rsidR="0054311F" w:rsidRPr="0054311F">
        <w:rPr>
          <w:rFonts w:ascii="Times New Roman" w:hAnsi="Times New Roman" w:cs="Times New Roman"/>
        </w:rPr>
        <w:t xml:space="preserve">категории земель: </w:t>
      </w:r>
      <w:r w:rsidR="0054311F" w:rsidRPr="0054311F">
        <w:rPr>
          <w:rFonts w:ascii="Times New Roman" w:hAnsi="Times New Roman" w:cs="Times New Roman"/>
          <w:lang w:eastAsia="ar-SA"/>
        </w:rPr>
        <w:t>«</w:t>
      </w:r>
      <w:r w:rsidR="0054311F" w:rsidRPr="0054311F">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54311F" w:rsidRPr="0054311F">
        <w:rPr>
          <w:rFonts w:ascii="Times New Roman" w:hAnsi="Times New Roman" w:cs="Times New Roman"/>
          <w:lang w:eastAsia="ar-SA"/>
        </w:rPr>
        <w:t>»</w:t>
      </w:r>
      <w:r w:rsidR="0054311F" w:rsidRPr="0054311F">
        <w:rPr>
          <w:rFonts w:ascii="Times New Roman" w:hAnsi="Times New Roman" w:cs="Times New Roman"/>
        </w:rPr>
        <w:t xml:space="preserve">, площадью </w:t>
      </w:r>
      <w:r w:rsidR="001467DB">
        <w:rPr>
          <w:rFonts w:ascii="Times New Roman" w:hAnsi="Times New Roman" w:cs="Times New Roman"/>
        </w:rPr>
        <w:t>900</w:t>
      </w:r>
      <w:r w:rsidR="0054311F" w:rsidRPr="0054311F">
        <w:rPr>
          <w:rFonts w:ascii="Times New Roman" w:hAnsi="Times New Roman" w:cs="Times New Roman"/>
        </w:rPr>
        <w:t xml:space="preserve"> кв</w:t>
      </w:r>
      <w:proofErr w:type="gramStart"/>
      <w:r w:rsidR="0054311F" w:rsidRPr="0054311F">
        <w:rPr>
          <w:rFonts w:ascii="Times New Roman" w:hAnsi="Times New Roman" w:cs="Times New Roman"/>
        </w:rPr>
        <w:t>.м</w:t>
      </w:r>
      <w:proofErr w:type="gramEnd"/>
      <w:r w:rsidR="0054311F" w:rsidRPr="0054311F">
        <w:rPr>
          <w:rFonts w:ascii="Times New Roman" w:hAnsi="Times New Roman" w:cs="Times New Roman"/>
        </w:rPr>
        <w:t>, с  кадастровым номером 24:26:</w:t>
      </w:r>
      <w:r w:rsidR="001467DB">
        <w:rPr>
          <w:rFonts w:ascii="Times New Roman" w:hAnsi="Times New Roman" w:cs="Times New Roman"/>
        </w:rPr>
        <w:t>1004003:274</w:t>
      </w:r>
      <w:r w:rsidR="0054311F" w:rsidRPr="0054311F">
        <w:rPr>
          <w:rFonts w:ascii="Times New Roman" w:hAnsi="Times New Roman" w:cs="Times New Roman"/>
        </w:rPr>
        <w:t xml:space="preserve">, с видом разрешенного использования земельного участка – </w:t>
      </w:r>
      <w:r w:rsidR="001467DB">
        <w:rPr>
          <w:rFonts w:ascii="Times New Roman" w:hAnsi="Times New Roman" w:cs="Times New Roman"/>
        </w:rPr>
        <w:t>водный транспорт</w:t>
      </w:r>
      <w:r w:rsidR="0054311F" w:rsidRPr="0054311F">
        <w:rPr>
          <w:rFonts w:ascii="Times New Roman" w:hAnsi="Times New Roman" w:cs="Times New Roman"/>
        </w:rPr>
        <w:t xml:space="preserve">, сроком на 10 (десять) лет, адрес (описание местоположения): </w:t>
      </w:r>
      <w:r w:rsidR="001467DB">
        <w:rPr>
          <w:rFonts w:ascii="Times New Roman" w:hAnsi="Times New Roman" w:cs="Times New Roman"/>
        </w:rPr>
        <w:t xml:space="preserve">Российская Федерация, Красноярский край, Мотыгинский район, в районе с. </w:t>
      </w:r>
      <w:proofErr w:type="gramStart"/>
      <w:r w:rsidR="001467DB">
        <w:rPr>
          <w:rFonts w:ascii="Times New Roman" w:hAnsi="Times New Roman" w:cs="Times New Roman"/>
        </w:rPr>
        <w:t>Рыбное</w:t>
      </w:r>
      <w:proofErr w:type="gramEnd"/>
    </w:p>
    <w:p w:rsidR="00950111" w:rsidRDefault="00950111" w:rsidP="0054311F">
      <w:pPr>
        <w:ind w:right="-1"/>
        <w:jc w:val="both"/>
        <w:rPr>
          <w:rFonts w:ascii="Times New Roman" w:hAnsi="Times New Roman" w:cs="Times New Roman"/>
          <w:sz w:val="24"/>
          <w:szCs w:val="24"/>
        </w:rPr>
      </w:pPr>
      <w:r w:rsidRPr="0054311F">
        <w:rPr>
          <w:rFonts w:ascii="Times New Roman" w:hAnsi="Times New Roman" w:cs="Times New Roman"/>
        </w:rPr>
        <w:t>по лоту</w:t>
      </w:r>
      <w:r>
        <w:rPr>
          <w:rFonts w:ascii="Times New Roman" w:hAnsi="Times New Roman" w:cs="Times New Roman"/>
          <w:sz w:val="24"/>
          <w:szCs w:val="24"/>
        </w:rPr>
        <w:t xml:space="preserve"> №______________(указать № лота)</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Уважаемые господа!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Прошу Вас разъяснить следующие положения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r>
        <w:rPr>
          <w:rFonts w:ascii="Times New Roman" w:hAnsi="Times New Roman" w:cs="Times New Roman"/>
          <w:sz w:val="24"/>
          <w:szCs w:val="24"/>
        </w:rPr>
        <w:tab/>
        <w:t>Раздел документации об аукционе (общие условия проведения аукциона, информационная карта  аукциона и т.п.)</w:t>
      </w:r>
      <w:r>
        <w:rPr>
          <w:rFonts w:ascii="Times New Roman" w:hAnsi="Times New Roman" w:cs="Times New Roman"/>
          <w:sz w:val="24"/>
          <w:szCs w:val="24"/>
        </w:rPr>
        <w:tab/>
        <w:t>Ссылка на пункт документации об аукционе, положения которого следует разъяснить</w:t>
      </w:r>
      <w:r>
        <w:rPr>
          <w:rFonts w:ascii="Times New Roman" w:hAnsi="Times New Roman" w:cs="Times New Roman"/>
          <w:sz w:val="24"/>
          <w:szCs w:val="24"/>
        </w:rPr>
        <w:tab/>
        <w:t>Содержание запроса на разъяснение положений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Ответ на запрос прошу направить по адресу:</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(почтовый адрес, телефон/факс и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организации, направившей запрос)</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(или </w:t>
      </w:r>
      <w:r w:rsidR="00AC4768">
        <w:rPr>
          <w:rFonts w:ascii="Times New Roman" w:hAnsi="Times New Roman" w:cs="Times New Roman"/>
          <w:sz w:val="24"/>
          <w:szCs w:val="24"/>
        </w:rPr>
        <w:t>уполномоченный представитель)</w:t>
      </w:r>
      <w:r w:rsidR="00AC4768">
        <w:rPr>
          <w:rFonts w:ascii="Times New Roman" w:hAnsi="Times New Roman" w:cs="Times New Roman"/>
          <w:sz w:val="24"/>
          <w:szCs w:val="24"/>
        </w:rPr>
        <w:tab/>
      </w:r>
      <w:r w:rsidR="00AC4768">
        <w:rPr>
          <w:rFonts w:ascii="Times New Roman" w:hAnsi="Times New Roman" w:cs="Times New Roman"/>
          <w:sz w:val="24"/>
          <w:szCs w:val="24"/>
        </w:rPr>
        <w:tab/>
      </w:r>
      <w:r>
        <w:rPr>
          <w:rFonts w:ascii="Times New Roman" w:hAnsi="Times New Roman" w:cs="Times New Roman"/>
          <w:sz w:val="24"/>
          <w:szCs w:val="24"/>
        </w:rPr>
        <w:t>________________</w:t>
      </w:r>
      <w:r w:rsidR="00AC4768">
        <w:rPr>
          <w:rFonts w:ascii="Times New Roman" w:hAnsi="Times New Roman" w:cs="Times New Roman"/>
          <w:sz w:val="24"/>
          <w:szCs w:val="24"/>
        </w:rPr>
        <w:t>_____</w:t>
      </w:r>
      <w:r>
        <w:rPr>
          <w:rFonts w:ascii="Times New Roman" w:hAnsi="Times New Roman" w:cs="Times New Roman"/>
          <w:sz w:val="24"/>
          <w:szCs w:val="24"/>
        </w:rPr>
        <w:t xml:space="preserve"> (Фамилия И.О.)</w:t>
      </w:r>
    </w:p>
    <w:p w:rsidR="00950111" w:rsidRDefault="00AC4768"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50111">
        <w:rPr>
          <w:rFonts w:ascii="Times New Roman" w:hAnsi="Times New Roman" w:cs="Times New Roman"/>
          <w:sz w:val="24"/>
          <w:szCs w:val="24"/>
        </w:rPr>
        <w:t>(подпись)</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 xml:space="preserve"> ФОРМА ОТЗЫВА ЗАЯВКИ НА УЧАСТИЕ В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AC4768"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AC4768"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(по возможности) </w:t>
      </w:r>
    </w:p>
    <w:p w:rsidR="00AC4768"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МКУ «Служба </w:t>
      </w:r>
      <w:proofErr w:type="gramStart"/>
      <w:r>
        <w:rPr>
          <w:rFonts w:ascii="Times New Roman" w:hAnsi="Times New Roman" w:cs="Times New Roman"/>
          <w:sz w:val="24"/>
          <w:szCs w:val="24"/>
        </w:rPr>
        <w:t>земельно-имущественных</w:t>
      </w:r>
      <w:proofErr w:type="gramEnd"/>
    </w:p>
    <w:p w:rsidR="00AC4768"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отношений Мотыгинского района»</w:t>
      </w:r>
    </w:p>
    <w:p w:rsidR="00AC4768"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663400 Красноярский край, </w:t>
      </w:r>
    </w:p>
    <w:p w:rsidR="00AC4768"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AC4768"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AC4768"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Дата, исх. номер</w:t>
      </w:r>
    </w:p>
    <w:p w:rsidR="00950111" w:rsidRDefault="00950111" w:rsidP="00AC4768">
      <w:pPr>
        <w:spacing w:after="0" w:line="240" w:lineRule="auto"/>
        <w:ind w:right="141"/>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___________________________________________ настоящим письмом уведомляет,</w:t>
      </w:r>
    </w:p>
    <w:p w:rsidR="00950111" w:rsidRDefault="00950111" w:rsidP="00AC4768">
      <w:pPr>
        <w:spacing w:after="0" w:line="240" w:lineRule="auto"/>
        <w:ind w:right="141" w:firstLine="708"/>
        <w:rPr>
          <w:rFonts w:ascii="Times New Roman" w:hAnsi="Times New Roman" w:cs="Times New Roman"/>
          <w:sz w:val="24"/>
          <w:szCs w:val="24"/>
        </w:rPr>
      </w:pPr>
      <w:r>
        <w:rPr>
          <w:rFonts w:ascii="Times New Roman" w:hAnsi="Times New Roman" w:cs="Times New Roman"/>
          <w:sz w:val="24"/>
          <w:szCs w:val="24"/>
        </w:rPr>
        <w:t xml:space="preserve"> (наименование участника аукциона)</w:t>
      </w:r>
    </w:p>
    <w:p w:rsidR="00CF0AB3" w:rsidRDefault="00950111" w:rsidP="00CF0AB3">
      <w:pPr>
        <w:ind w:right="-1"/>
        <w:jc w:val="both"/>
        <w:rPr>
          <w:rFonts w:ascii="Times New Roman" w:hAnsi="Times New Roman" w:cs="Times New Roman"/>
        </w:rPr>
      </w:pPr>
      <w:r>
        <w:rPr>
          <w:rFonts w:ascii="Times New Roman" w:hAnsi="Times New Roman" w:cs="Times New Roman"/>
          <w:sz w:val="24"/>
          <w:szCs w:val="24"/>
        </w:rPr>
        <w:t>что отзывает  свою Заявку на участие в открытом аукционе  на право заключения договора аренды земельного участка, государственная собственность на который не разграничена, категории земель</w:t>
      </w:r>
      <w:r w:rsidR="00EA259F" w:rsidRPr="00EA259F">
        <w:rPr>
          <w:rFonts w:ascii="Times New Roman" w:hAnsi="Times New Roman" w:cs="Times New Roman"/>
        </w:rPr>
        <w:t xml:space="preserve">: </w:t>
      </w:r>
      <w:r w:rsidR="00EA259F" w:rsidRPr="00EA259F">
        <w:rPr>
          <w:rFonts w:ascii="Times New Roman" w:hAnsi="Times New Roman" w:cs="Times New Roman"/>
          <w:lang w:eastAsia="ar-SA"/>
        </w:rPr>
        <w:t>«</w:t>
      </w:r>
      <w:r w:rsidR="00EA259F" w:rsidRPr="00EA259F">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EA259F" w:rsidRPr="00EA259F">
        <w:rPr>
          <w:rFonts w:ascii="Times New Roman" w:hAnsi="Times New Roman" w:cs="Times New Roman"/>
          <w:lang w:eastAsia="ar-SA"/>
        </w:rPr>
        <w:t>»</w:t>
      </w:r>
      <w:r w:rsidR="00EA259F" w:rsidRPr="00EA259F">
        <w:rPr>
          <w:rFonts w:ascii="Times New Roman" w:hAnsi="Times New Roman" w:cs="Times New Roman"/>
        </w:rPr>
        <w:t xml:space="preserve">, площадью </w:t>
      </w:r>
      <w:r w:rsidR="00CF0AB3">
        <w:rPr>
          <w:rFonts w:ascii="Times New Roman" w:hAnsi="Times New Roman" w:cs="Times New Roman"/>
        </w:rPr>
        <w:t>900</w:t>
      </w:r>
      <w:r w:rsidR="00CF0AB3" w:rsidRPr="0054311F">
        <w:rPr>
          <w:rFonts w:ascii="Times New Roman" w:hAnsi="Times New Roman" w:cs="Times New Roman"/>
        </w:rPr>
        <w:t xml:space="preserve"> кв</w:t>
      </w:r>
      <w:proofErr w:type="gramStart"/>
      <w:r w:rsidR="00CF0AB3" w:rsidRPr="0054311F">
        <w:rPr>
          <w:rFonts w:ascii="Times New Roman" w:hAnsi="Times New Roman" w:cs="Times New Roman"/>
        </w:rPr>
        <w:t>.м</w:t>
      </w:r>
      <w:proofErr w:type="gramEnd"/>
      <w:r w:rsidR="00CF0AB3" w:rsidRPr="0054311F">
        <w:rPr>
          <w:rFonts w:ascii="Times New Roman" w:hAnsi="Times New Roman" w:cs="Times New Roman"/>
        </w:rPr>
        <w:t>, с  кадастровым номером 24:26:</w:t>
      </w:r>
      <w:r w:rsidR="00CF0AB3">
        <w:rPr>
          <w:rFonts w:ascii="Times New Roman" w:hAnsi="Times New Roman" w:cs="Times New Roman"/>
        </w:rPr>
        <w:t>1004003:274</w:t>
      </w:r>
      <w:r w:rsidR="00CF0AB3" w:rsidRPr="0054311F">
        <w:rPr>
          <w:rFonts w:ascii="Times New Roman" w:hAnsi="Times New Roman" w:cs="Times New Roman"/>
        </w:rPr>
        <w:t xml:space="preserve">, с видом разрешенного использования земельного участка – </w:t>
      </w:r>
      <w:r w:rsidR="00CF0AB3">
        <w:rPr>
          <w:rFonts w:ascii="Times New Roman" w:hAnsi="Times New Roman" w:cs="Times New Roman"/>
        </w:rPr>
        <w:t>водный транспорт</w:t>
      </w:r>
      <w:r w:rsidR="00CF0AB3" w:rsidRPr="0054311F">
        <w:rPr>
          <w:rFonts w:ascii="Times New Roman" w:hAnsi="Times New Roman" w:cs="Times New Roman"/>
        </w:rPr>
        <w:t xml:space="preserve">, сроком на 10 (десять) лет, адрес (описание местоположения): </w:t>
      </w:r>
      <w:r w:rsidR="00CF0AB3">
        <w:rPr>
          <w:rFonts w:ascii="Times New Roman" w:hAnsi="Times New Roman" w:cs="Times New Roman"/>
        </w:rPr>
        <w:t xml:space="preserve">Российская Федерация, Красноярский край, Мотыгинский район, в районе с. </w:t>
      </w:r>
      <w:proofErr w:type="gramStart"/>
      <w:r w:rsidR="00CF0AB3">
        <w:rPr>
          <w:rFonts w:ascii="Times New Roman" w:hAnsi="Times New Roman" w:cs="Times New Roman"/>
        </w:rPr>
        <w:t>Рыбное</w:t>
      </w:r>
      <w:proofErr w:type="gramEnd"/>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по лоту №_________________________, назначенному на «____» ___________ 2018 г. и направляет своего сотрудника _________________________(Ф.И.О., должность), которому доверяет забрать свою Заявку на участие в открытом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(или </w:t>
      </w:r>
      <w:r w:rsidR="00AC4768">
        <w:rPr>
          <w:rFonts w:ascii="Times New Roman" w:hAnsi="Times New Roman" w:cs="Times New Roman"/>
          <w:sz w:val="24"/>
          <w:szCs w:val="24"/>
        </w:rPr>
        <w:t>уполномоченный представитель)</w:t>
      </w:r>
      <w:r w:rsidR="00AC4768">
        <w:rPr>
          <w:rFonts w:ascii="Times New Roman" w:hAnsi="Times New Roman" w:cs="Times New Roman"/>
          <w:sz w:val="24"/>
          <w:szCs w:val="24"/>
        </w:rPr>
        <w:tab/>
      </w:r>
      <w:r w:rsidR="00AC4768">
        <w:rPr>
          <w:rFonts w:ascii="Times New Roman" w:hAnsi="Times New Roman" w:cs="Times New Roman"/>
          <w:sz w:val="24"/>
          <w:szCs w:val="24"/>
        </w:rPr>
        <w:tab/>
        <w:t>_____</w:t>
      </w:r>
      <w:r>
        <w:rPr>
          <w:rFonts w:ascii="Times New Roman" w:hAnsi="Times New Roman" w:cs="Times New Roman"/>
          <w:sz w:val="24"/>
          <w:szCs w:val="24"/>
        </w:rPr>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w:t>
      </w:r>
      <w:r w:rsidR="00AC4768">
        <w:rPr>
          <w:rFonts w:ascii="Times New Roman" w:hAnsi="Times New Roman" w:cs="Times New Roman"/>
          <w:sz w:val="24"/>
          <w:szCs w:val="24"/>
        </w:rPr>
        <w:t xml:space="preserve">        </w:t>
      </w:r>
      <w:r>
        <w:rPr>
          <w:rFonts w:ascii="Times New Roman" w:hAnsi="Times New Roman" w:cs="Times New Roman"/>
          <w:sz w:val="24"/>
          <w:szCs w:val="24"/>
        </w:rPr>
        <w:t xml:space="preserve">           (подпись)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rPr>
          <w:rFonts w:ascii="Times New Roman" w:hAnsi="Times New Roman" w:cs="Times New Roman"/>
          <w:sz w:val="24"/>
          <w:szCs w:val="24"/>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CF0AB3">
        <w:rPr>
          <w:rFonts w:ascii="Times New Roman" w:eastAsia="Times New Roman" w:hAnsi="Times New Roman" w:cs="Times New Roman"/>
          <w:sz w:val="16"/>
          <w:szCs w:val="16"/>
          <w:lang w:eastAsia="ar-SA"/>
        </w:rPr>
        <w:t>1004003:274</w:t>
      </w:r>
    </w:p>
    <w:p w:rsidR="00950111" w:rsidRPr="00870F7A" w:rsidRDefault="00950111" w:rsidP="00950111">
      <w:pPr>
        <w:suppressAutoHyphens/>
        <w:spacing w:after="0" w:line="240" w:lineRule="auto"/>
        <w:ind w:firstLine="284"/>
        <w:jc w:val="right"/>
        <w:rPr>
          <w:rFonts w:ascii="Times New Roman" w:eastAsia="Times New Roman" w:hAnsi="Times New Roman" w:cs="Times New Roman"/>
          <w:sz w:val="18"/>
          <w:szCs w:val="18"/>
          <w:lang w:eastAsia="ar-SA"/>
        </w:rPr>
      </w:pPr>
    </w:p>
    <w:p w:rsidR="00950111" w:rsidRPr="00870F7A"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ПРОЕКТ</w:t>
      </w:r>
    </w:p>
    <w:p w:rsidR="00950111" w:rsidRPr="00870F7A"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p>
    <w:p w:rsidR="00950111" w:rsidRPr="00870F7A"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 xml:space="preserve">Д О Г О В О </w:t>
      </w:r>
      <w:proofErr w:type="gramStart"/>
      <w:r w:rsidRPr="00870F7A">
        <w:rPr>
          <w:rFonts w:ascii="Times New Roman" w:eastAsia="Times New Roman" w:hAnsi="Times New Roman" w:cs="Times New Roman"/>
          <w:b/>
          <w:sz w:val="18"/>
          <w:szCs w:val="18"/>
          <w:lang w:eastAsia="ar-SA"/>
        </w:rPr>
        <w:t>Р</w:t>
      </w:r>
      <w:proofErr w:type="gramEnd"/>
    </w:p>
    <w:p w:rsidR="00950111" w:rsidRPr="00870F7A"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аренды земельного участка</w:t>
      </w:r>
    </w:p>
    <w:p w:rsidR="00950111" w:rsidRPr="00870F7A" w:rsidRDefault="00950111" w:rsidP="00950111">
      <w:pPr>
        <w:suppressAutoHyphens/>
        <w:spacing w:after="0" w:line="240" w:lineRule="auto"/>
        <w:ind w:firstLine="284"/>
        <w:jc w:val="both"/>
        <w:rPr>
          <w:rFonts w:ascii="Times New Roman" w:eastAsia="Times New Roman" w:hAnsi="Times New Roman" w:cs="Times New Roman"/>
          <w:b/>
          <w:sz w:val="18"/>
          <w:szCs w:val="18"/>
          <w:lang w:eastAsia="ar-SA"/>
        </w:rPr>
      </w:pPr>
    </w:p>
    <w:p w:rsidR="00950111" w:rsidRPr="00870F7A"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«___»____ 2018 г.</w:t>
      </w:r>
      <w:r w:rsidRPr="00870F7A">
        <w:rPr>
          <w:rFonts w:ascii="Times New Roman" w:eastAsia="Times New Roman" w:hAnsi="Times New Roman" w:cs="Times New Roman"/>
          <w:sz w:val="18"/>
          <w:szCs w:val="18"/>
          <w:lang w:eastAsia="ar-SA"/>
        </w:rPr>
        <w:tab/>
      </w:r>
      <w:r w:rsidR="00AC4768" w:rsidRPr="00870F7A">
        <w:rPr>
          <w:rFonts w:ascii="Times New Roman" w:eastAsia="Times New Roman" w:hAnsi="Times New Roman" w:cs="Times New Roman"/>
          <w:sz w:val="18"/>
          <w:szCs w:val="18"/>
          <w:lang w:eastAsia="ar-SA"/>
        </w:rPr>
        <w:tab/>
      </w:r>
      <w:r w:rsidR="00AC4768"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proofErr w:type="spellStart"/>
      <w:r w:rsidRPr="00870F7A">
        <w:rPr>
          <w:rFonts w:ascii="Times New Roman" w:eastAsia="Times New Roman" w:hAnsi="Times New Roman" w:cs="Times New Roman"/>
          <w:sz w:val="18"/>
          <w:szCs w:val="18"/>
          <w:lang w:eastAsia="ar-SA"/>
        </w:rPr>
        <w:t>пгт</w:t>
      </w:r>
      <w:proofErr w:type="spellEnd"/>
      <w:r w:rsidRPr="00870F7A">
        <w:rPr>
          <w:rFonts w:ascii="Times New Roman" w:eastAsia="Times New Roman" w:hAnsi="Times New Roman" w:cs="Times New Roman"/>
          <w:sz w:val="18"/>
          <w:szCs w:val="18"/>
          <w:lang w:eastAsia="ar-SA"/>
        </w:rPr>
        <w:t>. Мотыгино</w:t>
      </w: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r w:rsidR="00AC4768"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t>№______</w:t>
      </w:r>
    </w:p>
    <w:p w:rsidR="00950111" w:rsidRPr="00870F7A"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Pr="00870F7A" w:rsidRDefault="00950111" w:rsidP="00950111">
      <w:pPr>
        <w:spacing w:after="0" w:line="240" w:lineRule="auto"/>
        <w:ind w:firstLine="284"/>
        <w:jc w:val="both"/>
        <w:rPr>
          <w:rFonts w:ascii="Times New Roman" w:eastAsia="Times New Roman" w:hAnsi="Times New Roman" w:cs="Times New Roman"/>
          <w:sz w:val="18"/>
          <w:szCs w:val="18"/>
        </w:rPr>
      </w:pPr>
      <w:r w:rsidRPr="00870F7A">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sidRPr="00870F7A">
        <w:rPr>
          <w:rFonts w:ascii="Times New Roman" w:eastAsia="Times New Roman" w:hAnsi="Times New Roman" w:cs="Times New Roman"/>
          <w:sz w:val="18"/>
          <w:szCs w:val="18"/>
        </w:rPr>
        <w:t>лице_________________________</w:t>
      </w:r>
      <w:proofErr w:type="spellEnd"/>
      <w:r w:rsidRPr="00870F7A">
        <w:rPr>
          <w:rFonts w:ascii="Times New Roman" w:eastAsia="Times New Roman" w:hAnsi="Times New Roman" w:cs="Times New Roman"/>
          <w:sz w:val="18"/>
          <w:szCs w:val="18"/>
        </w:rPr>
        <w:t xml:space="preserve">, действующего на основании _____________, именуемый в дальнейшем </w:t>
      </w:r>
      <w:r w:rsidRPr="00870F7A">
        <w:rPr>
          <w:rFonts w:ascii="Times New Roman" w:eastAsia="Times New Roman" w:hAnsi="Times New Roman" w:cs="Times New Roman"/>
          <w:b/>
          <w:sz w:val="18"/>
          <w:szCs w:val="18"/>
        </w:rPr>
        <w:t>«Арендодатель</w:t>
      </w:r>
      <w:r w:rsidR="00F55255" w:rsidRPr="00870F7A">
        <w:rPr>
          <w:rFonts w:ascii="Times New Roman" w:eastAsia="Times New Roman" w:hAnsi="Times New Roman" w:cs="Times New Roman"/>
          <w:b/>
          <w:sz w:val="18"/>
          <w:szCs w:val="18"/>
        </w:rPr>
        <w:t>»</w:t>
      </w:r>
      <w:r w:rsidRPr="00870F7A">
        <w:rPr>
          <w:rFonts w:ascii="Times New Roman" w:eastAsia="Times New Roman" w:hAnsi="Times New Roman" w:cs="Times New Roman"/>
          <w:sz w:val="18"/>
          <w:szCs w:val="18"/>
        </w:rPr>
        <w:t>, с одной стороны, и __________________________ в лице _________________, действующег</w:t>
      </w:r>
      <w:proofErr w:type="gramStart"/>
      <w:r w:rsidRPr="00870F7A">
        <w:rPr>
          <w:rFonts w:ascii="Times New Roman" w:eastAsia="Times New Roman" w:hAnsi="Times New Roman" w:cs="Times New Roman"/>
          <w:sz w:val="18"/>
          <w:szCs w:val="18"/>
        </w:rPr>
        <w:t>о(</w:t>
      </w:r>
      <w:proofErr w:type="gramEnd"/>
      <w:r w:rsidRPr="00870F7A">
        <w:rPr>
          <w:rFonts w:ascii="Times New Roman" w:eastAsia="Times New Roman" w:hAnsi="Times New Roman" w:cs="Times New Roman"/>
          <w:sz w:val="18"/>
          <w:szCs w:val="18"/>
        </w:rPr>
        <w:t>ей) на основании ____________________, именуемый(</w:t>
      </w:r>
      <w:proofErr w:type="spellStart"/>
      <w:r w:rsidRPr="00870F7A">
        <w:rPr>
          <w:rFonts w:ascii="Times New Roman" w:eastAsia="Times New Roman" w:hAnsi="Times New Roman" w:cs="Times New Roman"/>
          <w:sz w:val="18"/>
          <w:szCs w:val="18"/>
        </w:rPr>
        <w:t>ая</w:t>
      </w:r>
      <w:proofErr w:type="spellEnd"/>
      <w:r w:rsidRPr="00870F7A">
        <w:rPr>
          <w:rFonts w:ascii="Times New Roman" w:eastAsia="Times New Roman" w:hAnsi="Times New Roman" w:cs="Times New Roman"/>
          <w:sz w:val="18"/>
          <w:szCs w:val="18"/>
        </w:rPr>
        <w:t xml:space="preserve">) в дальнейшем </w:t>
      </w:r>
      <w:r w:rsidR="00AC4768" w:rsidRPr="00870F7A">
        <w:rPr>
          <w:rFonts w:ascii="Times New Roman" w:eastAsia="Times New Roman" w:hAnsi="Times New Roman" w:cs="Times New Roman"/>
          <w:b/>
          <w:sz w:val="18"/>
          <w:szCs w:val="18"/>
        </w:rPr>
        <w:t>«</w:t>
      </w:r>
      <w:r w:rsidRPr="00870F7A">
        <w:rPr>
          <w:rFonts w:ascii="Times New Roman" w:eastAsia="Times New Roman" w:hAnsi="Times New Roman" w:cs="Times New Roman"/>
          <w:b/>
          <w:sz w:val="18"/>
          <w:szCs w:val="18"/>
        </w:rPr>
        <w:t>Арендатор</w:t>
      </w:r>
      <w:r w:rsidR="00AC4768" w:rsidRPr="00870F7A">
        <w:rPr>
          <w:rFonts w:ascii="Times New Roman" w:eastAsia="Times New Roman" w:hAnsi="Times New Roman" w:cs="Times New Roman"/>
          <w:b/>
          <w:sz w:val="18"/>
          <w:szCs w:val="18"/>
        </w:rPr>
        <w:t>»</w:t>
      </w:r>
      <w:r w:rsidRPr="00870F7A">
        <w:rPr>
          <w:rFonts w:ascii="Times New Roman" w:eastAsia="Times New Roman" w:hAnsi="Times New Roman" w:cs="Times New Roman"/>
          <w:sz w:val="18"/>
          <w:szCs w:val="18"/>
        </w:rPr>
        <w:t xml:space="preserve">, с другой стороны, а вместе именуемые </w:t>
      </w:r>
      <w:r w:rsidR="00AC4768" w:rsidRPr="00870F7A">
        <w:rPr>
          <w:rFonts w:ascii="Times New Roman" w:eastAsia="Times New Roman" w:hAnsi="Times New Roman" w:cs="Times New Roman"/>
          <w:b/>
          <w:sz w:val="18"/>
          <w:szCs w:val="18"/>
        </w:rPr>
        <w:t>«</w:t>
      </w:r>
      <w:r w:rsidRPr="00870F7A">
        <w:rPr>
          <w:rFonts w:ascii="Times New Roman" w:eastAsia="Times New Roman" w:hAnsi="Times New Roman" w:cs="Times New Roman"/>
          <w:b/>
          <w:sz w:val="18"/>
          <w:szCs w:val="18"/>
        </w:rPr>
        <w:t>Стороны</w:t>
      </w:r>
      <w:r w:rsidR="00AC4768" w:rsidRPr="00870F7A">
        <w:rPr>
          <w:rFonts w:ascii="Times New Roman" w:eastAsia="Times New Roman" w:hAnsi="Times New Roman" w:cs="Times New Roman"/>
          <w:b/>
          <w:sz w:val="18"/>
          <w:szCs w:val="18"/>
        </w:rPr>
        <w:t>»</w:t>
      </w:r>
      <w:r w:rsidRPr="00870F7A">
        <w:rPr>
          <w:rFonts w:ascii="Times New Roman" w:eastAsia="Times New Roman" w:hAnsi="Times New Roman" w:cs="Times New Roman"/>
          <w:sz w:val="18"/>
          <w:szCs w:val="18"/>
        </w:rPr>
        <w:t>, заключили настоящий Договор (далее – Договор) о нижеследующем:</w:t>
      </w:r>
    </w:p>
    <w:p w:rsidR="00950111" w:rsidRPr="00870F7A"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1. Предмет Договора.</w:t>
      </w:r>
    </w:p>
    <w:p w:rsidR="00950111" w:rsidRPr="00870F7A" w:rsidRDefault="00950111" w:rsidP="00F55255">
      <w:pPr>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sidRPr="00870F7A">
        <w:rPr>
          <w:rFonts w:ascii="Times New Roman" w:eastAsia="Times New Roman" w:hAnsi="Times New Roman" w:cs="Times New Roman"/>
          <w:sz w:val="18"/>
          <w:szCs w:val="18"/>
          <w:lang w:eastAsia="ar-SA"/>
        </w:rPr>
        <w:t>земельный участок (далее – Участок)</w:t>
      </w:r>
      <w:r w:rsidRPr="00870F7A">
        <w:rPr>
          <w:rFonts w:ascii="Times New Roman" w:eastAsia="Times New Roman" w:hAnsi="Times New Roman" w:cs="Times New Roman"/>
          <w:color w:val="000000" w:themeColor="text1"/>
          <w:sz w:val="18"/>
          <w:szCs w:val="18"/>
          <w:lang w:eastAsia="ar-SA"/>
        </w:rPr>
        <w:t>, кадастровый номер 24:26:</w:t>
      </w:r>
      <w:r w:rsidR="00CF0AB3">
        <w:rPr>
          <w:rFonts w:ascii="Times New Roman" w:eastAsia="Times New Roman" w:hAnsi="Times New Roman" w:cs="Times New Roman"/>
          <w:color w:val="000000" w:themeColor="text1"/>
          <w:sz w:val="18"/>
          <w:szCs w:val="18"/>
          <w:lang w:eastAsia="ar-SA"/>
        </w:rPr>
        <w:t>1004003:274</w:t>
      </w:r>
      <w:r w:rsidRPr="00870F7A">
        <w:rPr>
          <w:rFonts w:ascii="Times New Roman" w:eastAsia="Times New Roman" w:hAnsi="Times New Roman" w:cs="Times New Roman"/>
          <w:color w:val="000000" w:themeColor="text1"/>
          <w:sz w:val="18"/>
          <w:szCs w:val="18"/>
          <w:lang w:eastAsia="ar-SA"/>
        </w:rPr>
        <w:t xml:space="preserve">, площадью </w:t>
      </w:r>
      <w:r w:rsidR="00CF0AB3">
        <w:rPr>
          <w:rFonts w:ascii="Times New Roman" w:eastAsia="Times New Roman" w:hAnsi="Times New Roman" w:cs="Times New Roman"/>
          <w:sz w:val="18"/>
          <w:szCs w:val="18"/>
          <w:lang w:eastAsia="ar-SA"/>
        </w:rPr>
        <w:t>900</w:t>
      </w:r>
      <w:r w:rsidR="00F55255" w:rsidRPr="00870F7A">
        <w:rPr>
          <w:rFonts w:ascii="Times New Roman" w:eastAsia="Times New Roman" w:hAnsi="Times New Roman" w:cs="Times New Roman"/>
          <w:sz w:val="18"/>
          <w:szCs w:val="18"/>
          <w:lang w:eastAsia="ar-SA"/>
        </w:rPr>
        <w:t xml:space="preserve"> </w:t>
      </w:r>
      <w:r w:rsidRPr="00870F7A">
        <w:rPr>
          <w:rFonts w:ascii="Times New Roman" w:eastAsia="Times New Roman" w:hAnsi="Times New Roman" w:cs="Times New Roman"/>
          <w:sz w:val="18"/>
          <w:szCs w:val="18"/>
          <w:lang w:eastAsia="ar-SA"/>
        </w:rPr>
        <w:t>кв</w:t>
      </w:r>
      <w:proofErr w:type="gramStart"/>
      <w:r w:rsidRPr="00870F7A">
        <w:rPr>
          <w:rFonts w:ascii="Times New Roman" w:eastAsia="Times New Roman" w:hAnsi="Times New Roman" w:cs="Times New Roman"/>
          <w:sz w:val="18"/>
          <w:szCs w:val="18"/>
          <w:lang w:eastAsia="ar-SA"/>
        </w:rPr>
        <w:t>.м</w:t>
      </w:r>
      <w:proofErr w:type="gramEnd"/>
      <w:r w:rsidRPr="00870F7A">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1"/>
      <w:bookmarkEnd w:id="12"/>
      <w:bookmarkEnd w:id="13"/>
      <w:r w:rsidRPr="00EA259F">
        <w:rPr>
          <w:rFonts w:ascii="Times New Roman" w:eastAsia="Times New Roman" w:hAnsi="Times New Roman" w:cs="Times New Roman"/>
          <w:sz w:val="20"/>
          <w:szCs w:val="20"/>
          <w:lang w:eastAsia="ar-SA"/>
        </w:rPr>
        <w:t>«</w:t>
      </w:r>
      <w:r w:rsidR="00EA259F" w:rsidRPr="00EA259F">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EA259F">
        <w:rPr>
          <w:rFonts w:ascii="Times New Roman" w:eastAsia="Times New Roman" w:hAnsi="Times New Roman" w:cs="Times New Roman"/>
          <w:sz w:val="20"/>
          <w:szCs w:val="20"/>
          <w:lang w:eastAsia="ar-SA"/>
        </w:rPr>
        <w:t>»,</w:t>
      </w:r>
      <w:r w:rsidRPr="00870F7A">
        <w:rPr>
          <w:rFonts w:ascii="Times New Roman" w:eastAsia="Times New Roman" w:hAnsi="Times New Roman" w:cs="Times New Roman"/>
          <w:sz w:val="18"/>
          <w:szCs w:val="18"/>
          <w:lang w:eastAsia="ar-SA"/>
        </w:rPr>
        <w:t xml:space="preserve"> Адрес (описание местоположения): </w:t>
      </w:r>
      <w:proofErr w:type="gramStart"/>
      <w:r w:rsidRPr="00870F7A">
        <w:rPr>
          <w:rFonts w:ascii="Times New Roman" w:eastAsia="Times New Roman" w:hAnsi="Times New Roman" w:cs="Times New Roman"/>
          <w:sz w:val="18"/>
          <w:szCs w:val="18"/>
          <w:lang w:eastAsia="ar-SA"/>
        </w:rPr>
        <w:t>Красноя</w:t>
      </w:r>
      <w:r w:rsidR="0065709B" w:rsidRPr="00870F7A">
        <w:rPr>
          <w:rFonts w:ascii="Times New Roman" w:eastAsia="Times New Roman" w:hAnsi="Times New Roman" w:cs="Times New Roman"/>
          <w:sz w:val="18"/>
          <w:szCs w:val="18"/>
          <w:lang w:eastAsia="ar-SA"/>
        </w:rPr>
        <w:t xml:space="preserve">рский </w:t>
      </w:r>
      <w:r w:rsidR="00CF0AB3">
        <w:rPr>
          <w:rFonts w:ascii="Times New Roman" w:eastAsia="Times New Roman" w:hAnsi="Times New Roman" w:cs="Times New Roman"/>
          <w:sz w:val="18"/>
          <w:szCs w:val="18"/>
          <w:lang w:eastAsia="ar-SA"/>
        </w:rPr>
        <w:t>Российская Федерация, Красноярский край, Мотыгинский район, в районе с. Рыбное</w:t>
      </w:r>
      <w:r w:rsidR="00F55255" w:rsidRPr="00870F7A">
        <w:rPr>
          <w:rFonts w:ascii="Times New Roman" w:eastAsia="Times New Roman" w:hAnsi="Times New Roman" w:cs="Times New Roman"/>
          <w:sz w:val="18"/>
          <w:szCs w:val="18"/>
          <w:lang w:eastAsia="ar-SA"/>
        </w:rPr>
        <w:t xml:space="preserve">, </w:t>
      </w:r>
      <w:r w:rsidR="002E69C9" w:rsidRPr="00870F7A">
        <w:rPr>
          <w:rFonts w:ascii="Times New Roman" w:eastAsia="Times New Roman" w:hAnsi="Times New Roman" w:cs="Times New Roman"/>
          <w:sz w:val="18"/>
          <w:szCs w:val="18"/>
          <w:lang w:eastAsia="ar-SA"/>
        </w:rPr>
        <w:t xml:space="preserve"> </w:t>
      </w:r>
      <w:r w:rsidR="00F55255" w:rsidRPr="00870F7A">
        <w:rPr>
          <w:rFonts w:ascii="Times New Roman" w:eastAsia="Times New Roman" w:hAnsi="Times New Roman" w:cs="Times New Roman"/>
          <w:sz w:val="18"/>
          <w:szCs w:val="18"/>
          <w:lang w:eastAsia="ar-SA"/>
        </w:rPr>
        <w:t xml:space="preserve">вид разрешенного использования – </w:t>
      </w:r>
      <w:r w:rsidR="00CF0AB3">
        <w:rPr>
          <w:rFonts w:ascii="Times New Roman" w:eastAsia="Times New Roman" w:hAnsi="Times New Roman" w:cs="Times New Roman"/>
          <w:sz w:val="18"/>
          <w:szCs w:val="18"/>
          <w:lang w:eastAsia="ar-SA"/>
        </w:rPr>
        <w:t xml:space="preserve">водный транспорт </w:t>
      </w:r>
      <w:r w:rsidR="00F55255" w:rsidRPr="00870F7A">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roofErr w:type="gramEnd"/>
    </w:p>
    <w:p w:rsidR="00950111" w:rsidRPr="00870F7A"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2. Срок Договора.</w:t>
      </w:r>
    </w:p>
    <w:p w:rsidR="00950111" w:rsidRPr="00870F7A"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2.1. Срок ар</w:t>
      </w:r>
      <w:r w:rsidR="002E69C9" w:rsidRPr="00870F7A">
        <w:rPr>
          <w:rFonts w:ascii="Times New Roman" w:eastAsia="Times New Roman" w:hAnsi="Times New Roman" w:cs="Times New Roman"/>
          <w:sz w:val="18"/>
          <w:szCs w:val="18"/>
          <w:lang w:eastAsia="ar-SA"/>
        </w:rPr>
        <w:t>енды Участка устанавливается: 10</w:t>
      </w:r>
      <w:r w:rsidRPr="00870F7A">
        <w:rPr>
          <w:rFonts w:ascii="Times New Roman" w:eastAsia="Times New Roman" w:hAnsi="Times New Roman" w:cs="Times New Roman"/>
          <w:sz w:val="18"/>
          <w:szCs w:val="18"/>
          <w:lang w:eastAsia="ar-SA"/>
        </w:rPr>
        <w:t xml:space="preserve"> (д</w:t>
      </w:r>
      <w:r w:rsidR="002E69C9" w:rsidRPr="00870F7A">
        <w:rPr>
          <w:rFonts w:ascii="Times New Roman" w:eastAsia="Times New Roman" w:hAnsi="Times New Roman" w:cs="Times New Roman"/>
          <w:sz w:val="18"/>
          <w:szCs w:val="18"/>
          <w:lang w:eastAsia="ar-SA"/>
        </w:rPr>
        <w:t>есять</w:t>
      </w:r>
      <w:r w:rsidRPr="00870F7A">
        <w:rPr>
          <w:rFonts w:ascii="Times New Roman" w:eastAsia="Times New Roman" w:hAnsi="Times New Roman" w:cs="Times New Roman"/>
          <w:sz w:val="18"/>
          <w:szCs w:val="18"/>
          <w:lang w:eastAsia="ar-SA"/>
        </w:rPr>
        <w:t xml:space="preserve">) лет </w:t>
      </w:r>
      <w:proofErr w:type="gramStart"/>
      <w:r w:rsidRPr="00870F7A">
        <w:rPr>
          <w:rFonts w:ascii="Times New Roman" w:eastAsia="Times New Roman" w:hAnsi="Times New Roman" w:cs="Times New Roman"/>
          <w:sz w:val="18"/>
          <w:szCs w:val="18"/>
          <w:lang w:eastAsia="ar-SA"/>
        </w:rPr>
        <w:t xml:space="preserve">с </w:t>
      </w:r>
      <w:r w:rsidR="006936FB" w:rsidRPr="00870F7A">
        <w:rPr>
          <w:rFonts w:ascii="Times New Roman" w:eastAsia="Times New Roman" w:hAnsi="Times New Roman" w:cs="Times New Roman"/>
          <w:sz w:val="18"/>
          <w:szCs w:val="18"/>
          <w:lang w:eastAsia="ar-SA"/>
        </w:rPr>
        <w:t>даты</w:t>
      </w:r>
      <w:r w:rsidRPr="00870F7A">
        <w:rPr>
          <w:rFonts w:ascii="Times New Roman" w:eastAsia="Times New Roman" w:hAnsi="Times New Roman" w:cs="Times New Roman"/>
          <w:sz w:val="18"/>
          <w:szCs w:val="18"/>
          <w:lang w:eastAsia="ar-SA"/>
        </w:rPr>
        <w:t xml:space="preserve"> заключения</w:t>
      </w:r>
      <w:proofErr w:type="gramEnd"/>
      <w:r w:rsidRPr="00870F7A">
        <w:rPr>
          <w:rFonts w:ascii="Times New Roman" w:eastAsia="Times New Roman" w:hAnsi="Times New Roman" w:cs="Times New Roman"/>
          <w:sz w:val="18"/>
          <w:szCs w:val="18"/>
          <w:lang w:eastAsia="ar-SA"/>
        </w:rPr>
        <w:t xml:space="preserve"> Договора.</w:t>
      </w:r>
    </w:p>
    <w:p w:rsidR="00950111" w:rsidRPr="00870F7A"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sidRPr="00870F7A">
        <w:rPr>
          <w:rFonts w:ascii="Times New Roman" w:eastAsia="Times New Roman" w:hAnsi="Times New Roman" w:cs="Times New Roman"/>
          <w:sz w:val="18"/>
          <w:szCs w:val="18"/>
          <w:lang w:eastAsia="ar-SA"/>
        </w:rPr>
        <w:t xml:space="preserve">с </w:t>
      </w:r>
      <w:r w:rsidR="006936FB" w:rsidRPr="00870F7A">
        <w:rPr>
          <w:rFonts w:ascii="Times New Roman" w:eastAsia="Times New Roman" w:hAnsi="Times New Roman" w:cs="Times New Roman"/>
          <w:sz w:val="18"/>
          <w:szCs w:val="18"/>
          <w:lang w:eastAsia="ar-SA"/>
        </w:rPr>
        <w:t>даты</w:t>
      </w:r>
      <w:proofErr w:type="gramEnd"/>
      <w:r w:rsidRPr="00870F7A">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sidRPr="00870F7A">
        <w:rPr>
          <w:rFonts w:ascii="Times New Roman" w:eastAsia="Times New Roman" w:hAnsi="Times New Roman" w:cs="Times New Roman"/>
          <w:sz w:val="18"/>
          <w:szCs w:val="18"/>
          <w:lang w:eastAsia="ar-SA"/>
        </w:rPr>
        <w:t>с</w:t>
      </w:r>
      <w:proofErr w:type="gramEnd"/>
      <w:r w:rsidRPr="00870F7A">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50111" w:rsidRPr="00870F7A"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43476E" w:rsidRPr="00330566" w:rsidRDefault="0043476E" w:rsidP="0043476E">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Размер и условия внесения арендной платы.</w:t>
      </w:r>
    </w:p>
    <w:p w:rsidR="0043476E" w:rsidRPr="00330566" w:rsidRDefault="0043476E" w:rsidP="0043476E">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3.1. Годовая арендная плата устанавливается, в случаи, если торги не состоялись, по результатам начальной цены аукциона в размере ____________ (______________) руб. _______ коп</w:t>
      </w:r>
      <w:proofErr w:type="gramStart"/>
      <w:r w:rsidRPr="00330566">
        <w:rPr>
          <w:rFonts w:ascii="Times New Roman" w:eastAsia="Times New Roman" w:hAnsi="Times New Roman" w:cs="Times New Roman"/>
          <w:sz w:val="18"/>
          <w:szCs w:val="18"/>
          <w:lang w:eastAsia="ar-SA"/>
        </w:rPr>
        <w:t>.</w:t>
      </w:r>
      <w:proofErr w:type="gramEnd"/>
      <w:r w:rsidRPr="00330566">
        <w:rPr>
          <w:rFonts w:ascii="Times New Roman" w:eastAsia="Times New Roman" w:hAnsi="Times New Roman" w:cs="Times New Roman"/>
          <w:sz w:val="18"/>
          <w:szCs w:val="18"/>
          <w:lang w:eastAsia="ar-SA"/>
        </w:rPr>
        <w:t xml:space="preserve"> </w:t>
      </w:r>
      <w:proofErr w:type="gramStart"/>
      <w:r w:rsidRPr="00330566">
        <w:rPr>
          <w:rFonts w:ascii="Times New Roman" w:eastAsia="Times New Roman" w:hAnsi="Times New Roman" w:cs="Times New Roman"/>
          <w:sz w:val="18"/>
          <w:szCs w:val="18"/>
          <w:lang w:eastAsia="ar-SA"/>
        </w:rPr>
        <w:t>в</w:t>
      </w:r>
      <w:proofErr w:type="gramEnd"/>
      <w:r w:rsidRPr="00330566">
        <w:rPr>
          <w:rFonts w:ascii="Times New Roman" w:eastAsia="Times New Roman" w:hAnsi="Times New Roman" w:cs="Times New Roman"/>
          <w:sz w:val="18"/>
          <w:szCs w:val="18"/>
          <w:lang w:eastAsia="ar-SA"/>
        </w:rPr>
        <w:t xml:space="preserve"> год. В случае, если торги состоялись, то размер ежегодной арендной платы  за земельный участок устанавливается в размере ____________ (______________) руб. _______ коп</w:t>
      </w:r>
      <w:proofErr w:type="gramStart"/>
      <w:r w:rsidRPr="00330566">
        <w:rPr>
          <w:rFonts w:ascii="Times New Roman" w:eastAsia="Times New Roman" w:hAnsi="Times New Roman" w:cs="Times New Roman"/>
          <w:sz w:val="18"/>
          <w:szCs w:val="18"/>
          <w:lang w:eastAsia="ar-SA"/>
        </w:rPr>
        <w:t>.</w:t>
      </w:r>
      <w:proofErr w:type="gramEnd"/>
      <w:r w:rsidRPr="00330566">
        <w:rPr>
          <w:rFonts w:ascii="Times New Roman" w:eastAsia="Times New Roman" w:hAnsi="Times New Roman" w:cs="Times New Roman"/>
          <w:sz w:val="18"/>
          <w:szCs w:val="18"/>
          <w:lang w:eastAsia="ar-SA"/>
        </w:rPr>
        <w:t xml:space="preserve"> </w:t>
      </w:r>
      <w:proofErr w:type="gramStart"/>
      <w:r w:rsidRPr="00330566">
        <w:rPr>
          <w:rFonts w:ascii="Times New Roman" w:eastAsia="Times New Roman" w:hAnsi="Times New Roman" w:cs="Times New Roman"/>
          <w:sz w:val="18"/>
          <w:szCs w:val="18"/>
          <w:lang w:eastAsia="ar-SA"/>
        </w:rPr>
        <w:t>в</w:t>
      </w:r>
      <w:proofErr w:type="gramEnd"/>
      <w:r w:rsidRPr="00330566">
        <w:rPr>
          <w:rFonts w:ascii="Times New Roman" w:eastAsia="Times New Roman" w:hAnsi="Times New Roman" w:cs="Times New Roman"/>
          <w:sz w:val="18"/>
          <w:szCs w:val="18"/>
          <w:lang w:eastAsia="ar-SA"/>
        </w:rPr>
        <w:t xml:space="preserve"> год, предложенного победителем торгов (Приложение №2).</w:t>
      </w:r>
    </w:p>
    <w:p w:rsidR="0043476E" w:rsidRPr="00330566" w:rsidRDefault="0043476E" w:rsidP="0043476E">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3.2. Арендная плата за первый год использования земельного участка по договору аренды, заключенному по результатам аукциона вносится единовременным платежом за вычетом суммы задатка, внесенного в счет платежа за право на заключение договора аренды в сумме </w:t>
      </w:r>
      <w:r>
        <w:rPr>
          <w:rFonts w:ascii="Times New Roman" w:hAnsi="Times New Roman" w:cs="Times New Roman"/>
          <w:sz w:val="18"/>
          <w:szCs w:val="18"/>
        </w:rPr>
        <w:t>3 043</w:t>
      </w:r>
      <w:r w:rsidRPr="00330566">
        <w:rPr>
          <w:rFonts w:ascii="Times New Roman" w:hAnsi="Times New Roman" w:cs="Times New Roman"/>
          <w:sz w:val="18"/>
          <w:szCs w:val="18"/>
        </w:rPr>
        <w:t xml:space="preserve"> руб. </w:t>
      </w:r>
      <w:r>
        <w:rPr>
          <w:rFonts w:ascii="Times New Roman" w:hAnsi="Times New Roman" w:cs="Times New Roman"/>
          <w:sz w:val="18"/>
          <w:szCs w:val="18"/>
        </w:rPr>
        <w:t>20 копеек</w:t>
      </w:r>
      <w:r w:rsidRPr="00330566">
        <w:rPr>
          <w:rFonts w:ascii="Times New Roman" w:hAnsi="Times New Roman" w:cs="Times New Roman"/>
          <w:sz w:val="18"/>
          <w:szCs w:val="18"/>
        </w:rPr>
        <w:t xml:space="preserve"> (</w:t>
      </w:r>
      <w:r>
        <w:rPr>
          <w:rFonts w:ascii="Times New Roman" w:hAnsi="Times New Roman" w:cs="Times New Roman"/>
          <w:sz w:val="18"/>
          <w:szCs w:val="18"/>
        </w:rPr>
        <w:t>три тысячи сорок три рубля 20 копеек</w:t>
      </w:r>
      <w:r w:rsidRPr="00330566">
        <w:rPr>
          <w:rFonts w:ascii="Times New Roman" w:hAnsi="Times New Roman" w:cs="Times New Roman"/>
          <w:sz w:val="18"/>
          <w:szCs w:val="18"/>
        </w:rPr>
        <w:t xml:space="preserve">), </w:t>
      </w:r>
      <w:r w:rsidRPr="00330566">
        <w:rPr>
          <w:rFonts w:ascii="Times New Roman" w:eastAsia="Times New Roman" w:hAnsi="Times New Roman" w:cs="Times New Roman"/>
          <w:sz w:val="18"/>
          <w:szCs w:val="18"/>
          <w:lang w:eastAsia="ar-SA"/>
        </w:rPr>
        <w:t>в размере _________ руб. ___ коп</w:t>
      </w:r>
      <w:proofErr w:type="gramStart"/>
      <w:r w:rsidRPr="00330566">
        <w:rPr>
          <w:rFonts w:ascii="Times New Roman" w:eastAsia="Times New Roman" w:hAnsi="Times New Roman" w:cs="Times New Roman"/>
          <w:sz w:val="18"/>
          <w:szCs w:val="18"/>
          <w:lang w:eastAsia="ar-SA"/>
        </w:rPr>
        <w:t>.(</w:t>
      </w:r>
      <w:proofErr w:type="gramEnd"/>
      <w:r w:rsidRPr="00330566">
        <w:rPr>
          <w:rFonts w:ascii="Times New Roman" w:eastAsia="Times New Roman" w:hAnsi="Times New Roman" w:cs="Times New Roman"/>
          <w:sz w:val="18"/>
          <w:szCs w:val="18"/>
          <w:lang w:eastAsia="ar-SA"/>
        </w:rPr>
        <w:t>____________ рублей)</w:t>
      </w:r>
      <w:proofErr w:type="spellStart"/>
      <w:r w:rsidRPr="00330566">
        <w:rPr>
          <w:rFonts w:ascii="Times New Roman" w:eastAsia="Times New Roman" w:hAnsi="Times New Roman" w:cs="Times New Roman"/>
          <w:sz w:val="18"/>
          <w:szCs w:val="18"/>
          <w:lang w:eastAsia="ar-SA"/>
        </w:rPr>
        <w:t>_______копеек</w:t>
      </w:r>
      <w:proofErr w:type="spellEnd"/>
      <w:r w:rsidRPr="00330566">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43476E" w:rsidRPr="00330566" w:rsidRDefault="0043476E" w:rsidP="0043476E">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sidRPr="00330566">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sidRPr="00330566">
        <w:rPr>
          <w:rFonts w:ascii="Times New Roman" w:eastAsia="Times New Roman" w:hAnsi="Times New Roman" w:cs="Times New Roman"/>
          <w:b/>
          <w:sz w:val="18"/>
          <w:szCs w:val="18"/>
          <w:lang w:eastAsia="ar-SA"/>
        </w:rPr>
        <w:t xml:space="preserve">арендная плата вносится Арендатором </w:t>
      </w:r>
      <w:r w:rsidRPr="00330566">
        <w:rPr>
          <w:rFonts w:ascii="Times New Roman" w:eastAsia="Times New Roman" w:hAnsi="Times New Roman" w:cs="Times New Roman"/>
          <w:b/>
          <w:sz w:val="18"/>
          <w:szCs w:val="18"/>
        </w:rPr>
        <w:t>ежеквартально не позднее 10 числа первого месяца квартала, за который вноситься арендная плата путем перечисления на счет указанный в договоре аренды.</w:t>
      </w:r>
    </w:p>
    <w:p w:rsidR="0043476E" w:rsidRPr="00330566" w:rsidRDefault="0043476E" w:rsidP="0043476E">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330566">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земельного участка, в том числе, при изменении площади земельного участка при установлении его границ</w:t>
      </w:r>
      <w:proofErr w:type="gramEnd"/>
      <w:r w:rsidRPr="00330566">
        <w:rPr>
          <w:rFonts w:ascii="Times New Roman" w:eastAsia="Times New Roman" w:hAnsi="Times New Roman" w:cs="Times New Roman"/>
          <w:sz w:val="18"/>
          <w:szCs w:val="18"/>
          <w:lang w:eastAsia="ar-SA"/>
        </w:rPr>
        <w:t xml:space="preserve">, </w:t>
      </w:r>
      <w:proofErr w:type="gramStart"/>
      <w:r w:rsidRPr="00330566">
        <w:rPr>
          <w:rFonts w:ascii="Times New Roman" w:eastAsia="Times New Roman" w:hAnsi="Times New Roman" w:cs="Times New Roman"/>
          <w:sz w:val="18"/>
          <w:szCs w:val="18"/>
          <w:lang w:eastAsia="ar-SA"/>
        </w:rPr>
        <w:t>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w:t>
      </w:r>
      <w:proofErr w:type="gramEnd"/>
      <w:r w:rsidRPr="00330566">
        <w:rPr>
          <w:rFonts w:ascii="Times New Roman" w:eastAsia="Times New Roman" w:hAnsi="Times New Roman" w:cs="Times New Roman"/>
          <w:sz w:val="18"/>
          <w:szCs w:val="18"/>
          <w:lang w:eastAsia="ar-SA"/>
        </w:rPr>
        <w:t xml:space="preserve"> Изменение арендной платы осуществляется без согласования с Арендатором и без внесения соответствующих изменений и/или дополнений в настоящий Договор.</w:t>
      </w:r>
    </w:p>
    <w:p w:rsidR="0043476E" w:rsidRPr="00330566" w:rsidRDefault="0043476E" w:rsidP="0043476E">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 Об изменении арендной платы Арендодатель уведомляет Арендатора в письменной форме. Изменения, касающиеся арендной платы за пользование земельным участком, вступают в силу с даты, указанной в соответствующем нормативном акте. В случае</w:t>
      </w:r>
      <w:proofErr w:type="gramStart"/>
      <w:r w:rsidRPr="00330566">
        <w:rPr>
          <w:rFonts w:ascii="Times New Roman" w:eastAsia="Times New Roman" w:hAnsi="Times New Roman" w:cs="Times New Roman"/>
          <w:sz w:val="18"/>
          <w:szCs w:val="18"/>
          <w:lang w:eastAsia="ar-SA"/>
        </w:rPr>
        <w:t>,</w:t>
      </w:r>
      <w:proofErr w:type="gramEnd"/>
      <w:r w:rsidRPr="00330566">
        <w:rPr>
          <w:rFonts w:ascii="Times New Roman" w:eastAsia="Times New Roman" w:hAnsi="Times New Roman" w:cs="Times New Roman"/>
          <w:sz w:val="18"/>
          <w:szCs w:val="18"/>
          <w:lang w:eastAsia="ar-SA"/>
        </w:rPr>
        <w:t xml:space="preserve"> если такая дата не будет определена – с даты вступления нормативного правового акта в законную силу.</w:t>
      </w:r>
    </w:p>
    <w:p w:rsidR="0043476E" w:rsidRPr="00330566" w:rsidRDefault="0043476E" w:rsidP="0043476E">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43476E" w:rsidRPr="00330566" w:rsidRDefault="0043476E" w:rsidP="0043476E">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В случае изменения платежных реквизитов Арендодатель уведомляет об этом Арендатора в письменном виде – Уведомлением. В случае если после получения Уведомления Арендатор перечислил арендную плату по иным реквизитам, то он считается не исполнившим обязательства в установленный срок и несет ответственность предусмотренную договором.</w:t>
      </w:r>
    </w:p>
    <w:p w:rsidR="0043476E" w:rsidRPr="00330566" w:rsidRDefault="0043476E" w:rsidP="0043476E">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rPr>
        <w:t xml:space="preserve">3.5.Платежи, указанные в разделе 3.1, 3.2. Договора, вносятся Арендатором путем перечисления по </w:t>
      </w:r>
      <w:r w:rsidRPr="00330566">
        <w:rPr>
          <w:rFonts w:ascii="Times New Roman" w:eastAsia="Times New Roman" w:hAnsi="Times New Roman" w:cs="Times New Roman"/>
          <w:sz w:val="18"/>
          <w:szCs w:val="18"/>
          <w:lang w:eastAsia="ar-SA"/>
        </w:rPr>
        <w:t>следующим реквизитам:</w:t>
      </w:r>
    </w:p>
    <w:p w:rsidR="0043476E" w:rsidRPr="00330566" w:rsidRDefault="0043476E" w:rsidP="0043476E">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330566">
        <w:rPr>
          <w:rFonts w:ascii="Times New Roman" w:eastAsia="Times New Roman" w:hAnsi="Times New Roman" w:cs="Times New Roman"/>
          <w:sz w:val="18"/>
          <w:szCs w:val="18"/>
          <w:lang w:eastAsia="ar-SA"/>
        </w:rPr>
        <w:t xml:space="preserve">счет 40101810600000010001 ИНН 2426001769, КПП 242601001 ОКТМО 04635000 УФК по Красноярскому краю (Администрация Мотыгинского района л/с 04193004790) КБК 09911105013050000120, БИК 040407001 (Арендная плата за земельный участок, государственная собственность на которые не разграничена,  расположенный в границах </w:t>
      </w:r>
      <w:r w:rsidRPr="00330566">
        <w:rPr>
          <w:rFonts w:ascii="Times New Roman" w:eastAsia="Times New Roman" w:hAnsi="Times New Roman" w:cs="Times New Roman"/>
          <w:sz w:val="18"/>
          <w:szCs w:val="18"/>
          <w:lang w:eastAsia="ar-SA"/>
        </w:rPr>
        <w:lastRenderedPageBreak/>
        <w:t>межселенной территории муниципальных районов, за какой период и номер договора) в банке отделение Красноярск г. Красноярск.</w:t>
      </w:r>
      <w:proofErr w:type="gramEnd"/>
    </w:p>
    <w:p w:rsidR="0043476E" w:rsidRPr="00330566" w:rsidRDefault="0043476E" w:rsidP="0043476E">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Копии платежных документов с отметкой банка, подтверждающих перечисление арендной платы за аренду земельного участка, в десятидневный срок после оплаты направляются в муниципальное казенное учреждение «Служба земельно-имущественных отношений Мотыгинского района»</w:t>
      </w:r>
    </w:p>
    <w:p w:rsidR="0043476E" w:rsidRPr="00330566" w:rsidRDefault="0043476E" w:rsidP="0043476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3.6. Арендная плата начисляется со дня подписания, акта приема передачи земельного участка. Исполнением обязательств по внесению арендной платы является перечисление денежных средств на счет, указанный в договоре аренды.</w:t>
      </w:r>
    </w:p>
    <w:p w:rsidR="0043476E" w:rsidRPr="00330566" w:rsidRDefault="0043476E" w:rsidP="0043476E">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3.7. Неиспользование земельного участка Арендатором не служит основанием для прекращения внесения арендной платы.</w:t>
      </w:r>
    </w:p>
    <w:p w:rsidR="0043476E" w:rsidRPr="00330566" w:rsidRDefault="0043476E" w:rsidP="0043476E">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43476E" w:rsidRPr="00330566" w:rsidRDefault="0043476E" w:rsidP="0043476E">
      <w:pPr>
        <w:widowControl w:val="0"/>
        <w:numPr>
          <w:ilvl w:val="0"/>
          <w:numId w:val="2"/>
        </w:numPr>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Права и обязанности Сторон.</w:t>
      </w:r>
    </w:p>
    <w:p w:rsidR="0043476E" w:rsidRPr="00330566" w:rsidRDefault="0043476E" w:rsidP="0043476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 Арендодатель имеет право:</w:t>
      </w:r>
    </w:p>
    <w:p w:rsidR="0043476E" w:rsidRPr="00330566" w:rsidRDefault="0043476E" w:rsidP="0043476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43476E" w:rsidRPr="00330566" w:rsidRDefault="0043476E" w:rsidP="0043476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43476E" w:rsidRPr="00330566" w:rsidRDefault="0043476E" w:rsidP="0043476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330566">
        <w:rPr>
          <w:rFonts w:ascii="Times New Roman" w:eastAsia="Times New Roman" w:hAnsi="Times New Roman" w:cs="Times New Roman"/>
          <w:caps/>
          <w:sz w:val="18"/>
          <w:szCs w:val="18"/>
          <w:lang w:eastAsia="ar-SA"/>
        </w:rPr>
        <w:t>а</w:t>
      </w:r>
      <w:r w:rsidRPr="00330566">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43476E" w:rsidRPr="00330566" w:rsidRDefault="0043476E" w:rsidP="0043476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43476E" w:rsidRPr="00330566" w:rsidRDefault="0043476E" w:rsidP="0043476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43476E" w:rsidRPr="00330566" w:rsidRDefault="0043476E" w:rsidP="0043476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sidRPr="00330566">
        <w:rPr>
          <w:rFonts w:ascii="Times New Roman" w:eastAsia="Times New Roman" w:hAnsi="Times New Roman" w:cs="Times New Roman"/>
          <w:sz w:val="18"/>
          <w:szCs w:val="18"/>
          <w:lang w:eastAsia="ar-SA"/>
        </w:rPr>
        <w:t>с даты принятия</w:t>
      </w:r>
      <w:proofErr w:type="gramEnd"/>
      <w:r w:rsidRPr="00330566">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43476E" w:rsidRPr="00330566" w:rsidRDefault="0043476E" w:rsidP="0043476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4.2. Арендодатель</w:t>
      </w:r>
      <w:r w:rsidRPr="00330566">
        <w:rPr>
          <w:rFonts w:ascii="Times New Roman" w:eastAsia="Times New Roman" w:hAnsi="Times New Roman" w:cs="Times New Roman"/>
          <w:b/>
          <w:sz w:val="18"/>
          <w:szCs w:val="18"/>
          <w:lang w:eastAsia="ar-SA"/>
        </w:rPr>
        <w:t xml:space="preserve"> </w:t>
      </w:r>
      <w:r w:rsidRPr="00330566">
        <w:rPr>
          <w:rFonts w:ascii="Times New Roman" w:eastAsia="Times New Roman" w:hAnsi="Times New Roman" w:cs="Times New Roman"/>
          <w:sz w:val="18"/>
          <w:szCs w:val="18"/>
          <w:lang w:eastAsia="ar-SA"/>
        </w:rPr>
        <w:t>обязан:</w:t>
      </w:r>
    </w:p>
    <w:p w:rsidR="0043476E" w:rsidRPr="00330566" w:rsidRDefault="0043476E" w:rsidP="0043476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4.2.1. Выполнять в полном объеме все условия Договора.</w:t>
      </w:r>
    </w:p>
    <w:p w:rsidR="0043476E" w:rsidRPr="00330566" w:rsidRDefault="0043476E" w:rsidP="0043476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4.2.2. Передать Арендатору Участок в течени</w:t>
      </w:r>
      <w:proofErr w:type="gramStart"/>
      <w:r w:rsidRPr="00330566">
        <w:rPr>
          <w:rFonts w:ascii="Times New Roman" w:eastAsia="Times New Roman" w:hAnsi="Times New Roman" w:cs="Times New Roman"/>
          <w:sz w:val="18"/>
          <w:szCs w:val="18"/>
          <w:lang w:eastAsia="ar-SA"/>
        </w:rPr>
        <w:t>и</w:t>
      </w:r>
      <w:proofErr w:type="gramEnd"/>
      <w:r w:rsidRPr="00330566">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43476E" w:rsidRPr="00330566" w:rsidRDefault="0043476E" w:rsidP="0043476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43476E" w:rsidRPr="00330566" w:rsidRDefault="0043476E" w:rsidP="0043476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 Арендатор обязан:</w:t>
      </w:r>
    </w:p>
    <w:p w:rsidR="0043476E" w:rsidRPr="00330566" w:rsidRDefault="0043476E" w:rsidP="0043476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4.4.1. Выполнять в полном объеме все условия Договора.</w:t>
      </w:r>
    </w:p>
    <w:p w:rsidR="0043476E" w:rsidRPr="00330566" w:rsidRDefault="0043476E" w:rsidP="0043476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43476E" w:rsidRPr="00330566" w:rsidRDefault="0043476E" w:rsidP="0043476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43476E" w:rsidRPr="00330566" w:rsidRDefault="0043476E" w:rsidP="0043476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43476E" w:rsidRPr="00330566" w:rsidRDefault="0043476E" w:rsidP="0043476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w:t>
      </w:r>
      <w:proofErr w:type="gramStart"/>
      <w:r w:rsidRPr="00330566">
        <w:rPr>
          <w:rFonts w:ascii="Times New Roman" w:eastAsia="Times New Roman" w:hAnsi="Times New Roman" w:cs="Times New Roman"/>
          <w:sz w:val="18"/>
          <w:szCs w:val="18"/>
          <w:lang w:eastAsia="ar-SA"/>
        </w:rPr>
        <w:t>с даты его</w:t>
      </w:r>
      <w:proofErr w:type="gramEnd"/>
      <w:r w:rsidRPr="00330566">
        <w:rPr>
          <w:rFonts w:ascii="Times New Roman" w:eastAsia="Times New Roman" w:hAnsi="Times New Roman" w:cs="Times New Roman"/>
          <w:sz w:val="18"/>
          <w:szCs w:val="18"/>
          <w:lang w:eastAsia="ar-SA"/>
        </w:rPr>
        <w:t xml:space="preserve">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43476E" w:rsidRPr="00330566" w:rsidRDefault="0043476E" w:rsidP="0043476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43476E" w:rsidRPr="00330566" w:rsidRDefault="0043476E" w:rsidP="0043476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43476E" w:rsidRPr="00330566" w:rsidRDefault="0043476E" w:rsidP="0043476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43476E" w:rsidRPr="00330566" w:rsidRDefault="0043476E" w:rsidP="0043476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sidRPr="00330566">
        <w:rPr>
          <w:rFonts w:ascii="Times New Roman" w:eastAsia="Times New Roman" w:hAnsi="Times New Roman" w:cs="Times New Roman"/>
          <w:sz w:val="18"/>
          <w:szCs w:val="18"/>
          <w:lang w:eastAsia="ar-SA"/>
        </w:rPr>
        <w:t>несут иные обязанности</w:t>
      </w:r>
      <w:proofErr w:type="gramEnd"/>
      <w:r w:rsidRPr="00330566">
        <w:rPr>
          <w:rFonts w:ascii="Times New Roman" w:eastAsia="Times New Roman" w:hAnsi="Times New Roman" w:cs="Times New Roman"/>
          <w:sz w:val="18"/>
          <w:szCs w:val="18"/>
          <w:lang w:eastAsia="ar-SA"/>
        </w:rPr>
        <w:t>,  установленные законодательством Российской Федерации.</w:t>
      </w:r>
    </w:p>
    <w:p w:rsidR="0043476E" w:rsidRPr="00330566" w:rsidRDefault="0043476E" w:rsidP="0043476E">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43476E" w:rsidRPr="00330566" w:rsidRDefault="0043476E" w:rsidP="0043476E">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Ответственность Сторон.</w:t>
      </w:r>
    </w:p>
    <w:p w:rsidR="0043476E" w:rsidRPr="00330566" w:rsidRDefault="0043476E" w:rsidP="0043476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43476E" w:rsidRPr="00330566" w:rsidRDefault="0043476E" w:rsidP="0043476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5.2. В случае невнесения арендной платы в установленный договором аренды срок Арендатору начисляется пеня в размере 1/300 ключевой ставки Центрального Банка Российской Федерации от суммы задолженности за каждый день просрочки. Пени перечисляются в порядке, предусмотренном договором аренды. </w:t>
      </w:r>
    </w:p>
    <w:p w:rsidR="0043476E" w:rsidRPr="00330566" w:rsidRDefault="0043476E" w:rsidP="0043476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43476E" w:rsidRPr="00330566" w:rsidRDefault="0043476E" w:rsidP="0043476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43476E" w:rsidRPr="00330566" w:rsidRDefault="0043476E" w:rsidP="0043476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sidRPr="00330566">
        <w:rPr>
          <w:rFonts w:ascii="Times New Roman" w:eastAsia="Times New Roman" w:hAnsi="Times New Roman" w:cs="Times New Roman"/>
          <w:sz w:val="18"/>
          <w:szCs w:val="18"/>
          <w:lang w:eastAsia="ar-SA"/>
        </w:rPr>
        <w:t xml:space="preserve">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w:t>
      </w:r>
      <w:r>
        <w:rPr>
          <w:rFonts w:ascii="Times New Roman" w:eastAsia="Times New Roman" w:hAnsi="Times New Roman" w:cs="Times New Roman"/>
          <w:sz w:val="18"/>
          <w:szCs w:val="18"/>
          <w:lang w:eastAsia="ar-SA"/>
        </w:rPr>
        <w:t>предусмотренной</w:t>
      </w:r>
      <w:r w:rsidRPr="00330566">
        <w:rPr>
          <w:rFonts w:ascii="Times New Roman" w:eastAsia="Times New Roman" w:hAnsi="Times New Roman" w:cs="Times New Roman"/>
          <w:sz w:val="18"/>
          <w:szCs w:val="18"/>
          <w:lang w:eastAsia="ar-SA"/>
        </w:rPr>
        <w:t xml:space="preserve"> п. 3.1. Договора.</w:t>
      </w:r>
    </w:p>
    <w:p w:rsidR="0043476E" w:rsidRPr="00330566" w:rsidRDefault="0043476E" w:rsidP="0043476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sidRPr="00330566">
        <w:rPr>
          <w:rFonts w:ascii="Times New Roman" w:eastAsia="Times New Roman" w:hAnsi="Times New Roman" w:cs="Times New Roman"/>
          <w:sz w:val="18"/>
          <w:szCs w:val="18"/>
          <w:lang w:eastAsia="ar-SA"/>
        </w:rPr>
        <w:t>ств в сл</w:t>
      </w:r>
      <w:proofErr w:type="gramEnd"/>
      <w:r w:rsidRPr="00330566">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43476E" w:rsidRPr="00330566" w:rsidRDefault="0043476E" w:rsidP="0043476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lastRenderedPageBreak/>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43476E" w:rsidRPr="00330566" w:rsidRDefault="0043476E" w:rsidP="0043476E">
      <w:pPr>
        <w:widowControl w:val="0"/>
        <w:tabs>
          <w:tab w:val="left" w:pos="0"/>
        </w:tabs>
        <w:suppressAutoHyphens/>
        <w:spacing w:after="0" w:line="240" w:lineRule="auto"/>
        <w:jc w:val="both"/>
        <w:rPr>
          <w:rFonts w:ascii="Times New Roman" w:eastAsia="Times New Roman" w:hAnsi="Times New Roman" w:cs="Times New Roman"/>
          <w:sz w:val="18"/>
          <w:szCs w:val="18"/>
          <w:lang w:eastAsia="ar-SA"/>
        </w:rPr>
      </w:pPr>
    </w:p>
    <w:p w:rsidR="0043476E" w:rsidRPr="00330566" w:rsidRDefault="0043476E" w:rsidP="0043476E">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43476E" w:rsidRPr="00330566" w:rsidRDefault="0043476E" w:rsidP="0043476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43476E" w:rsidRPr="00330566" w:rsidRDefault="0043476E" w:rsidP="0043476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6.2. </w:t>
      </w:r>
      <w:proofErr w:type="gramStart"/>
      <w:r w:rsidRPr="00330566">
        <w:rPr>
          <w:rFonts w:ascii="Times New Roman" w:eastAsia="Times New Roman" w:hAnsi="Times New Roman" w:cs="Times New Roman"/>
          <w:sz w:val="18"/>
          <w:szCs w:val="18"/>
          <w:lang w:eastAsia="ar-SA"/>
        </w:rPr>
        <w:t>Договор</w:t>
      </w:r>
      <w:proofErr w:type="gramEnd"/>
      <w:r w:rsidRPr="00330566">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43476E" w:rsidRPr="00330566" w:rsidRDefault="0043476E" w:rsidP="0043476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6.3. В случае невыполнения пункта 3.2, 3.3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w:t>
      </w:r>
      <w:proofErr w:type="gramStart"/>
      <w:r w:rsidRPr="00330566">
        <w:rPr>
          <w:rFonts w:ascii="Times New Roman" w:eastAsia="Times New Roman" w:hAnsi="Times New Roman" w:cs="Times New Roman"/>
          <w:sz w:val="18"/>
          <w:szCs w:val="18"/>
          <w:lang w:eastAsia="ar-SA"/>
        </w:rPr>
        <w:t>с даты направления</w:t>
      </w:r>
      <w:proofErr w:type="gramEnd"/>
      <w:r w:rsidRPr="00330566">
        <w:rPr>
          <w:rFonts w:ascii="Times New Roman" w:eastAsia="Times New Roman" w:hAnsi="Times New Roman" w:cs="Times New Roman"/>
          <w:sz w:val="18"/>
          <w:szCs w:val="18"/>
          <w:lang w:eastAsia="ar-SA"/>
        </w:rPr>
        <w:t xml:space="preserve"> Арендатором заказным письмом Уведомления о расторжении Договора Арендатору.</w:t>
      </w:r>
    </w:p>
    <w:p w:rsidR="0043476E" w:rsidRPr="00330566" w:rsidRDefault="0043476E" w:rsidP="0043476E">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sidRPr="00330566">
        <w:rPr>
          <w:rFonts w:ascii="Times New Roman" w:eastAsia="Times New Roman" w:hAnsi="Times New Roman" w:cs="Times New Roman"/>
          <w:sz w:val="18"/>
          <w:szCs w:val="18"/>
          <w:lang w:eastAsia="ar-SA"/>
        </w:rPr>
        <w:t>и</w:t>
      </w:r>
      <w:proofErr w:type="gramEnd"/>
      <w:r w:rsidRPr="00330566">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43476E" w:rsidRPr="00330566" w:rsidRDefault="0043476E" w:rsidP="0043476E">
      <w:pPr>
        <w:widowControl w:val="0"/>
        <w:numPr>
          <w:ilvl w:val="0"/>
          <w:numId w:val="4"/>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Рассмотрение и урегулирование споров.</w:t>
      </w:r>
    </w:p>
    <w:p w:rsidR="0043476E" w:rsidRPr="00330566" w:rsidRDefault="0043476E" w:rsidP="0043476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7.1. Все споры между Сторонами, возникающие по Договору, разрешаются в судебном порядке.</w:t>
      </w:r>
    </w:p>
    <w:p w:rsidR="0043476E" w:rsidRPr="00330566" w:rsidRDefault="0043476E" w:rsidP="0043476E">
      <w:pPr>
        <w:widowControl w:val="0"/>
        <w:numPr>
          <w:ilvl w:val="0"/>
          <w:numId w:val="6"/>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Особые условия договора.</w:t>
      </w:r>
    </w:p>
    <w:p w:rsidR="0043476E" w:rsidRPr="00330566" w:rsidRDefault="0043476E" w:rsidP="0043476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8.1. Передача Участка в субаренду не допускается.</w:t>
      </w:r>
    </w:p>
    <w:p w:rsidR="0043476E" w:rsidRPr="00330566" w:rsidRDefault="0043476E" w:rsidP="0043476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43476E" w:rsidRPr="00330566" w:rsidRDefault="0043476E" w:rsidP="0043476E">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43476E" w:rsidRPr="00330566" w:rsidRDefault="0043476E" w:rsidP="0043476E">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43476E" w:rsidRPr="00330566" w:rsidRDefault="0043476E" w:rsidP="0043476E">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950111" w:rsidRPr="00870F7A" w:rsidRDefault="00950111" w:rsidP="00950111">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950111" w:rsidRPr="00870F7A" w:rsidRDefault="00950111" w:rsidP="00950111">
      <w:pPr>
        <w:widowControl w:val="0"/>
        <w:numPr>
          <w:ilvl w:val="0"/>
          <w:numId w:val="6"/>
        </w:numPr>
        <w:suppressAutoHyphens/>
        <w:spacing w:after="0" w:line="240" w:lineRule="auto"/>
        <w:ind w:firstLine="284"/>
        <w:jc w:val="center"/>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Реквизиты Сторон:</w:t>
      </w:r>
    </w:p>
    <w:p w:rsidR="00950111" w:rsidRPr="00870F7A" w:rsidRDefault="00950111" w:rsidP="00950111">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950111" w:rsidRPr="00870F7A" w:rsidTr="00950111">
        <w:trPr>
          <w:trHeight w:val="6342"/>
        </w:trPr>
        <w:tc>
          <w:tcPr>
            <w:tcW w:w="4632" w:type="dxa"/>
          </w:tcPr>
          <w:p w:rsidR="00950111" w:rsidRPr="00870F7A" w:rsidRDefault="00950111">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 xml:space="preserve">Администрация Мотыгинского района </w:t>
            </w:r>
          </w:p>
          <w:p w:rsidR="00950111" w:rsidRPr="00870F7A"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Администрация Мотыгинского района  </w:t>
            </w:r>
            <w:proofErr w:type="gramStart"/>
            <w:r w:rsidRPr="00870F7A">
              <w:rPr>
                <w:rFonts w:ascii="Times New Roman" w:eastAsia="Times New Roman" w:hAnsi="Times New Roman" w:cs="Times New Roman"/>
                <w:sz w:val="18"/>
                <w:szCs w:val="18"/>
                <w:lang w:eastAsia="ar-SA"/>
              </w:rPr>
              <w:t>л</w:t>
            </w:r>
            <w:proofErr w:type="gramEnd"/>
            <w:r w:rsidRPr="00870F7A">
              <w:rPr>
                <w:rFonts w:ascii="Times New Roman" w:eastAsia="Times New Roman" w:hAnsi="Times New Roman" w:cs="Times New Roman"/>
                <w:sz w:val="18"/>
                <w:szCs w:val="18"/>
                <w:lang w:eastAsia="ar-SA"/>
              </w:rPr>
              <w:t>/с 04193004790</w:t>
            </w:r>
          </w:p>
          <w:p w:rsidR="00950111" w:rsidRPr="00870F7A"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950111" w:rsidRPr="00870F7A"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r w:rsidRPr="00870F7A">
              <w:rPr>
                <w:rFonts w:ascii="Times New Roman" w:eastAsia="Times New Roman" w:hAnsi="Times New Roman" w:cs="Times New Roman"/>
                <w:sz w:val="18"/>
                <w:szCs w:val="18"/>
                <w:lang w:eastAsia="ar-SA"/>
              </w:rPr>
              <w:t>п</w:t>
            </w:r>
            <w:r w:rsidR="00FD4919">
              <w:rPr>
                <w:rFonts w:ascii="Times New Roman" w:eastAsia="Times New Roman" w:hAnsi="Times New Roman" w:cs="Times New Roman"/>
                <w:sz w:val="18"/>
                <w:szCs w:val="18"/>
                <w:lang w:eastAsia="ar-SA"/>
              </w:rPr>
              <w:t>гт</w:t>
            </w:r>
            <w:proofErr w:type="spellEnd"/>
            <w:r w:rsidRPr="00870F7A">
              <w:rPr>
                <w:rFonts w:ascii="Times New Roman" w:eastAsia="Times New Roman" w:hAnsi="Times New Roman" w:cs="Times New Roman"/>
                <w:sz w:val="18"/>
                <w:szCs w:val="18"/>
                <w:lang w:eastAsia="ar-SA"/>
              </w:rPr>
              <w:t>. Мотыгино</w:t>
            </w:r>
            <w:proofErr w:type="gramStart"/>
            <w:r w:rsidRPr="00870F7A">
              <w:rPr>
                <w:rFonts w:ascii="Times New Roman" w:eastAsia="Times New Roman" w:hAnsi="Times New Roman" w:cs="Times New Roman"/>
                <w:sz w:val="18"/>
                <w:szCs w:val="18"/>
                <w:lang w:eastAsia="ar-SA"/>
              </w:rPr>
              <w:t xml:space="preserve"> ,</w:t>
            </w:r>
            <w:proofErr w:type="gramEnd"/>
            <w:r w:rsidRPr="00870F7A">
              <w:rPr>
                <w:rFonts w:ascii="Times New Roman" w:eastAsia="Times New Roman" w:hAnsi="Times New Roman" w:cs="Times New Roman"/>
                <w:sz w:val="18"/>
                <w:szCs w:val="18"/>
                <w:lang w:eastAsia="ar-SA"/>
              </w:rPr>
              <w:t xml:space="preserve"> ул. Советская д. </w:t>
            </w:r>
            <w:r w:rsidR="00037E93" w:rsidRPr="00870F7A">
              <w:rPr>
                <w:rFonts w:ascii="Times New Roman" w:eastAsia="Times New Roman" w:hAnsi="Times New Roman" w:cs="Times New Roman"/>
                <w:sz w:val="18"/>
                <w:szCs w:val="18"/>
                <w:lang w:eastAsia="ar-SA"/>
              </w:rPr>
              <w:t>128/</w:t>
            </w:r>
            <w:r w:rsidRPr="00870F7A">
              <w:rPr>
                <w:rFonts w:ascii="Times New Roman" w:eastAsia="Times New Roman" w:hAnsi="Times New Roman" w:cs="Times New Roman"/>
                <w:sz w:val="18"/>
                <w:szCs w:val="18"/>
                <w:lang w:eastAsia="ar-SA"/>
              </w:rPr>
              <w:t>116</w:t>
            </w:r>
          </w:p>
          <w:p w:rsidR="00950111" w:rsidRPr="00870F7A"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тел. 8-39141-22- 4-59</w:t>
            </w:r>
          </w:p>
          <w:p w:rsidR="00950111" w:rsidRPr="00870F7A"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ИНН 2426001769  </w:t>
            </w:r>
          </w:p>
          <w:p w:rsidR="00950111" w:rsidRPr="00870F7A"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КПП 242601001</w:t>
            </w:r>
          </w:p>
          <w:p w:rsidR="00950111" w:rsidRPr="00870F7A" w:rsidRDefault="0065709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ОКТМО 04635</w:t>
            </w:r>
            <w:r w:rsidR="00E86332">
              <w:rPr>
                <w:rFonts w:ascii="Times New Roman" w:eastAsia="Times New Roman" w:hAnsi="Times New Roman" w:cs="Times New Roman"/>
                <w:sz w:val="18"/>
                <w:szCs w:val="18"/>
                <w:lang w:eastAsia="ar-SA"/>
              </w:rPr>
              <w:t>000</w:t>
            </w:r>
          </w:p>
          <w:p w:rsidR="00950111" w:rsidRPr="00870F7A"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gramStart"/>
            <w:r w:rsidRPr="00870F7A">
              <w:rPr>
                <w:rFonts w:ascii="Times New Roman" w:eastAsia="Times New Roman" w:hAnsi="Times New Roman" w:cs="Times New Roman"/>
                <w:sz w:val="18"/>
                <w:szCs w:val="18"/>
                <w:lang w:eastAsia="ar-SA"/>
              </w:rPr>
              <w:t>р</w:t>
            </w:r>
            <w:proofErr w:type="gramEnd"/>
            <w:r w:rsidRPr="00870F7A">
              <w:rPr>
                <w:rFonts w:ascii="Times New Roman" w:eastAsia="Times New Roman" w:hAnsi="Times New Roman" w:cs="Times New Roman"/>
                <w:sz w:val="18"/>
                <w:szCs w:val="18"/>
                <w:lang w:eastAsia="ar-SA"/>
              </w:rPr>
              <w:t>/с 40101810600000010001</w:t>
            </w:r>
          </w:p>
          <w:p w:rsidR="00950111" w:rsidRPr="00870F7A"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Отделение г</w:t>
            </w:r>
            <w:proofErr w:type="gramStart"/>
            <w:r w:rsidRPr="00870F7A">
              <w:rPr>
                <w:rFonts w:ascii="Times New Roman" w:eastAsia="Times New Roman" w:hAnsi="Times New Roman" w:cs="Times New Roman"/>
                <w:sz w:val="18"/>
                <w:szCs w:val="18"/>
                <w:lang w:eastAsia="ar-SA"/>
              </w:rPr>
              <w:t>.К</w:t>
            </w:r>
            <w:proofErr w:type="gramEnd"/>
            <w:r w:rsidRPr="00870F7A">
              <w:rPr>
                <w:rFonts w:ascii="Times New Roman" w:eastAsia="Times New Roman" w:hAnsi="Times New Roman" w:cs="Times New Roman"/>
                <w:sz w:val="18"/>
                <w:szCs w:val="18"/>
                <w:lang w:eastAsia="ar-SA"/>
              </w:rPr>
              <w:t>расноярска г.Красноярск</w:t>
            </w:r>
          </w:p>
          <w:p w:rsidR="00950111" w:rsidRPr="00870F7A" w:rsidRDefault="00950111">
            <w:pPr>
              <w:spacing w:after="0" w:line="240" w:lineRule="auto"/>
              <w:ind w:right="141"/>
              <w:rPr>
                <w:rFonts w:ascii="Times New Roman" w:eastAsia="Times New Roman" w:hAnsi="Times New Roman" w:cs="Times New Roman"/>
                <w:sz w:val="18"/>
                <w:szCs w:val="18"/>
              </w:rPr>
            </w:pPr>
            <w:r w:rsidRPr="00870F7A">
              <w:rPr>
                <w:rFonts w:ascii="Times New Roman" w:eastAsia="Times New Roman" w:hAnsi="Times New Roman" w:cs="Times New Roman"/>
                <w:sz w:val="18"/>
                <w:szCs w:val="18"/>
                <w:lang w:eastAsia="ar-SA"/>
              </w:rPr>
              <w:t xml:space="preserve"> БИК 040407001  </w:t>
            </w:r>
            <w:r w:rsidRPr="00870F7A">
              <w:rPr>
                <w:rFonts w:ascii="Times New Roman" w:eastAsia="Times New Roman" w:hAnsi="Times New Roman" w:cs="Times New Roman"/>
                <w:sz w:val="18"/>
                <w:szCs w:val="18"/>
              </w:rPr>
              <w:tab/>
            </w:r>
            <w:r w:rsidRPr="00870F7A">
              <w:rPr>
                <w:rFonts w:ascii="Times New Roman" w:eastAsia="Times New Roman" w:hAnsi="Times New Roman" w:cs="Times New Roman"/>
                <w:sz w:val="18"/>
                <w:szCs w:val="18"/>
              </w:rPr>
              <w:tab/>
            </w:r>
            <w:r w:rsidRPr="00870F7A">
              <w:rPr>
                <w:rFonts w:ascii="Times New Roman" w:eastAsia="Times New Roman" w:hAnsi="Times New Roman" w:cs="Times New Roman"/>
                <w:sz w:val="18"/>
                <w:szCs w:val="18"/>
              </w:rPr>
              <w:tab/>
            </w:r>
          </w:p>
          <w:p w:rsidR="00950111" w:rsidRPr="00870F7A" w:rsidRDefault="00950111">
            <w:pPr>
              <w:spacing w:after="0" w:line="240" w:lineRule="auto"/>
              <w:ind w:right="141"/>
              <w:rPr>
                <w:rFonts w:ascii="Times New Roman" w:eastAsia="Times New Roman" w:hAnsi="Times New Roman" w:cs="Times New Roman"/>
                <w:sz w:val="18"/>
                <w:szCs w:val="18"/>
              </w:rPr>
            </w:pPr>
            <w:r w:rsidRPr="00870F7A">
              <w:rPr>
                <w:rFonts w:ascii="Times New Roman" w:eastAsia="Times New Roman" w:hAnsi="Times New Roman" w:cs="Times New Roman"/>
                <w:sz w:val="18"/>
                <w:szCs w:val="18"/>
              </w:rPr>
              <w:t xml:space="preserve"> _____________________________</w:t>
            </w:r>
          </w:p>
          <w:p w:rsidR="00950111" w:rsidRPr="00870F7A" w:rsidRDefault="00950111">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950111" w:rsidRPr="00870F7A" w:rsidRDefault="00950111" w:rsidP="00950111">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sidRPr="00870F7A">
              <w:rPr>
                <w:rFonts w:ascii="Times New Roman" w:eastAsia="Arial Unicode MS" w:hAnsi="Times New Roman" w:cs="Times New Roman"/>
                <w:color w:val="000000"/>
                <w:kern w:val="2"/>
                <w:sz w:val="18"/>
                <w:szCs w:val="18"/>
                <w:lang w:bidi="en-US"/>
              </w:rPr>
              <w:t>«_____» _______________ 2018г.</w:t>
            </w:r>
          </w:p>
        </w:tc>
        <w:tc>
          <w:tcPr>
            <w:tcW w:w="4832" w:type="dxa"/>
          </w:tcPr>
          <w:p w:rsidR="00950111" w:rsidRPr="00870F7A" w:rsidRDefault="00950111">
            <w:pPr>
              <w:suppressAutoHyphens/>
              <w:snapToGrid w:val="0"/>
              <w:spacing w:after="120" w:line="240" w:lineRule="auto"/>
              <w:ind w:firstLine="284"/>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50111" w:rsidRPr="00870F7A"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Pr="00870F7A"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Pr="00870F7A" w:rsidRDefault="00950111" w:rsidP="002B742B">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950111" w:rsidRPr="00870F7A"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Pr="00870F7A"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Pr="00870F7A"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sidRPr="00870F7A">
              <w:rPr>
                <w:rFonts w:ascii="Times New Roman" w:eastAsia="Arial Unicode MS" w:hAnsi="Times New Roman" w:cs="Times New Roman"/>
                <w:color w:val="000000"/>
                <w:kern w:val="2"/>
                <w:sz w:val="18"/>
                <w:szCs w:val="18"/>
                <w:lang w:bidi="en-US"/>
              </w:rPr>
              <w:t xml:space="preserve">_____________________ </w:t>
            </w:r>
          </w:p>
          <w:p w:rsidR="00950111" w:rsidRPr="00870F7A"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Pr="00870F7A" w:rsidRDefault="00950111" w:rsidP="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sidRPr="00870F7A">
              <w:rPr>
                <w:rFonts w:ascii="Times New Roman" w:eastAsia="Arial Unicode MS" w:hAnsi="Times New Roman" w:cs="Times New Roman"/>
                <w:color w:val="000000"/>
                <w:kern w:val="2"/>
                <w:sz w:val="18"/>
                <w:szCs w:val="18"/>
                <w:lang w:bidi="en-US"/>
              </w:rPr>
              <w:t>«_____» _______________ 2018г.</w:t>
            </w:r>
          </w:p>
        </w:tc>
      </w:tr>
    </w:tbl>
    <w:p w:rsidR="00950111" w:rsidRPr="00870F7A" w:rsidRDefault="00950111" w:rsidP="00950111">
      <w:pPr>
        <w:widowControl w:val="0"/>
        <w:suppressAutoHyphens/>
        <w:spacing w:after="0" w:line="240" w:lineRule="auto"/>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p>
    <w:p w:rsidR="00F55255" w:rsidRPr="00870F7A" w:rsidRDefault="00F55255" w:rsidP="00FD4919">
      <w:pPr>
        <w:widowControl w:val="0"/>
        <w:suppressAutoHyphens/>
        <w:spacing w:after="0" w:line="240" w:lineRule="auto"/>
        <w:rPr>
          <w:rFonts w:ascii="Times New Roman" w:eastAsia="Times New Roman" w:hAnsi="Times New Roman" w:cs="Times New Roman"/>
          <w:sz w:val="18"/>
          <w:szCs w:val="18"/>
          <w:lang w:eastAsia="ar-SA"/>
        </w:rPr>
      </w:pPr>
    </w:p>
    <w:p w:rsidR="00950111" w:rsidRPr="00870F7A" w:rsidRDefault="00950111" w:rsidP="00870F7A">
      <w:pPr>
        <w:widowControl w:val="0"/>
        <w:suppressAutoHyphens/>
        <w:spacing w:after="0" w:line="240" w:lineRule="auto"/>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Приложение № 3</w:t>
      </w: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к Договору № _____</w:t>
      </w: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аренды земельного участка</w:t>
      </w: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от __________2018г.</w:t>
      </w:r>
    </w:p>
    <w:p w:rsidR="00950111" w:rsidRPr="00870F7A" w:rsidRDefault="00950111" w:rsidP="00950111">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950111" w:rsidRPr="00870F7A"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Pr="00870F7A"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Pr="00870F7A"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870F7A">
        <w:rPr>
          <w:rFonts w:ascii="Times New Roman" w:eastAsia="Times New Roman" w:hAnsi="Times New Roman" w:cs="Times New Roman"/>
          <w:b/>
          <w:bCs/>
          <w:sz w:val="18"/>
          <w:szCs w:val="18"/>
          <w:lang w:eastAsia="ar-SA"/>
        </w:rPr>
        <w:t>АКТ</w:t>
      </w:r>
    </w:p>
    <w:p w:rsidR="00950111" w:rsidRPr="00870F7A"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870F7A">
        <w:rPr>
          <w:rFonts w:ascii="Times New Roman" w:eastAsia="Times New Roman" w:hAnsi="Times New Roman" w:cs="Times New Roman"/>
          <w:b/>
          <w:bCs/>
          <w:sz w:val="18"/>
          <w:szCs w:val="18"/>
          <w:lang w:eastAsia="ar-SA"/>
        </w:rPr>
        <w:t>приема-передачи</w:t>
      </w:r>
    </w:p>
    <w:p w:rsidR="00950111" w:rsidRPr="00870F7A" w:rsidRDefault="00950111" w:rsidP="00950111">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950111" w:rsidRPr="00870F7A"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sidRPr="00870F7A">
        <w:rPr>
          <w:rFonts w:ascii="Times New Roman" w:eastAsia="Times New Roman" w:hAnsi="Times New Roman" w:cs="Times New Roman"/>
          <w:sz w:val="18"/>
          <w:szCs w:val="18"/>
          <w:lang w:eastAsia="ar-SA"/>
        </w:rPr>
        <w:t>пгт</w:t>
      </w:r>
      <w:proofErr w:type="spellEnd"/>
      <w:r w:rsidRPr="00870F7A">
        <w:rPr>
          <w:rFonts w:ascii="Times New Roman" w:eastAsia="Times New Roman" w:hAnsi="Times New Roman" w:cs="Times New Roman"/>
          <w:sz w:val="18"/>
          <w:szCs w:val="18"/>
          <w:lang w:eastAsia="ar-SA"/>
        </w:rPr>
        <w:t>. Мотыгино Мотыгинского района Красноярского края</w:t>
      </w:r>
    </w:p>
    <w:p w:rsidR="00950111" w:rsidRPr="00870F7A"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__________________________________________________________________</w:t>
      </w:r>
    </w:p>
    <w:p w:rsidR="00950111" w:rsidRPr="00870F7A"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(число, месяц, год прописью)</w:t>
      </w:r>
    </w:p>
    <w:p w:rsidR="00950111" w:rsidRPr="00870F7A" w:rsidRDefault="00950111" w:rsidP="00950111">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E86332" w:rsidRDefault="00950111" w:rsidP="00E8633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Администрация </w:t>
      </w:r>
      <w:r w:rsidRPr="00870F7A">
        <w:rPr>
          <w:rFonts w:ascii="Times New Roman" w:eastAsia="Times New Roman" w:hAnsi="Times New Roman" w:cs="Times New Roman"/>
          <w:color w:val="000000"/>
          <w:sz w:val="18"/>
          <w:szCs w:val="18"/>
          <w:lang w:eastAsia="ar-SA"/>
        </w:rPr>
        <w:t>Мотыгинского района</w:t>
      </w:r>
      <w:r w:rsidRPr="00870F7A">
        <w:rPr>
          <w:rFonts w:ascii="Times New Roman" w:eastAsia="Times New Roman" w:hAnsi="Times New Roman" w:cs="Times New Roman"/>
          <w:sz w:val="18"/>
          <w:szCs w:val="18"/>
          <w:lang w:eastAsia="ar-SA"/>
        </w:rPr>
        <w:t xml:space="preserve"> в лице _______________, действующий на основании </w:t>
      </w:r>
      <w:r w:rsidRPr="00870F7A">
        <w:rPr>
          <w:rFonts w:ascii="Times New Roman" w:eastAsia="Times New Roman" w:hAnsi="Times New Roman" w:cs="Times New Roman"/>
          <w:sz w:val="18"/>
          <w:szCs w:val="18"/>
        </w:rPr>
        <w:t>Устава</w:t>
      </w:r>
      <w:r w:rsidRPr="00870F7A">
        <w:rPr>
          <w:rFonts w:ascii="Times New Roman" w:eastAsia="Times New Roman" w:hAnsi="Times New Roman" w:cs="Times New Roman"/>
          <w:sz w:val="18"/>
          <w:szCs w:val="18"/>
          <w:lang w:eastAsia="ar-SA"/>
        </w:rPr>
        <w:t xml:space="preserve">, именуемый в дальнейшем </w:t>
      </w:r>
      <w:r w:rsidRPr="00870F7A">
        <w:rPr>
          <w:rFonts w:ascii="Times New Roman" w:eastAsia="Times New Roman" w:hAnsi="Times New Roman" w:cs="Times New Roman"/>
          <w:b/>
          <w:sz w:val="18"/>
          <w:szCs w:val="18"/>
          <w:lang w:eastAsia="ar-SA"/>
        </w:rPr>
        <w:t>«Арендодатель»</w:t>
      </w:r>
      <w:r w:rsidRPr="00870F7A">
        <w:rPr>
          <w:rFonts w:ascii="Times New Roman" w:eastAsia="Times New Roman" w:hAnsi="Times New Roman" w:cs="Times New Roman"/>
          <w:sz w:val="18"/>
          <w:szCs w:val="18"/>
          <w:lang w:eastAsia="ar-SA"/>
        </w:rPr>
        <w:t xml:space="preserve">, и ____________________, именуемый в дальнейшем </w:t>
      </w:r>
      <w:r w:rsidRPr="00870F7A">
        <w:rPr>
          <w:rFonts w:ascii="Times New Roman" w:eastAsia="Times New Roman" w:hAnsi="Times New Roman" w:cs="Times New Roman"/>
          <w:b/>
          <w:sz w:val="18"/>
          <w:szCs w:val="18"/>
          <w:lang w:eastAsia="ar-SA"/>
        </w:rPr>
        <w:t>«Арендатор»</w:t>
      </w:r>
      <w:r w:rsidRPr="00870F7A">
        <w:rPr>
          <w:rFonts w:ascii="Times New Roman" w:eastAsia="Times New Roman" w:hAnsi="Times New Roman" w:cs="Times New Roman"/>
          <w:sz w:val="18"/>
          <w:szCs w:val="18"/>
          <w:lang w:eastAsia="ar-SA"/>
        </w:rPr>
        <w:t xml:space="preserve">, именуемые в дальнейшем </w:t>
      </w:r>
      <w:r w:rsidRPr="00870F7A">
        <w:rPr>
          <w:rFonts w:ascii="Times New Roman" w:eastAsia="Times New Roman" w:hAnsi="Times New Roman" w:cs="Times New Roman"/>
          <w:b/>
          <w:sz w:val="18"/>
          <w:szCs w:val="18"/>
          <w:lang w:eastAsia="ar-SA"/>
        </w:rPr>
        <w:t>«Стороны»</w:t>
      </w:r>
      <w:r w:rsidRPr="00870F7A">
        <w:rPr>
          <w:rFonts w:ascii="Times New Roman" w:eastAsia="Times New Roman" w:hAnsi="Times New Roman" w:cs="Times New Roman"/>
          <w:sz w:val="18"/>
          <w:szCs w:val="18"/>
          <w:lang w:eastAsia="ar-SA"/>
        </w:rPr>
        <w:t xml:space="preserve">, составили настоящий акт о нижеследующем: </w:t>
      </w:r>
    </w:p>
    <w:p w:rsidR="00E86332" w:rsidRPr="00E86332" w:rsidRDefault="00950111" w:rsidP="00E86332">
      <w:pPr>
        <w:pStyle w:val="af3"/>
        <w:widowControl w:val="0"/>
        <w:numPr>
          <w:ilvl w:val="0"/>
          <w:numId w:val="11"/>
        </w:numPr>
        <w:suppressAutoHyphens/>
        <w:spacing w:after="0" w:line="240" w:lineRule="auto"/>
        <w:ind w:left="0" w:firstLine="360"/>
        <w:jc w:val="both"/>
        <w:rPr>
          <w:rFonts w:ascii="Times New Roman" w:eastAsia="Times New Roman" w:hAnsi="Times New Roman" w:cs="Times New Roman"/>
          <w:sz w:val="18"/>
          <w:szCs w:val="18"/>
          <w:lang w:eastAsia="ar-SA"/>
        </w:rPr>
      </w:pPr>
      <w:r w:rsidRPr="00E86332">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sidRPr="00E86332">
        <w:rPr>
          <w:rFonts w:ascii="Times New Roman" w:eastAsia="Times New Roman" w:hAnsi="Times New Roman" w:cs="Times New Roman"/>
          <w:color w:val="000000" w:themeColor="text1"/>
          <w:sz w:val="18"/>
          <w:szCs w:val="18"/>
          <w:lang w:eastAsia="ar-SA"/>
        </w:rPr>
        <w:t xml:space="preserve">относящийся к категории земель: </w:t>
      </w:r>
      <w:r w:rsidR="00E86332" w:rsidRPr="00E86332">
        <w:rPr>
          <w:rFonts w:ascii="Times New Roman" w:hAnsi="Times New Roman" w:cs="Times New Roman"/>
          <w:sz w:val="18"/>
          <w:szCs w:val="18"/>
          <w:lang w:eastAsia="ar-SA"/>
        </w:rPr>
        <w:t>«</w:t>
      </w:r>
      <w:r w:rsidR="00E86332" w:rsidRPr="00E86332">
        <w:rPr>
          <w:rFonts w:ascii="Times New Roman" w:hAnsi="Times New Roman" w:cs="Times New Roman"/>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E86332" w:rsidRPr="00E86332">
        <w:rPr>
          <w:rFonts w:ascii="Times New Roman" w:hAnsi="Times New Roman" w:cs="Times New Roman"/>
          <w:sz w:val="18"/>
          <w:szCs w:val="18"/>
          <w:lang w:eastAsia="ar-SA"/>
        </w:rPr>
        <w:t>»</w:t>
      </w:r>
      <w:r w:rsidR="00E86332" w:rsidRPr="00E86332">
        <w:rPr>
          <w:rFonts w:ascii="Times New Roman" w:hAnsi="Times New Roman" w:cs="Times New Roman"/>
          <w:sz w:val="18"/>
          <w:szCs w:val="18"/>
        </w:rPr>
        <w:t xml:space="preserve">, площадью </w:t>
      </w:r>
      <w:r w:rsidR="00CF0AB3">
        <w:rPr>
          <w:rFonts w:ascii="Times New Roman" w:hAnsi="Times New Roman" w:cs="Times New Roman"/>
          <w:sz w:val="18"/>
          <w:szCs w:val="18"/>
        </w:rPr>
        <w:t>900</w:t>
      </w:r>
      <w:r w:rsidR="00E86332" w:rsidRPr="00E86332">
        <w:rPr>
          <w:rFonts w:ascii="Times New Roman" w:hAnsi="Times New Roman" w:cs="Times New Roman"/>
          <w:sz w:val="18"/>
          <w:szCs w:val="18"/>
        </w:rPr>
        <w:t xml:space="preserve"> кв</w:t>
      </w:r>
      <w:proofErr w:type="gramStart"/>
      <w:r w:rsidR="00E86332" w:rsidRPr="00E86332">
        <w:rPr>
          <w:rFonts w:ascii="Times New Roman" w:hAnsi="Times New Roman" w:cs="Times New Roman"/>
          <w:sz w:val="18"/>
          <w:szCs w:val="18"/>
        </w:rPr>
        <w:t>.м</w:t>
      </w:r>
      <w:proofErr w:type="gramEnd"/>
      <w:r w:rsidR="00E86332" w:rsidRPr="00E86332">
        <w:rPr>
          <w:rFonts w:ascii="Times New Roman" w:hAnsi="Times New Roman" w:cs="Times New Roman"/>
          <w:sz w:val="18"/>
          <w:szCs w:val="18"/>
        </w:rPr>
        <w:t>, с  кадастровым номером 24:26:</w:t>
      </w:r>
      <w:r w:rsidR="00CF0AB3">
        <w:rPr>
          <w:rFonts w:ascii="Times New Roman" w:hAnsi="Times New Roman" w:cs="Times New Roman"/>
          <w:sz w:val="18"/>
          <w:szCs w:val="18"/>
        </w:rPr>
        <w:t>1004003:274</w:t>
      </w:r>
      <w:r w:rsidR="00E86332" w:rsidRPr="00E86332">
        <w:rPr>
          <w:rFonts w:ascii="Times New Roman" w:hAnsi="Times New Roman" w:cs="Times New Roman"/>
          <w:sz w:val="18"/>
          <w:szCs w:val="18"/>
        </w:rPr>
        <w:t xml:space="preserve">, с видом разрешенного использования земельного участка – </w:t>
      </w:r>
      <w:r w:rsidR="00CF0AB3">
        <w:rPr>
          <w:rFonts w:ascii="Times New Roman" w:hAnsi="Times New Roman" w:cs="Times New Roman"/>
          <w:sz w:val="18"/>
          <w:szCs w:val="18"/>
        </w:rPr>
        <w:t>водный транспорт</w:t>
      </w:r>
      <w:r w:rsidR="00E86332" w:rsidRPr="00E86332">
        <w:rPr>
          <w:rFonts w:ascii="Times New Roman" w:hAnsi="Times New Roman" w:cs="Times New Roman"/>
          <w:sz w:val="18"/>
          <w:szCs w:val="18"/>
        </w:rPr>
        <w:t xml:space="preserve">, сроком на 10 (десять) лет, адрес (описание местоположения): </w:t>
      </w:r>
      <w:r w:rsidR="00CF0AB3">
        <w:rPr>
          <w:rFonts w:ascii="Times New Roman" w:hAnsi="Times New Roman" w:cs="Times New Roman"/>
          <w:sz w:val="18"/>
          <w:szCs w:val="18"/>
        </w:rPr>
        <w:t xml:space="preserve">Российская Федерация, Красноярский край, Мотыгинский район, в районе с. </w:t>
      </w:r>
      <w:proofErr w:type="gramStart"/>
      <w:r w:rsidR="00CF0AB3">
        <w:rPr>
          <w:rFonts w:ascii="Times New Roman" w:hAnsi="Times New Roman" w:cs="Times New Roman"/>
          <w:sz w:val="18"/>
          <w:szCs w:val="18"/>
        </w:rPr>
        <w:t>Рыбное</w:t>
      </w:r>
      <w:proofErr w:type="gramEnd"/>
    </w:p>
    <w:p w:rsidR="00950111" w:rsidRPr="00E86332" w:rsidRDefault="00950111" w:rsidP="00E86332">
      <w:pPr>
        <w:pStyle w:val="af3"/>
        <w:widowControl w:val="0"/>
        <w:numPr>
          <w:ilvl w:val="0"/>
          <w:numId w:val="11"/>
        </w:numPr>
        <w:suppressAutoHyphens/>
        <w:spacing w:after="0" w:line="240" w:lineRule="auto"/>
        <w:ind w:left="0" w:firstLine="360"/>
        <w:jc w:val="both"/>
        <w:rPr>
          <w:rFonts w:ascii="Times New Roman" w:eastAsia="Times New Roman" w:hAnsi="Times New Roman" w:cs="Times New Roman"/>
          <w:sz w:val="18"/>
          <w:szCs w:val="18"/>
          <w:lang w:eastAsia="ar-SA"/>
        </w:rPr>
      </w:pPr>
      <w:r w:rsidRPr="00E86332">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950111" w:rsidRPr="00E86332" w:rsidRDefault="00950111" w:rsidP="00E86332">
      <w:pPr>
        <w:pStyle w:val="af3"/>
        <w:widowControl w:val="0"/>
        <w:numPr>
          <w:ilvl w:val="0"/>
          <w:numId w:val="11"/>
        </w:numPr>
        <w:suppressAutoHyphens/>
        <w:spacing w:after="0" w:line="240" w:lineRule="auto"/>
        <w:ind w:left="0" w:firstLine="360"/>
        <w:jc w:val="both"/>
        <w:rPr>
          <w:rFonts w:ascii="Times New Roman" w:eastAsia="Times New Roman" w:hAnsi="Times New Roman" w:cs="Times New Roman"/>
          <w:sz w:val="18"/>
          <w:szCs w:val="18"/>
          <w:lang w:eastAsia="ar-SA"/>
        </w:rPr>
      </w:pPr>
      <w:r w:rsidRPr="00E86332">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w:t>
      </w:r>
      <w:r w:rsidR="002D0204" w:rsidRPr="00E86332">
        <w:rPr>
          <w:rFonts w:ascii="Times New Roman" w:eastAsia="Times New Roman" w:hAnsi="Times New Roman" w:cs="Times New Roman"/>
          <w:sz w:val="18"/>
          <w:szCs w:val="18"/>
          <w:lang w:eastAsia="ar-SA"/>
        </w:rPr>
        <w:t>8</w:t>
      </w:r>
      <w:r w:rsidRPr="00E86332">
        <w:rPr>
          <w:rFonts w:ascii="Times New Roman" w:eastAsia="Times New Roman" w:hAnsi="Times New Roman" w:cs="Times New Roman"/>
          <w:sz w:val="18"/>
          <w:szCs w:val="18"/>
          <w:lang w:eastAsia="ar-SA"/>
        </w:rPr>
        <w:t>г. и составлен в трех экземплярах.</w:t>
      </w:r>
    </w:p>
    <w:p w:rsidR="00950111" w:rsidRPr="00870F7A"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ПОДПИСИ СТОРОН:</w:t>
      </w:r>
    </w:p>
    <w:p w:rsidR="00950111" w:rsidRPr="00870F7A"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Арендодатель:</w:t>
      </w:r>
    </w:p>
    <w:p w:rsidR="00950111" w:rsidRPr="00870F7A"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p>
    <w:p w:rsidR="00950111" w:rsidRPr="00870F7A"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_______________________________</w:t>
      </w:r>
    </w:p>
    <w:p w:rsidR="00950111" w:rsidRPr="00870F7A"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_______________________________ </w:t>
      </w:r>
    </w:p>
    <w:p w:rsidR="00950111" w:rsidRPr="00870F7A"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Арендатор:</w:t>
      </w:r>
    </w:p>
    <w:p w:rsidR="00950111" w:rsidRPr="00870F7A"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Pr="00870F7A" w:rsidRDefault="00950111" w:rsidP="00EE0F06">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______________________________</w:t>
      </w: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E86332">
      <w:pPr>
        <w:suppressAutoHyphens/>
        <w:snapToGrid w:val="0"/>
        <w:spacing w:after="120" w:line="240" w:lineRule="auto"/>
        <w:jc w:val="both"/>
        <w:rPr>
          <w:rFonts w:ascii="Times New Roman" w:eastAsia="Arial Unicode MS" w:hAnsi="Times New Roman" w:cs="Times New Roman"/>
          <w:color w:val="000000"/>
          <w:kern w:val="2"/>
          <w:sz w:val="18"/>
          <w:szCs w:val="18"/>
          <w:lang w:bidi="en-US"/>
        </w:rPr>
      </w:pPr>
    </w:p>
    <w:p w:rsidR="00FD4919" w:rsidRDefault="00FD4919" w:rsidP="00950111">
      <w:pPr>
        <w:widowControl w:val="0"/>
        <w:suppressAutoHyphens/>
        <w:spacing w:after="0" w:line="240" w:lineRule="auto"/>
        <w:ind w:firstLine="5670"/>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4</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CF0AB3">
        <w:rPr>
          <w:rFonts w:ascii="Times New Roman" w:eastAsia="Times New Roman" w:hAnsi="Times New Roman" w:cs="Times New Roman"/>
          <w:sz w:val="16"/>
          <w:szCs w:val="16"/>
          <w:lang w:eastAsia="ar-SA"/>
        </w:rPr>
        <w:t>1004003:274</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p>
    <w:p w:rsidR="00950111" w:rsidRDefault="00950111" w:rsidP="00950111">
      <w:pPr>
        <w:jc w:val="center"/>
        <w:rPr>
          <w:rFonts w:ascii="Times New Roman" w:hAnsi="Times New Roman" w:cs="Times New Roman"/>
        </w:rPr>
      </w:pPr>
      <w:r>
        <w:rPr>
          <w:rFonts w:ascii="Times New Roman" w:hAnsi="Times New Roman" w:cs="Times New Roman"/>
        </w:rPr>
        <w:t>ПРОЕКТ  ДОГОВОРА О ЗАДАТКЕ №______</w:t>
      </w:r>
    </w:p>
    <w:p w:rsidR="00950111" w:rsidRDefault="00950111" w:rsidP="00950111">
      <w:pPr>
        <w:jc w:val="both"/>
        <w:rPr>
          <w:rFonts w:ascii="Times New Roman" w:hAnsi="Times New Roman" w:cs="Times New Roman"/>
        </w:rPr>
      </w:pPr>
      <w:proofErr w:type="spellStart"/>
      <w:r>
        <w:rPr>
          <w:rFonts w:ascii="Times New Roman" w:hAnsi="Times New Roman" w:cs="Times New Roman"/>
        </w:rPr>
        <w:t>пгт</w:t>
      </w:r>
      <w:proofErr w:type="spellEnd"/>
      <w:r>
        <w:rPr>
          <w:rFonts w:ascii="Times New Roman" w:hAnsi="Times New Roman" w:cs="Times New Roman"/>
        </w:rPr>
        <w:t xml:space="preserve">. Мотыгино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62FB7">
        <w:rPr>
          <w:rFonts w:ascii="Times New Roman" w:hAnsi="Times New Roman" w:cs="Times New Roman"/>
        </w:rPr>
        <w:tab/>
      </w:r>
      <w:r>
        <w:rPr>
          <w:rFonts w:ascii="Times New Roman" w:hAnsi="Times New Roman" w:cs="Times New Roman"/>
        </w:rPr>
        <w:t xml:space="preserve">                                                «__» ________20_____г.</w:t>
      </w:r>
    </w:p>
    <w:p w:rsidR="00950111" w:rsidRDefault="00950111" w:rsidP="00950111">
      <w:pPr>
        <w:spacing w:after="0"/>
        <w:ind w:firstLine="709"/>
        <w:jc w:val="both"/>
        <w:rPr>
          <w:rFonts w:ascii="Times New Roman" w:hAnsi="Times New Roman" w:cs="Times New Roman"/>
          <w:sz w:val="20"/>
          <w:szCs w:val="20"/>
        </w:rPr>
      </w:pPr>
      <w:proofErr w:type="gramStart"/>
      <w:r>
        <w:rPr>
          <w:rFonts w:ascii="Times New Roman" w:hAnsi="Times New Roman" w:cs="Times New Roman"/>
          <w:sz w:val="20"/>
          <w:szCs w:val="20"/>
        </w:rPr>
        <w:t xml:space="preserve">Муниципальное казенное учреждение «Служба земельно-имущественных отношений Мотыгинского района», именуемое в дальнейшем </w:t>
      </w:r>
      <w:r w:rsidRPr="00462FB7">
        <w:rPr>
          <w:rFonts w:ascii="Times New Roman" w:hAnsi="Times New Roman" w:cs="Times New Roman"/>
          <w:b/>
          <w:sz w:val="20"/>
          <w:szCs w:val="20"/>
        </w:rPr>
        <w:t>«Организатором аукциона»</w:t>
      </w:r>
      <w:r>
        <w:rPr>
          <w:rFonts w:ascii="Times New Roman" w:hAnsi="Times New Roman" w:cs="Times New Roman"/>
          <w:sz w:val="20"/>
          <w:szCs w:val="20"/>
        </w:rPr>
        <w:t>, в лице начальника ___________________________________, действующего на основании Устава, с одной стороны, и __________________________________</w:t>
      </w:r>
      <w:r w:rsidR="0065709B">
        <w:rPr>
          <w:rFonts w:ascii="Times New Roman" w:hAnsi="Times New Roman" w:cs="Times New Roman"/>
          <w:sz w:val="20"/>
          <w:szCs w:val="20"/>
        </w:rPr>
        <w:t>______________________</w:t>
      </w:r>
      <w:r>
        <w:rPr>
          <w:rFonts w:ascii="Times New Roman" w:hAnsi="Times New Roman" w:cs="Times New Roman"/>
          <w:sz w:val="20"/>
          <w:szCs w:val="20"/>
        </w:rPr>
        <w:t xml:space="preserve">_, именуемое в дальнейшем </w:t>
      </w:r>
      <w:r w:rsidRPr="00462FB7">
        <w:rPr>
          <w:rFonts w:ascii="Times New Roman" w:hAnsi="Times New Roman" w:cs="Times New Roman"/>
          <w:b/>
          <w:sz w:val="20"/>
          <w:szCs w:val="20"/>
        </w:rPr>
        <w:t>«Претендент»</w:t>
      </w:r>
      <w:r>
        <w:rPr>
          <w:rFonts w:ascii="Times New Roman" w:hAnsi="Times New Roman" w:cs="Times New Roman"/>
          <w:sz w:val="20"/>
          <w:szCs w:val="20"/>
        </w:rPr>
        <w:t>, в лице ________________________</w:t>
      </w:r>
      <w:r w:rsidR="00A52A48">
        <w:rPr>
          <w:rFonts w:ascii="Times New Roman" w:hAnsi="Times New Roman" w:cs="Times New Roman"/>
          <w:sz w:val="20"/>
          <w:szCs w:val="20"/>
        </w:rPr>
        <w:t>______________</w:t>
      </w:r>
      <w:r>
        <w:rPr>
          <w:rFonts w:ascii="Times New Roman" w:hAnsi="Times New Roman" w:cs="Times New Roman"/>
          <w:sz w:val="20"/>
          <w:szCs w:val="20"/>
        </w:rPr>
        <w:t>, действующего на основании ______________________, с другой стороны, руководствуясь Земельным  кодексом  Российской Федерации, статьей 380, статьей 381 Гражданским кодексом Российской Федерации, Федеральным законом  от  25  октября  2001  года  №  137-ФЗ  «О  введении  в</w:t>
      </w:r>
      <w:proofErr w:type="gramEnd"/>
      <w:r>
        <w:rPr>
          <w:rFonts w:ascii="Times New Roman" w:hAnsi="Times New Roman" w:cs="Times New Roman"/>
          <w:sz w:val="20"/>
          <w:szCs w:val="20"/>
        </w:rPr>
        <w:t xml:space="preserve">  действие  Земельного  кодекса Российской  Федерации», заключили настоящий Договор о нижеследующем:</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1. Предмет договора</w:t>
      </w:r>
    </w:p>
    <w:p w:rsidR="00950111" w:rsidRPr="00E86332" w:rsidRDefault="00950111" w:rsidP="00E86332">
      <w:pPr>
        <w:pStyle w:val="af3"/>
        <w:widowControl w:val="0"/>
        <w:numPr>
          <w:ilvl w:val="0"/>
          <w:numId w:val="12"/>
        </w:numPr>
        <w:suppressAutoHyphens/>
        <w:spacing w:after="0" w:line="240" w:lineRule="auto"/>
        <w:ind w:left="0" w:firstLine="360"/>
        <w:jc w:val="both"/>
        <w:rPr>
          <w:rFonts w:ascii="Times New Roman" w:eastAsia="Times New Roman" w:hAnsi="Times New Roman" w:cs="Times New Roman"/>
          <w:sz w:val="18"/>
          <w:szCs w:val="18"/>
          <w:lang w:eastAsia="ar-SA"/>
        </w:rPr>
      </w:pPr>
      <w:r>
        <w:rPr>
          <w:rFonts w:ascii="Times New Roman" w:hAnsi="Times New Roman" w:cs="Times New Roman"/>
          <w:sz w:val="20"/>
          <w:szCs w:val="20"/>
        </w:rPr>
        <w:t xml:space="preserve">1.1.  В  целях  участия  Претендента  в  аукционе  (открытом  по  составу  участников  и  по форме подачи предложений о  размере годовой арендной платы)  </w:t>
      </w:r>
      <w:r w:rsidRPr="00E86332">
        <w:rPr>
          <w:rFonts w:ascii="Times New Roman" w:hAnsi="Times New Roman" w:cs="Times New Roman"/>
          <w:sz w:val="20"/>
          <w:szCs w:val="20"/>
        </w:rPr>
        <w:t>по продаже права на заключение договора  аренды  земе</w:t>
      </w:r>
      <w:r w:rsidR="00A4305C" w:rsidRPr="00E86332">
        <w:rPr>
          <w:rFonts w:ascii="Times New Roman" w:hAnsi="Times New Roman" w:cs="Times New Roman"/>
          <w:sz w:val="20"/>
          <w:szCs w:val="20"/>
        </w:rPr>
        <w:t xml:space="preserve">льного  участка,  </w:t>
      </w:r>
      <w:r w:rsidR="00E86332" w:rsidRPr="00E86332">
        <w:rPr>
          <w:rFonts w:ascii="Times New Roman" w:eastAsia="Times New Roman" w:hAnsi="Times New Roman" w:cs="Times New Roman"/>
          <w:color w:val="000000" w:themeColor="text1"/>
          <w:sz w:val="20"/>
          <w:szCs w:val="20"/>
          <w:lang w:eastAsia="ar-SA"/>
        </w:rPr>
        <w:t xml:space="preserve">категории земель: </w:t>
      </w:r>
      <w:r w:rsidR="00E86332" w:rsidRPr="00E86332">
        <w:rPr>
          <w:rFonts w:ascii="Times New Roman" w:hAnsi="Times New Roman" w:cs="Times New Roman"/>
          <w:sz w:val="20"/>
          <w:szCs w:val="20"/>
          <w:lang w:eastAsia="ar-SA"/>
        </w:rPr>
        <w:t>«</w:t>
      </w:r>
      <w:r w:rsidR="00E86332" w:rsidRPr="00E86332">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E86332" w:rsidRPr="00E86332">
        <w:rPr>
          <w:rFonts w:ascii="Times New Roman" w:hAnsi="Times New Roman" w:cs="Times New Roman"/>
          <w:sz w:val="20"/>
          <w:szCs w:val="20"/>
          <w:lang w:eastAsia="ar-SA"/>
        </w:rPr>
        <w:t>»</w:t>
      </w:r>
      <w:r w:rsidR="00E86332" w:rsidRPr="00E86332">
        <w:rPr>
          <w:rFonts w:ascii="Times New Roman" w:hAnsi="Times New Roman" w:cs="Times New Roman"/>
          <w:sz w:val="20"/>
          <w:szCs w:val="20"/>
        </w:rPr>
        <w:t xml:space="preserve">, площадью </w:t>
      </w:r>
      <w:r w:rsidR="00CF0AB3">
        <w:rPr>
          <w:rFonts w:ascii="Times New Roman" w:hAnsi="Times New Roman" w:cs="Times New Roman"/>
          <w:sz w:val="20"/>
          <w:szCs w:val="20"/>
        </w:rPr>
        <w:t>900</w:t>
      </w:r>
      <w:r w:rsidR="00E86332" w:rsidRPr="00E86332">
        <w:rPr>
          <w:rFonts w:ascii="Times New Roman" w:hAnsi="Times New Roman" w:cs="Times New Roman"/>
          <w:sz w:val="20"/>
          <w:szCs w:val="20"/>
        </w:rPr>
        <w:t xml:space="preserve"> кв</w:t>
      </w:r>
      <w:proofErr w:type="gramStart"/>
      <w:r w:rsidR="00E86332" w:rsidRPr="00E86332">
        <w:rPr>
          <w:rFonts w:ascii="Times New Roman" w:hAnsi="Times New Roman" w:cs="Times New Roman"/>
          <w:sz w:val="20"/>
          <w:szCs w:val="20"/>
        </w:rPr>
        <w:t>.м</w:t>
      </w:r>
      <w:proofErr w:type="gramEnd"/>
      <w:r w:rsidR="00E86332" w:rsidRPr="00E86332">
        <w:rPr>
          <w:rFonts w:ascii="Times New Roman" w:hAnsi="Times New Roman" w:cs="Times New Roman"/>
          <w:sz w:val="20"/>
          <w:szCs w:val="20"/>
        </w:rPr>
        <w:t>, с  кадастровым номером 24:26:</w:t>
      </w:r>
      <w:r w:rsidR="00CF0AB3">
        <w:rPr>
          <w:rFonts w:ascii="Times New Roman" w:hAnsi="Times New Roman" w:cs="Times New Roman"/>
          <w:sz w:val="20"/>
          <w:szCs w:val="20"/>
        </w:rPr>
        <w:t>1004003:274</w:t>
      </w:r>
      <w:r w:rsidR="00E86332" w:rsidRPr="00E86332">
        <w:rPr>
          <w:rFonts w:ascii="Times New Roman" w:hAnsi="Times New Roman" w:cs="Times New Roman"/>
          <w:sz w:val="20"/>
          <w:szCs w:val="20"/>
        </w:rPr>
        <w:t xml:space="preserve">, с видом разрешенного использования земельного участка – </w:t>
      </w:r>
      <w:r w:rsidR="00CF0AB3">
        <w:rPr>
          <w:rFonts w:ascii="Times New Roman" w:hAnsi="Times New Roman" w:cs="Times New Roman"/>
          <w:sz w:val="20"/>
          <w:szCs w:val="20"/>
        </w:rPr>
        <w:t>водный транспорт</w:t>
      </w:r>
      <w:proofErr w:type="gramStart"/>
      <w:r w:rsidR="00CF0AB3">
        <w:rPr>
          <w:rFonts w:ascii="Times New Roman" w:hAnsi="Times New Roman" w:cs="Times New Roman"/>
          <w:sz w:val="20"/>
          <w:szCs w:val="20"/>
        </w:rPr>
        <w:t>,</w:t>
      </w:r>
      <w:r w:rsidR="00E86332" w:rsidRPr="00E86332">
        <w:rPr>
          <w:rFonts w:ascii="Times New Roman" w:hAnsi="Times New Roman" w:cs="Times New Roman"/>
          <w:sz w:val="20"/>
          <w:szCs w:val="20"/>
        </w:rPr>
        <w:t xml:space="preserve">, </w:t>
      </w:r>
      <w:proofErr w:type="gramEnd"/>
      <w:r w:rsidR="00E86332" w:rsidRPr="00E86332">
        <w:rPr>
          <w:rFonts w:ascii="Times New Roman" w:hAnsi="Times New Roman" w:cs="Times New Roman"/>
          <w:sz w:val="20"/>
          <w:szCs w:val="20"/>
        </w:rPr>
        <w:t xml:space="preserve">сроком на 10 (десять) лет, адрес (описание местоположения): </w:t>
      </w:r>
      <w:r w:rsidR="00CF0AB3">
        <w:rPr>
          <w:rFonts w:ascii="Times New Roman" w:hAnsi="Times New Roman" w:cs="Times New Roman"/>
          <w:sz w:val="20"/>
          <w:szCs w:val="20"/>
        </w:rPr>
        <w:t xml:space="preserve">Российская Федерация, </w:t>
      </w:r>
      <w:r w:rsidR="00E86332" w:rsidRPr="00E86332">
        <w:rPr>
          <w:rFonts w:ascii="Times New Roman" w:hAnsi="Times New Roman" w:cs="Times New Roman"/>
          <w:sz w:val="20"/>
          <w:szCs w:val="20"/>
        </w:rPr>
        <w:t xml:space="preserve">Красноярский край, Мотыгинский район, </w:t>
      </w:r>
      <w:r w:rsidR="00CF0AB3">
        <w:rPr>
          <w:rFonts w:ascii="Times New Roman" w:hAnsi="Times New Roman" w:cs="Times New Roman"/>
          <w:sz w:val="20"/>
          <w:szCs w:val="20"/>
        </w:rPr>
        <w:t xml:space="preserve">в районе с. </w:t>
      </w:r>
      <w:proofErr w:type="gramStart"/>
      <w:r w:rsidR="00CF0AB3">
        <w:rPr>
          <w:rFonts w:ascii="Times New Roman" w:hAnsi="Times New Roman" w:cs="Times New Roman"/>
          <w:sz w:val="20"/>
          <w:szCs w:val="20"/>
        </w:rPr>
        <w:t>Рыбное</w:t>
      </w:r>
      <w:proofErr w:type="gramEnd"/>
      <w:r w:rsidR="00CF0AB3">
        <w:rPr>
          <w:rFonts w:ascii="Times New Roman" w:hAnsi="Times New Roman" w:cs="Times New Roman"/>
          <w:sz w:val="20"/>
          <w:szCs w:val="20"/>
        </w:rPr>
        <w:t>.</w:t>
      </w:r>
    </w:p>
    <w:p w:rsidR="00A14186" w:rsidRDefault="00950111" w:rsidP="00950111">
      <w:pPr>
        <w:pStyle w:val="af2"/>
        <w:ind w:firstLine="709"/>
        <w:jc w:val="both"/>
        <w:rPr>
          <w:sz w:val="18"/>
          <w:szCs w:val="18"/>
        </w:rPr>
      </w:pPr>
      <w:r>
        <w:rPr>
          <w:sz w:val="20"/>
        </w:rPr>
        <w:t xml:space="preserve">1.2. Задаток устанавливается в размере 20% начальной  цены  права  на  заключение  договора  аренды  земельного  участка  (начальный  размер годовой  арендной  платы),  в  </w:t>
      </w:r>
      <w:r w:rsidRPr="00A14186">
        <w:rPr>
          <w:sz w:val="20"/>
        </w:rPr>
        <w:t>размере</w:t>
      </w:r>
      <w:r w:rsidR="00A14186" w:rsidRPr="00A14186">
        <w:rPr>
          <w:sz w:val="20"/>
        </w:rPr>
        <w:t xml:space="preserve"> </w:t>
      </w:r>
      <w:r w:rsidR="00CF0AB3">
        <w:rPr>
          <w:sz w:val="18"/>
          <w:szCs w:val="18"/>
        </w:rPr>
        <w:t>3043</w:t>
      </w:r>
      <w:r w:rsidR="00462FB7">
        <w:rPr>
          <w:sz w:val="18"/>
          <w:szCs w:val="18"/>
        </w:rPr>
        <w:t xml:space="preserve"> руб. </w:t>
      </w:r>
      <w:r w:rsidR="00CF0AB3">
        <w:rPr>
          <w:sz w:val="18"/>
          <w:szCs w:val="18"/>
        </w:rPr>
        <w:t>2</w:t>
      </w:r>
      <w:r w:rsidR="00462FB7">
        <w:rPr>
          <w:sz w:val="18"/>
          <w:szCs w:val="18"/>
        </w:rPr>
        <w:t>0</w:t>
      </w:r>
      <w:r w:rsidR="00A14186" w:rsidRPr="00A14186">
        <w:rPr>
          <w:sz w:val="18"/>
          <w:szCs w:val="18"/>
        </w:rPr>
        <w:t xml:space="preserve"> копе</w:t>
      </w:r>
      <w:r w:rsidR="00462FB7">
        <w:rPr>
          <w:sz w:val="18"/>
          <w:szCs w:val="18"/>
        </w:rPr>
        <w:t>ек</w:t>
      </w:r>
      <w:r w:rsidR="00A14186" w:rsidRPr="00A14186">
        <w:rPr>
          <w:sz w:val="18"/>
          <w:szCs w:val="18"/>
        </w:rPr>
        <w:t xml:space="preserve"> (</w:t>
      </w:r>
      <w:r w:rsidR="00CF0AB3">
        <w:rPr>
          <w:sz w:val="18"/>
          <w:szCs w:val="18"/>
        </w:rPr>
        <w:t>три тысячи сорок три рубля 20 копеек</w:t>
      </w:r>
      <w:r w:rsidR="00A14186" w:rsidRPr="00A14186">
        <w:rPr>
          <w:sz w:val="18"/>
          <w:szCs w:val="18"/>
        </w:rPr>
        <w:t>)</w:t>
      </w:r>
      <w:r w:rsidR="00F03833">
        <w:rPr>
          <w:sz w:val="18"/>
          <w:szCs w:val="18"/>
        </w:rPr>
        <w:t>.</w:t>
      </w:r>
    </w:p>
    <w:p w:rsidR="00950111" w:rsidRDefault="00950111" w:rsidP="00950111">
      <w:pPr>
        <w:pStyle w:val="af2"/>
        <w:ind w:firstLine="709"/>
        <w:jc w:val="both"/>
        <w:rPr>
          <w:sz w:val="20"/>
        </w:rPr>
      </w:pPr>
      <w:r w:rsidRPr="00A14186">
        <w:rPr>
          <w:sz w:val="18"/>
          <w:szCs w:val="18"/>
        </w:rPr>
        <w:t>1.3.  Задаток</w:t>
      </w:r>
      <w:r w:rsidRPr="00A14186">
        <w:rPr>
          <w:sz w:val="20"/>
        </w:rPr>
        <w:t xml:space="preserve">  вносится  до  подачи  заявки  на  участие  в  аукционе,  в  срок</w:t>
      </w:r>
      <w:r>
        <w:rPr>
          <w:sz w:val="20"/>
        </w:rPr>
        <w:t xml:space="preserve">  не  позднее  «</w:t>
      </w:r>
      <w:r w:rsidR="0043476E">
        <w:rPr>
          <w:sz w:val="20"/>
        </w:rPr>
        <w:t>23</w:t>
      </w:r>
      <w:r w:rsidR="00A52A48">
        <w:rPr>
          <w:sz w:val="20"/>
        </w:rPr>
        <w:t xml:space="preserve">» </w:t>
      </w:r>
      <w:r w:rsidR="0043476E">
        <w:rPr>
          <w:sz w:val="20"/>
        </w:rPr>
        <w:t xml:space="preserve">октября </w:t>
      </w:r>
      <w:r>
        <w:rPr>
          <w:sz w:val="20"/>
        </w:rPr>
        <w:t xml:space="preserve"> года включительно.</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2. Передача денежных средств</w:t>
      </w:r>
    </w:p>
    <w:p w:rsidR="00950111" w:rsidRPr="00E86332" w:rsidRDefault="00950111" w:rsidP="0043476E">
      <w:pPr>
        <w:pStyle w:val="af2"/>
        <w:ind w:firstLine="709"/>
        <w:jc w:val="both"/>
        <w:rPr>
          <w:sz w:val="18"/>
          <w:szCs w:val="18"/>
        </w:rPr>
      </w:pPr>
      <w:r>
        <w:rPr>
          <w:sz w:val="20"/>
        </w:rPr>
        <w:t xml:space="preserve">2.1. </w:t>
      </w:r>
      <w:proofErr w:type="gramStart"/>
      <w:r>
        <w:rPr>
          <w:sz w:val="20"/>
        </w:rPr>
        <w:t xml:space="preserve">Претендент обеспечивает поступление задатка в </w:t>
      </w:r>
      <w:r w:rsidR="0043476E">
        <w:rPr>
          <w:sz w:val="18"/>
          <w:szCs w:val="18"/>
        </w:rPr>
        <w:t>3043 руб. 20</w:t>
      </w:r>
      <w:r w:rsidR="0043476E" w:rsidRPr="00A14186">
        <w:rPr>
          <w:sz w:val="18"/>
          <w:szCs w:val="18"/>
        </w:rPr>
        <w:t xml:space="preserve"> копе</w:t>
      </w:r>
      <w:r w:rsidR="0043476E">
        <w:rPr>
          <w:sz w:val="18"/>
          <w:szCs w:val="18"/>
        </w:rPr>
        <w:t>ек</w:t>
      </w:r>
      <w:r w:rsidR="0043476E" w:rsidRPr="00A14186">
        <w:rPr>
          <w:sz w:val="18"/>
          <w:szCs w:val="18"/>
        </w:rPr>
        <w:t xml:space="preserve"> (</w:t>
      </w:r>
      <w:r w:rsidR="0043476E">
        <w:rPr>
          <w:sz w:val="18"/>
          <w:szCs w:val="18"/>
        </w:rPr>
        <w:t>три тысячи сорок три рубля 20 копеек</w:t>
      </w:r>
      <w:r w:rsidR="0043476E" w:rsidRPr="00A14186">
        <w:rPr>
          <w:sz w:val="18"/>
          <w:szCs w:val="18"/>
        </w:rPr>
        <w:t>)</w:t>
      </w:r>
      <w:r w:rsidR="0043476E">
        <w:rPr>
          <w:sz w:val="18"/>
          <w:szCs w:val="18"/>
        </w:rPr>
        <w:t xml:space="preserve"> </w:t>
      </w:r>
      <w:r w:rsidRPr="00F03833">
        <w:rPr>
          <w:sz w:val="18"/>
          <w:szCs w:val="18"/>
        </w:rPr>
        <w:t>путем перечисления денежных средств по банковским реквизитам УФК по Красноярскому краю МКУ «Служба земельно-имущественных отношений Мотыгинского района», л/с 05193D50680, ИНН 2426005315, КПП 242601001, банк отделение Красноярск г Красноярск БИК 040407001, счет</w:t>
      </w:r>
      <w:r>
        <w:rPr>
          <w:sz w:val="20"/>
        </w:rPr>
        <w:t xml:space="preserve"> 40302810600003000066, назначение платежа:</w:t>
      </w:r>
      <w:proofErr w:type="gramEnd"/>
      <w:r>
        <w:rPr>
          <w:sz w:val="20"/>
        </w:rPr>
        <w:t xml:space="preserve"> «Задаток для участия в аукционе на право заключения договора аренды земельного участка с кадастровым номером 24:26:</w:t>
      </w:r>
      <w:r w:rsidR="00CF0AB3">
        <w:rPr>
          <w:sz w:val="20"/>
        </w:rPr>
        <w:t>1004003:274</w:t>
      </w:r>
      <w:r>
        <w:rPr>
          <w:sz w:val="20"/>
        </w:rPr>
        <w:t>»</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2.2. Для участия в аукционе Претенденту рекомендуется представить в МКУ «Служба земельно-имущественных отношений Мотыгинского района» платежное поручение с отметкой банка об исполнении, подтверждающее внесение задатка.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2.3. Подтверждением внесения задатка на расчетный счет Организатора аукциона является выписка с его счета, которая представляется на Аукционную комиссию.</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sz w:val="20"/>
          <w:szCs w:val="20"/>
        </w:rPr>
        <w:t>В случае не поступления в указанный срок суммы задатка на счет Организатора аукциона, что подтверждается выпиской с его счета, обязательства Претендента по внесению задатка считаются неисполненными.</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2.4. Задаток, перечисленный победителем аукциона (участником аукциона, который сделал предпоследнее предложение о цене договора), засчитывается в оплату Объекта по результатам Аукциона. </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2.5. Организатор аукциона  обязуется возвратить Претенденту сумму задатка в порядке и в случаях, установленных разделом 3 настоящего Договора.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3.Права и обязанности сторон</w:t>
      </w:r>
    </w:p>
    <w:p w:rsidR="00950111" w:rsidRDefault="00950111" w:rsidP="00950111">
      <w:pPr>
        <w:spacing w:after="0"/>
        <w:ind w:firstLine="709"/>
        <w:jc w:val="both"/>
        <w:rPr>
          <w:rFonts w:ascii="Times New Roman" w:hAnsi="Times New Roman" w:cs="Times New Roman"/>
          <w:b/>
          <w:sz w:val="20"/>
          <w:szCs w:val="20"/>
        </w:rPr>
      </w:pPr>
      <w:r>
        <w:rPr>
          <w:rFonts w:ascii="Times New Roman" w:hAnsi="Times New Roman" w:cs="Times New Roman"/>
          <w:b/>
          <w:sz w:val="20"/>
          <w:szCs w:val="20"/>
        </w:rPr>
        <w:t>3. 1. Организатор аукциона обязан:</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3.1.1</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3.1.2.  В случае отзыва заявки вернуть Претенденту задаток в течение 3 (трех) банковских дней со дня регистрации отзыва заявки.</w:t>
      </w:r>
    </w:p>
    <w:p w:rsidR="00950111" w:rsidRDefault="00950111" w:rsidP="00950111">
      <w:pPr>
        <w:pStyle w:val="af2"/>
        <w:ind w:firstLine="709"/>
        <w:jc w:val="both"/>
        <w:rPr>
          <w:sz w:val="20"/>
        </w:rPr>
      </w:pPr>
      <w:r>
        <w:rPr>
          <w:sz w:val="20"/>
        </w:rPr>
        <w:lastRenderedPageBreak/>
        <w:t>3.1.3. В  случае  отказа  в  допуске  к  участию  в  аукционе  вернуть  Претенденту  задаток  в течение  3  (трех)  банковских  дней  со  дня  оформления  протокола  приема  заявок  на  участие  в аукционе.</w:t>
      </w:r>
    </w:p>
    <w:p w:rsidR="00950111" w:rsidRDefault="00950111" w:rsidP="00950111">
      <w:pPr>
        <w:pStyle w:val="af2"/>
        <w:ind w:firstLine="709"/>
        <w:jc w:val="both"/>
        <w:rPr>
          <w:sz w:val="20"/>
        </w:rPr>
      </w:pPr>
      <w:r>
        <w:rPr>
          <w:sz w:val="20"/>
        </w:rPr>
        <w:t xml:space="preserve">3.1.4.  В  случае  признания  аукциона  не  </w:t>
      </w:r>
      <w:proofErr w:type="gramStart"/>
      <w:r>
        <w:rPr>
          <w:sz w:val="20"/>
        </w:rPr>
        <w:t>состоявшимся</w:t>
      </w:r>
      <w:proofErr w:type="gramEnd"/>
      <w:r>
        <w:rPr>
          <w:sz w:val="20"/>
        </w:rPr>
        <w:t xml:space="preserve">  вернуть  Претенденту  задаток  в  течение 3 (трех) банковских дней со дня его проведения.</w:t>
      </w:r>
    </w:p>
    <w:p w:rsidR="00950111" w:rsidRDefault="00950111" w:rsidP="00950111">
      <w:pPr>
        <w:pStyle w:val="af2"/>
        <w:ind w:firstLine="709"/>
        <w:jc w:val="both"/>
        <w:rPr>
          <w:sz w:val="20"/>
        </w:rPr>
      </w:pPr>
      <w:r>
        <w:rPr>
          <w:sz w:val="20"/>
        </w:rPr>
        <w:t>3.1.5.  Засчитать сумму внесенного Претендентом задатка в счет годовой арендной платы, установленной по итогам аукциона по продаже  права на заключение договора аренды земельного участка, если Претендент будет признан победителем аукциона.</w:t>
      </w:r>
    </w:p>
    <w:p w:rsidR="00950111" w:rsidRDefault="00950111" w:rsidP="00950111">
      <w:pPr>
        <w:pStyle w:val="af2"/>
        <w:ind w:firstLine="709"/>
        <w:jc w:val="both"/>
        <w:rPr>
          <w:sz w:val="20"/>
        </w:rPr>
      </w:pPr>
      <w:r>
        <w:rPr>
          <w:sz w:val="20"/>
        </w:rPr>
        <w:t>3.1.6.  Если  Претендент  не  будет  признан  победителем  аукциона,  вернуть  задаток  в течение 3 (трех) банковских дней со дня подписания протокола о результатах аукциона.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3.1.7. 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950111">
      <w:pPr>
        <w:pStyle w:val="af2"/>
        <w:ind w:firstLine="709"/>
        <w:jc w:val="both"/>
        <w:rPr>
          <w:sz w:val="20"/>
        </w:rPr>
      </w:pPr>
      <w:r>
        <w:rPr>
          <w:sz w:val="20"/>
        </w:rPr>
        <w:t>3.1.8. Датой возврата задатка Претенденту, считается дата списания денежных средств со счета Организатора торгов.</w:t>
      </w:r>
    </w:p>
    <w:p w:rsidR="00950111" w:rsidRDefault="00950111" w:rsidP="00950111">
      <w:pPr>
        <w:pStyle w:val="af2"/>
        <w:ind w:firstLine="709"/>
        <w:jc w:val="center"/>
        <w:rPr>
          <w:b/>
          <w:sz w:val="20"/>
        </w:rPr>
      </w:pPr>
      <w:r>
        <w:rPr>
          <w:b/>
          <w:sz w:val="20"/>
        </w:rPr>
        <w:t>3.2.  Претендент обязан:</w:t>
      </w:r>
    </w:p>
    <w:p w:rsidR="00950111" w:rsidRDefault="00950111" w:rsidP="00950111">
      <w:pPr>
        <w:pStyle w:val="af2"/>
        <w:ind w:firstLine="709"/>
        <w:jc w:val="both"/>
        <w:rPr>
          <w:sz w:val="20"/>
        </w:rPr>
      </w:pPr>
      <w:r>
        <w:rPr>
          <w:sz w:val="20"/>
        </w:rPr>
        <w:t>3.2.1.  Внести  задаток  в  порядке  и  сроки,  установленные  в  разделе  1  настоящего Договора.</w:t>
      </w:r>
    </w:p>
    <w:p w:rsidR="00950111" w:rsidRDefault="00950111" w:rsidP="00950111">
      <w:pPr>
        <w:pStyle w:val="af2"/>
        <w:ind w:firstLine="709"/>
        <w:jc w:val="both"/>
        <w:rPr>
          <w:b/>
          <w:sz w:val="20"/>
        </w:rPr>
      </w:pPr>
      <w:r>
        <w:rPr>
          <w:b/>
          <w:sz w:val="20"/>
        </w:rPr>
        <w:t>3.3.  Претендент имеет право</w:t>
      </w:r>
    </w:p>
    <w:p w:rsidR="00950111" w:rsidRDefault="00950111" w:rsidP="00950111">
      <w:pPr>
        <w:pStyle w:val="af2"/>
        <w:ind w:firstLine="709"/>
        <w:jc w:val="both"/>
        <w:rPr>
          <w:sz w:val="20"/>
        </w:rPr>
      </w:pPr>
      <w:r>
        <w:rPr>
          <w:sz w:val="20"/>
        </w:rPr>
        <w:t>3.3.1. Полностью получить задаток: при отзыве зарегистрированной заявки до признания его участником аукциона, при отказе в приеме заявки либо в допуске к аукциону, при признан</w:t>
      </w:r>
      <w:proofErr w:type="gramStart"/>
      <w:r>
        <w:rPr>
          <w:sz w:val="20"/>
        </w:rPr>
        <w:t>ии ау</w:t>
      </w:r>
      <w:proofErr w:type="gramEnd"/>
      <w:r>
        <w:rPr>
          <w:sz w:val="20"/>
        </w:rPr>
        <w:t>кциона несостоявшимся, при непризнании победителем аукциона.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4. Ответственность сторон</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950111" w:rsidRDefault="00950111" w:rsidP="00950111">
      <w:pPr>
        <w:pStyle w:val="af2"/>
        <w:jc w:val="center"/>
        <w:rPr>
          <w:b/>
          <w:sz w:val="20"/>
        </w:rPr>
      </w:pPr>
      <w:r>
        <w:rPr>
          <w:b/>
          <w:sz w:val="20"/>
        </w:rPr>
        <w:t>5.  Прочие условия</w:t>
      </w:r>
    </w:p>
    <w:p w:rsidR="00950111" w:rsidRDefault="00950111" w:rsidP="00950111">
      <w:pPr>
        <w:pStyle w:val="af2"/>
        <w:ind w:firstLine="709"/>
        <w:jc w:val="both"/>
        <w:rPr>
          <w:sz w:val="20"/>
        </w:rPr>
      </w:pPr>
      <w:r>
        <w:rPr>
          <w:sz w:val="20"/>
        </w:rPr>
        <w:t>5.1.  Претендент  обязуется  не  передавать  свои  права  и  обязанности  по  настоящему Договору третьим лицам без предварительного получения на то согласия Организатора аукциона.</w:t>
      </w:r>
    </w:p>
    <w:p w:rsidR="00950111" w:rsidRDefault="00950111" w:rsidP="00950111">
      <w:pPr>
        <w:pStyle w:val="af2"/>
        <w:ind w:firstLine="709"/>
        <w:jc w:val="both"/>
        <w:rPr>
          <w:sz w:val="20"/>
        </w:rPr>
      </w:pPr>
      <w:r>
        <w:rPr>
          <w:sz w:val="20"/>
        </w:rPr>
        <w:t xml:space="preserve">5.2.  Настоящий Договор вступает в силу </w:t>
      </w:r>
      <w:proofErr w:type="gramStart"/>
      <w:r>
        <w:rPr>
          <w:sz w:val="20"/>
        </w:rPr>
        <w:t>с даты</w:t>
      </w:r>
      <w:proofErr w:type="gramEnd"/>
      <w:r>
        <w:rPr>
          <w:sz w:val="20"/>
        </w:rPr>
        <w:t xml:space="preserve"> его подписания Сторонами.</w:t>
      </w:r>
    </w:p>
    <w:p w:rsidR="00950111" w:rsidRDefault="00950111" w:rsidP="00950111">
      <w:pPr>
        <w:pStyle w:val="af2"/>
        <w:ind w:firstLine="709"/>
        <w:jc w:val="both"/>
        <w:rPr>
          <w:sz w:val="20"/>
        </w:rPr>
      </w:pPr>
      <w:r>
        <w:rPr>
          <w:sz w:val="20"/>
        </w:rPr>
        <w:t>5.3.  Споры,  возникшие  при  исполнении  настоящего  Договора,  разрешаются  в установленном порядке.</w:t>
      </w:r>
    </w:p>
    <w:p w:rsidR="00950111" w:rsidRDefault="00950111" w:rsidP="00950111">
      <w:pPr>
        <w:pStyle w:val="af2"/>
        <w:ind w:firstLine="709"/>
        <w:jc w:val="both"/>
        <w:rPr>
          <w:sz w:val="20"/>
        </w:rPr>
      </w:pPr>
      <w:r>
        <w:rPr>
          <w:sz w:val="20"/>
        </w:rPr>
        <w:t>5.4.  Настоящий Договор составлен в двух экземплярах, обладающих равной юридической силой.</w:t>
      </w:r>
    </w:p>
    <w:p w:rsidR="00950111" w:rsidRDefault="00950111" w:rsidP="00950111">
      <w:pPr>
        <w:pStyle w:val="af2"/>
        <w:ind w:firstLine="709"/>
        <w:jc w:val="both"/>
        <w:rPr>
          <w:sz w:val="20"/>
        </w:rPr>
      </w:pP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6. Место нахождения, реквизиты и подписи Сторон:</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b/>
          <w:sz w:val="20"/>
          <w:szCs w:val="20"/>
        </w:rPr>
        <w:t>Организатор  аукциона:</w:t>
      </w:r>
      <w:r>
        <w:rPr>
          <w:rFonts w:ascii="Times New Roman" w:hAnsi="Times New Roman" w:cs="Times New Roman"/>
          <w:sz w:val="20"/>
          <w:szCs w:val="20"/>
        </w:rPr>
        <w:t xml:space="preserve">  МКУ «Служба земельно-имущественных отношений Мотыгинского района» Адрес: 663400, Красноярский край,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Мотыгино, 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оветская, 103</w:t>
      </w:r>
    </w:p>
    <w:p w:rsidR="00950111" w:rsidRDefault="00950111" w:rsidP="00950111">
      <w:pPr>
        <w:pStyle w:val="af2"/>
        <w:jc w:val="both"/>
        <w:rPr>
          <w:sz w:val="20"/>
        </w:rPr>
      </w:pPr>
      <w:r>
        <w:rPr>
          <w:sz w:val="20"/>
        </w:rPr>
        <w:t xml:space="preserve">Муниципальное казенное учреждение «Служба земельно-имущественных отношений Мотыгинского района» ОГРН 1152454001655, ИНН/КПП 2426005315/242601001  Банковские реквизиты: БИК 040407001, л/с 03193D50680, </w:t>
      </w:r>
      <w:proofErr w:type="spellStart"/>
      <w:proofErr w:type="gramStart"/>
      <w:r>
        <w:rPr>
          <w:sz w:val="20"/>
        </w:rPr>
        <w:t>р</w:t>
      </w:r>
      <w:proofErr w:type="spellEnd"/>
      <w:proofErr w:type="gramEnd"/>
      <w:r>
        <w:rPr>
          <w:sz w:val="20"/>
        </w:rPr>
        <w:t xml:space="preserve">/с </w:t>
      </w:r>
      <w:r w:rsidR="00F03833">
        <w:rPr>
          <w:sz w:val="20"/>
        </w:rPr>
        <w:t xml:space="preserve"> 40302810600003000066</w:t>
      </w:r>
      <w:r>
        <w:rPr>
          <w:sz w:val="20"/>
        </w:rPr>
        <w:t xml:space="preserve"> отделение Красноярск г. Красноярск</w:t>
      </w:r>
      <w:r>
        <w:rPr>
          <w:sz w:val="20"/>
        </w:rPr>
        <w:tab/>
      </w:r>
    </w:p>
    <w:p w:rsidR="00950111" w:rsidRDefault="00950111" w:rsidP="00950111">
      <w:pPr>
        <w:pStyle w:val="af2"/>
        <w:jc w:val="both"/>
        <w:rPr>
          <w:sz w:val="20"/>
        </w:rPr>
      </w:pPr>
      <w:r>
        <w:rPr>
          <w:b/>
          <w:sz w:val="20"/>
        </w:rPr>
        <w:t>Претендент:</w:t>
      </w:r>
      <w:r>
        <w:rPr>
          <w:sz w:val="20"/>
        </w:rPr>
        <w:t xml:space="preserve">  __________________________________________________________________ </w:t>
      </w:r>
    </w:p>
    <w:p w:rsidR="00950111" w:rsidRDefault="00950111" w:rsidP="00950111">
      <w:pPr>
        <w:pStyle w:val="af2"/>
        <w:jc w:val="both"/>
        <w:rPr>
          <w:sz w:val="20"/>
        </w:rPr>
      </w:pPr>
      <w:proofErr w:type="spellStart"/>
      <w:proofErr w:type="gramStart"/>
      <w:r>
        <w:rPr>
          <w:sz w:val="20"/>
        </w:rPr>
        <w:t>р</w:t>
      </w:r>
      <w:proofErr w:type="spellEnd"/>
      <w:proofErr w:type="gramEnd"/>
      <w:r>
        <w:rPr>
          <w:sz w:val="20"/>
        </w:rPr>
        <w:t>/</w:t>
      </w:r>
      <w:proofErr w:type="spellStart"/>
      <w:r>
        <w:rPr>
          <w:sz w:val="20"/>
        </w:rPr>
        <w:t>сч</w:t>
      </w:r>
      <w:proofErr w:type="spellEnd"/>
      <w:r>
        <w:rPr>
          <w:sz w:val="20"/>
        </w:rPr>
        <w:t xml:space="preserve"> __________________________________, ИНН _________________, КПП __________________, ОКТМО____________________.</w:t>
      </w:r>
    </w:p>
    <w:tbl>
      <w:tblPr>
        <w:tblpPr w:leftFromText="180" w:rightFromText="180" w:bottomFromText="200" w:vertAnchor="text" w:horzAnchor="margin" w:tblpY="127"/>
        <w:tblW w:w="9420" w:type="dxa"/>
        <w:tblLayout w:type="fixed"/>
        <w:tblLook w:val="04A0"/>
      </w:tblPr>
      <w:tblGrid>
        <w:gridCol w:w="4610"/>
        <w:gridCol w:w="4810"/>
      </w:tblGrid>
      <w:tr w:rsidR="00950111" w:rsidTr="00950111">
        <w:trPr>
          <w:trHeight w:val="1901"/>
        </w:trPr>
        <w:tc>
          <w:tcPr>
            <w:tcW w:w="4612" w:type="dxa"/>
            <w:hideMark/>
          </w:tcPr>
          <w:p w:rsidR="00950111" w:rsidRDefault="00950111">
            <w:pPr>
              <w:pStyle w:val="af2"/>
              <w:spacing w:line="276" w:lineRule="auto"/>
              <w:jc w:val="both"/>
              <w:rPr>
                <w:b/>
                <w:sz w:val="20"/>
              </w:rPr>
            </w:pPr>
            <w:r>
              <w:rPr>
                <w:b/>
                <w:sz w:val="20"/>
              </w:rPr>
              <w:t>ОРГАНИЗАТОР АУКЦИОНА:</w:t>
            </w:r>
          </w:p>
          <w:p w:rsidR="00950111" w:rsidRDefault="00950111">
            <w:pPr>
              <w:pStyle w:val="af2"/>
              <w:spacing w:line="276" w:lineRule="auto"/>
              <w:jc w:val="both"/>
              <w:rPr>
                <w:sz w:val="20"/>
              </w:rPr>
            </w:pPr>
            <w:r>
              <w:rPr>
                <w:sz w:val="20"/>
              </w:rPr>
              <w:t xml:space="preserve">Начальник МКУ «Служба </w:t>
            </w:r>
          </w:p>
          <w:p w:rsidR="00950111" w:rsidRDefault="00950111">
            <w:pPr>
              <w:pStyle w:val="af2"/>
              <w:spacing w:line="276" w:lineRule="auto"/>
              <w:jc w:val="both"/>
              <w:rPr>
                <w:sz w:val="20"/>
              </w:rPr>
            </w:pPr>
            <w:r>
              <w:rPr>
                <w:sz w:val="20"/>
              </w:rPr>
              <w:t xml:space="preserve">земельно-имущественных отношений </w:t>
            </w:r>
          </w:p>
          <w:p w:rsidR="00950111" w:rsidRDefault="00950111">
            <w:pPr>
              <w:pStyle w:val="af2"/>
              <w:spacing w:line="276" w:lineRule="auto"/>
              <w:jc w:val="both"/>
              <w:rPr>
                <w:sz w:val="20"/>
              </w:rPr>
            </w:pPr>
            <w:r>
              <w:rPr>
                <w:sz w:val="20"/>
              </w:rPr>
              <w:t>Мотыгинского района»</w:t>
            </w:r>
          </w:p>
          <w:p w:rsidR="00950111" w:rsidRDefault="00950111">
            <w:pPr>
              <w:pStyle w:val="af2"/>
              <w:spacing w:line="276" w:lineRule="auto"/>
              <w:jc w:val="both"/>
              <w:rPr>
                <w:sz w:val="20"/>
              </w:rPr>
            </w:pPr>
            <w:r>
              <w:rPr>
                <w:sz w:val="20"/>
              </w:rPr>
              <w:t>___________/_____________/</w:t>
            </w:r>
          </w:p>
          <w:p w:rsidR="00950111" w:rsidRDefault="00950111">
            <w:pPr>
              <w:spacing w:after="0"/>
              <w:jc w:val="both"/>
              <w:rPr>
                <w:rFonts w:ascii="Times New Roman" w:eastAsia="Arial Unicode MS" w:hAnsi="Times New Roman" w:cs="Times New Roman"/>
                <w:sz w:val="20"/>
                <w:szCs w:val="20"/>
                <w:lang w:bidi="en-US"/>
              </w:rPr>
            </w:pPr>
            <w:r>
              <w:rPr>
                <w:rFonts w:ascii="Times New Roman" w:eastAsia="Arial Unicode MS" w:hAnsi="Times New Roman" w:cs="Times New Roman"/>
                <w:sz w:val="20"/>
                <w:szCs w:val="20"/>
                <w:lang w:bidi="en-US"/>
              </w:rPr>
              <w:t>м.п.</w:t>
            </w:r>
          </w:p>
        </w:tc>
        <w:tc>
          <w:tcPr>
            <w:tcW w:w="4813" w:type="dxa"/>
          </w:tcPr>
          <w:p w:rsidR="00950111" w:rsidRDefault="00950111">
            <w:pPr>
              <w:pStyle w:val="af2"/>
              <w:spacing w:line="276" w:lineRule="auto"/>
              <w:jc w:val="both"/>
              <w:rPr>
                <w:b/>
                <w:sz w:val="20"/>
              </w:rPr>
            </w:pPr>
            <w:r>
              <w:rPr>
                <w:b/>
                <w:sz w:val="20"/>
              </w:rPr>
              <w:t>ПРЕТЕНДЕНТ:</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r>
              <w:rPr>
                <w:rFonts w:ascii="Times New Roman" w:eastAsia="Arial Unicode MS" w:hAnsi="Times New Roman" w:cs="Times New Roman"/>
                <w:color w:val="000000"/>
                <w:kern w:val="2"/>
                <w:sz w:val="20"/>
                <w:szCs w:val="20"/>
                <w:lang w:bidi="en-US"/>
              </w:rPr>
              <w:t>м.п.</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tc>
      </w:tr>
    </w:tbl>
    <w:p w:rsidR="00950111" w:rsidRDefault="00950111" w:rsidP="00950111">
      <w:pPr>
        <w:suppressAutoHyphens/>
        <w:snapToGrid w:val="0"/>
        <w:spacing w:after="120" w:line="240" w:lineRule="auto"/>
        <w:jc w:val="both"/>
        <w:rPr>
          <w:rFonts w:ascii="Times New Roman" w:eastAsia="Times New Roman" w:hAnsi="Times New Roman" w:cs="Times New Roman"/>
          <w:sz w:val="18"/>
          <w:szCs w:val="18"/>
          <w:lang w:eastAsia="ar-SA"/>
        </w:rPr>
      </w:pPr>
    </w:p>
    <w:p w:rsidR="003206D9" w:rsidRDefault="003206D9">
      <w:bookmarkStart w:id="14" w:name="_GoBack"/>
      <w:bookmarkEnd w:id="14"/>
    </w:p>
    <w:sectPr w:rsidR="003206D9" w:rsidSect="003206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3"/>
    <w:lvl w:ilvl="0">
      <w:start w:val="3"/>
      <w:numFmt w:val="decimal"/>
      <w:lvlText w:val="%1."/>
      <w:lvlJc w:val="left"/>
      <w:pPr>
        <w:tabs>
          <w:tab w:val="num" w:pos="720"/>
        </w:tabs>
        <w:ind w:left="720" w:hanging="360"/>
      </w:pPr>
    </w:lvl>
  </w:abstractNum>
  <w:abstractNum w:abstractNumId="2">
    <w:nsid w:val="00000006"/>
    <w:multiLevelType w:val="singleLevel"/>
    <w:tmpl w:val="00000006"/>
    <w:name w:val="WW8Num5"/>
    <w:lvl w:ilvl="0">
      <w:start w:val="5"/>
      <w:numFmt w:val="decimal"/>
      <w:lvlText w:val="%1."/>
      <w:lvlJc w:val="left"/>
      <w:pPr>
        <w:tabs>
          <w:tab w:val="num" w:pos="720"/>
        </w:tabs>
        <w:ind w:left="720" w:hanging="360"/>
      </w:pPr>
    </w:lvl>
  </w:abstractNum>
  <w:abstractNum w:abstractNumId="3">
    <w:nsid w:val="00000007"/>
    <w:multiLevelType w:val="singleLevel"/>
    <w:tmpl w:val="00000007"/>
    <w:name w:val="WW8Num6"/>
    <w:lvl w:ilvl="0">
      <w:start w:val="8"/>
      <w:numFmt w:val="decimal"/>
      <w:lvlText w:val="%1."/>
      <w:lvlJc w:val="left"/>
      <w:pPr>
        <w:tabs>
          <w:tab w:val="num" w:pos="180"/>
        </w:tabs>
        <w:ind w:left="180" w:hanging="360"/>
      </w:pPr>
    </w:lvl>
  </w:abstractNum>
  <w:abstractNum w:abstractNumId="4">
    <w:nsid w:val="643F0E2B"/>
    <w:multiLevelType w:val="hybridMultilevel"/>
    <w:tmpl w:val="27E4A194"/>
    <w:name w:val="WW8Num1"/>
    <w:lvl w:ilvl="0" w:tplc="1DDE54D6">
      <w:start w:val="1"/>
      <w:numFmt w:val="decimal"/>
      <w:lvlText w:val="%1)"/>
      <w:lvlJc w:val="left"/>
      <w:pPr>
        <w:ind w:left="720" w:hanging="360"/>
      </w:pPr>
    </w:lvl>
    <w:lvl w:ilvl="1" w:tplc="01429820">
      <w:start w:val="1"/>
      <w:numFmt w:val="decimal"/>
      <w:lvlText w:val="%2."/>
      <w:lvlJc w:val="left"/>
      <w:pPr>
        <w:tabs>
          <w:tab w:val="num" w:pos="1440"/>
        </w:tabs>
        <w:ind w:left="1440" w:hanging="360"/>
      </w:pPr>
    </w:lvl>
    <w:lvl w:ilvl="2" w:tplc="ABFC6216">
      <w:start w:val="1"/>
      <w:numFmt w:val="decimal"/>
      <w:lvlText w:val="%3."/>
      <w:lvlJc w:val="left"/>
      <w:pPr>
        <w:tabs>
          <w:tab w:val="num" w:pos="2160"/>
        </w:tabs>
        <w:ind w:left="2160" w:hanging="360"/>
      </w:pPr>
    </w:lvl>
    <w:lvl w:ilvl="3" w:tplc="81AAFDC6">
      <w:start w:val="1"/>
      <w:numFmt w:val="decimal"/>
      <w:lvlText w:val="%4."/>
      <w:lvlJc w:val="left"/>
      <w:pPr>
        <w:tabs>
          <w:tab w:val="num" w:pos="2880"/>
        </w:tabs>
        <w:ind w:left="2880" w:hanging="360"/>
      </w:pPr>
    </w:lvl>
    <w:lvl w:ilvl="4" w:tplc="409CF608">
      <w:start w:val="1"/>
      <w:numFmt w:val="decimal"/>
      <w:lvlText w:val="%5."/>
      <w:lvlJc w:val="left"/>
      <w:pPr>
        <w:tabs>
          <w:tab w:val="num" w:pos="3600"/>
        </w:tabs>
        <w:ind w:left="3600" w:hanging="360"/>
      </w:pPr>
    </w:lvl>
    <w:lvl w:ilvl="5" w:tplc="3E4ECA2C">
      <w:start w:val="1"/>
      <w:numFmt w:val="decimal"/>
      <w:lvlText w:val="%6."/>
      <w:lvlJc w:val="left"/>
      <w:pPr>
        <w:tabs>
          <w:tab w:val="num" w:pos="4320"/>
        </w:tabs>
        <w:ind w:left="4320" w:hanging="360"/>
      </w:pPr>
    </w:lvl>
    <w:lvl w:ilvl="6" w:tplc="8AB6CAE4">
      <w:start w:val="1"/>
      <w:numFmt w:val="decimal"/>
      <w:lvlText w:val="%7."/>
      <w:lvlJc w:val="left"/>
      <w:pPr>
        <w:tabs>
          <w:tab w:val="num" w:pos="5040"/>
        </w:tabs>
        <w:ind w:left="5040" w:hanging="360"/>
      </w:pPr>
    </w:lvl>
    <w:lvl w:ilvl="7" w:tplc="1E0294C4">
      <w:start w:val="1"/>
      <w:numFmt w:val="decimal"/>
      <w:lvlText w:val="%8."/>
      <w:lvlJc w:val="left"/>
      <w:pPr>
        <w:tabs>
          <w:tab w:val="num" w:pos="5760"/>
        </w:tabs>
        <w:ind w:left="5760" w:hanging="360"/>
      </w:pPr>
    </w:lvl>
    <w:lvl w:ilvl="8" w:tplc="9A344B9E">
      <w:start w:val="1"/>
      <w:numFmt w:val="decimal"/>
      <w:lvlText w:val="%9."/>
      <w:lvlJc w:val="left"/>
      <w:pPr>
        <w:tabs>
          <w:tab w:val="num" w:pos="6480"/>
        </w:tabs>
        <w:ind w:left="6480" w:hanging="360"/>
      </w:pPr>
    </w:lvl>
  </w:abstractNum>
  <w:abstractNum w:abstractNumId="5">
    <w:nsid w:val="66A20F2E"/>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785050"/>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3"/>
    </w:lvlOverride>
  </w:num>
  <w:num w:numId="3">
    <w:abstractNumId w:val="2"/>
  </w:num>
  <w:num w:numId="4">
    <w:abstractNumId w:val="2"/>
    <w:lvlOverride w:ilvl="0">
      <w:startOverride w:val="5"/>
    </w:lvlOverride>
  </w:num>
  <w:num w:numId="5">
    <w:abstractNumId w:val="3"/>
  </w:num>
  <w:num w:numId="6">
    <w:abstractNumId w:val="3"/>
    <w:lvlOverride w:ilvl="0">
      <w:startOverride w:val="8"/>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0111"/>
    <w:rsid w:val="00037E93"/>
    <w:rsid w:val="0007707F"/>
    <w:rsid w:val="000E6953"/>
    <w:rsid w:val="00140D92"/>
    <w:rsid w:val="001467DB"/>
    <w:rsid w:val="00210054"/>
    <w:rsid w:val="002B742B"/>
    <w:rsid w:val="002D0204"/>
    <w:rsid w:val="002E69C9"/>
    <w:rsid w:val="003206D9"/>
    <w:rsid w:val="00425C1E"/>
    <w:rsid w:val="0043476E"/>
    <w:rsid w:val="00462FB7"/>
    <w:rsid w:val="004A0D4B"/>
    <w:rsid w:val="0053421C"/>
    <w:rsid w:val="0054311F"/>
    <w:rsid w:val="0056431A"/>
    <w:rsid w:val="005D26D6"/>
    <w:rsid w:val="00606275"/>
    <w:rsid w:val="0063627B"/>
    <w:rsid w:val="0065709B"/>
    <w:rsid w:val="006936FB"/>
    <w:rsid w:val="006D3571"/>
    <w:rsid w:val="00736190"/>
    <w:rsid w:val="007C5D79"/>
    <w:rsid w:val="007F531A"/>
    <w:rsid w:val="007F76D2"/>
    <w:rsid w:val="00815468"/>
    <w:rsid w:val="00821A19"/>
    <w:rsid w:val="0085001F"/>
    <w:rsid w:val="00857218"/>
    <w:rsid w:val="00870F7A"/>
    <w:rsid w:val="00950111"/>
    <w:rsid w:val="00993F92"/>
    <w:rsid w:val="00A14186"/>
    <w:rsid w:val="00A4305C"/>
    <w:rsid w:val="00A52A48"/>
    <w:rsid w:val="00AC4768"/>
    <w:rsid w:val="00C101D5"/>
    <w:rsid w:val="00C63C2F"/>
    <w:rsid w:val="00C83D1D"/>
    <w:rsid w:val="00C91C14"/>
    <w:rsid w:val="00C96B15"/>
    <w:rsid w:val="00CF0AB3"/>
    <w:rsid w:val="00D74A32"/>
    <w:rsid w:val="00DA0AEA"/>
    <w:rsid w:val="00DC6463"/>
    <w:rsid w:val="00DC6C83"/>
    <w:rsid w:val="00DE3A72"/>
    <w:rsid w:val="00E86332"/>
    <w:rsid w:val="00EA259F"/>
    <w:rsid w:val="00EE0F06"/>
    <w:rsid w:val="00F03833"/>
    <w:rsid w:val="00F55255"/>
    <w:rsid w:val="00FD49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0111"/>
    <w:rPr>
      <w:color w:val="0000FF" w:themeColor="hyperlink"/>
      <w:u w:val="single"/>
    </w:rPr>
  </w:style>
  <w:style w:type="paragraph" w:styleId="a4">
    <w:name w:val="Normal (Web)"/>
    <w:basedOn w:val="a"/>
    <w:uiPriority w:val="99"/>
    <w:semiHidden/>
    <w:unhideWhenUsed/>
    <w:rsid w:val="00950111"/>
    <w:pPr>
      <w:spacing w:after="0" w:line="240" w:lineRule="auto"/>
    </w:pPr>
    <w:rPr>
      <w:rFonts w:ascii="Times New Roman" w:eastAsia="Times New Roman" w:hAnsi="Times New Roman" w:cs="Times New Roman"/>
      <w:sz w:val="24"/>
      <w:szCs w:val="24"/>
    </w:rPr>
  </w:style>
  <w:style w:type="character" w:customStyle="1" w:styleId="a5">
    <w:name w:val="Текст примечания Знак"/>
    <w:basedOn w:val="a0"/>
    <w:link w:val="a6"/>
    <w:uiPriority w:val="99"/>
    <w:semiHidden/>
    <w:rsid w:val="00950111"/>
    <w:rPr>
      <w:rFonts w:eastAsiaTheme="minorEastAsia"/>
      <w:sz w:val="20"/>
      <w:szCs w:val="20"/>
      <w:lang w:eastAsia="ru-RU"/>
    </w:rPr>
  </w:style>
  <w:style w:type="paragraph" w:styleId="a6">
    <w:name w:val="annotation text"/>
    <w:basedOn w:val="a"/>
    <w:link w:val="a5"/>
    <w:uiPriority w:val="99"/>
    <w:semiHidden/>
    <w:unhideWhenUsed/>
    <w:rsid w:val="00950111"/>
    <w:pPr>
      <w:spacing w:line="240" w:lineRule="auto"/>
    </w:pPr>
    <w:rPr>
      <w:sz w:val="20"/>
      <w:szCs w:val="20"/>
    </w:rPr>
  </w:style>
  <w:style w:type="character" w:customStyle="1" w:styleId="a7">
    <w:name w:val="Верхний колонтитул Знак"/>
    <w:basedOn w:val="a0"/>
    <w:link w:val="a8"/>
    <w:uiPriority w:val="99"/>
    <w:semiHidden/>
    <w:rsid w:val="00950111"/>
    <w:rPr>
      <w:rFonts w:eastAsiaTheme="minorEastAsia"/>
      <w:lang w:eastAsia="ru-RU"/>
    </w:rPr>
  </w:style>
  <w:style w:type="paragraph" w:styleId="a8">
    <w:name w:val="header"/>
    <w:basedOn w:val="a"/>
    <w:link w:val="a7"/>
    <w:uiPriority w:val="99"/>
    <w:semiHidden/>
    <w:unhideWhenUsed/>
    <w:rsid w:val="00950111"/>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950111"/>
    <w:rPr>
      <w:rFonts w:eastAsiaTheme="minorEastAsia"/>
      <w:lang w:eastAsia="ru-RU"/>
    </w:rPr>
  </w:style>
  <w:style w:type="paragraph" w:styleId="aa">
    <w:name w:val="footer"/>
    <w:basedOn w:val="a"/>
    <w:link w:val="a9"/>
    <w:uiPriority w:val="99"/>
    <w:semiHidden/>
    <w:unhideWhenUsed/>
    <w:rsid w:val="00950111"/>
    <w:pPr>
      <w:tabs>
        <w:tab w:val="center" w:pos="4677"/>
        <w:tab w:val="right" w:pos="9355"/>
      </w:tabs>
      <w:spacing w:after="0" w:line="240" w:lineRule="auto"/>
    </w:pPr>
  </w:style>
  <w:style w:type="paragraph" w:styleId="ab">
    <w:name w:val="Body Text"/>
    <w:basedOn w:val="a"/>
    <w:link w:val="ac"/>
    <w:uiPriority w:val="99"/>
    <w:semiHidden/>
    <w:unhideWhenUsed/>
    <w:rsid w:val="00950111"/>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uiPriority w:val="99"/>
    <w:semiHidden/>
    <w:rsid w:val="00950111"/>
    <w:rPr>
      <w:rFonts w:ascii="Times New Roman" w:eastAsia="Times New Roman" w:hAnsi="Times New Roman" w:cs="Times New Roman"/>
      <w:sz w:val="28"/>
      <w:szCs w:val="20"/>
      <w:lang w:eastAsia="ru-RU"/>
    </w:rPr>
  </w:style>
  <w:style w:type="character" w:customStyle="1" w:styleId="ad">
    <w:name w:val="Тема примечания Знак"/>
    <w:basedOn w:val="a5"/>
    <w:link w:val="ae"/>
    <w:uiPriority w:val="99"/>
    <w:semiHidden/>
    <w:rsid w:val="00950111"/>
    <w:rPr>
      <w:rFonts w:eastAsiaTheme="minorEastAsia"/>
      <w:b/>
      <w:bCs/>
      <w:sz w:val="20"/>
      <w:szCs w:val="20"/>
      <w:lang w:eastAsia="ru-RU"/>
    </w:rPr>
  </w:style>
  <w:style w:type="paragraph" w:styleId="ae">
    <w:name w:val="annotation subject"/>
    <w:basedOn w:val="a6"/>
    <w:next w:val="a6"/>
    <w:link w:val="ad"/>
    <w:uiPriority w:val="99"/>
    <w:semiHidden/>
    <w:unhideWhenUsed/>
    <w:rsid w:val="00950111"/>
    <w:rPr>
      <w:b/>
      <w:bCs/>
    </w:rPr>
  </w:style>
  <w:style w:type="character" w:customStyle="1" w:styleId="af">
    <w:name w:val="Текст выноски Знак"/>
    <w:basedOn w:val="a0"/>
    <w:link w:val="af0"/>
    <w:uiPriority w:val="99"/>
    <w:semiHidden/>
    <w:rsid w:val="00950111"/>
    <w:rPr>
      <w:rFonts w:ascii="Tahoma" w:eastAsiaTheme="minorEastAsia" w:hAnsi="Tahoma" w:cs="Tahoma"/>
      <w:sz w:val="16"/>
      <w:szCs w:val="16"/>
      <w:lang w:eastAsia="ru-RU"/>
    </w:rPr>
  </w:style>
  <w:style w:type="paragraph" w:styleId="af0">
    <w:name w:val="Balloon Text"/>
    <w:basedOn w:val="a"/>
    <w:link w:val="af"/>
    <w:uiPriority w:val="99"/>
    <w:semiHidden/>
    <w:unhideWhenUsed/>
    <w:rsid w:val="00950111"/>
    <w:pPr>
      <w:spacing w:after="0" w:line="240" w:lineRule="auto"/>
    </w:pPr>
    <w:rPr>
      <w:rFonts w:ascii="Tahoma" w:hAnsi="Tahoma" w:cs="Tahoma"/>
      <w:sz w:val="16"/>
      <w:szCs w:val="16"/>
    </w:rPr>
  </w:style>
  <w:style w:type="character" w:customStyle="1" w:styleId="af1">
    <w:name w:val="Без интервала Знак"/>
    <w:link w:val="af2"/>
    <w:uiPriority w:val="1"/>
    <w:locked/>
    <w:rsid w:val="00950111"/>
    <w:rPr>
      <w:rFonts w:ascii="Times New Roman" w:eastAsia="Times New Roman" w:hAnsi="Times New Roman" w:cs="Times New Roman"/>
      <w:sz w:val="28"/>
      <w:szCs w:val="20"/>
      <w:lang w:eastAsia="ar-SA"/>
    </w:rPr>
  </w:style>
  <w:style w:type="paragraph" w:styleId="af2">
    <w:name w:val="No Spacing"/>
    <w:link w:val="af1"/>
    <w:uiPriority w:val="1"/>
    <w:qFormat/>
    <w:rsid w:val="00950111"/>
    <w:pPr>
      <w:spacing w:after="0" w:line="240" w:lineRule="auto"/>
    </w:pPr>
    <w:rPr>
      <w:rFonts w:ascii="Times New Roman" w:eastAsia="Times New Roman" w:hAnsi="Times New Roman" w:cs="Times New Roman"/>
      <w:sz w:val="28"/>
      <w:szCs w:val="20"/>
      <w:lang w:eastAsia="ar-SA"/>
    </w:rPr>
  </w:style>
  <w:style w:type="paragraph" w:styleId="af3">
    <w:name w:val="List Paragraph"/>
    <w:basedOn w:val="a"/>
    <w:uiPriority w:val="34"/>
    <w:qFormat/>
    <w:rsid w:val="00950111"/>
    <w:pPr>
      <w:ind w:left="720"/>
      <w:contextualSpacing/>
    </w:pPr>
  </w:style>
  <w:style w:type="paragraph" w:customStyle="1" w:styleId="af4">
    <w:name w:val="Заголовок таблицы"/>
    <w:basedOn w:val="a"/>
    <w:uiPriority w:val="99"/>
    <w:rsid w:val="00950111"/>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ConsTitle">
    <w:name w:val="ConsTitle"/>
    <w:uiPriority w:val="99"/>
    <w:rsid w:val="009501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9501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01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59"/>
    <w:rsid w:val="009501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74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ribnoead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zio2426@mail.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B6C84-EAB4-4FB7-8A95-25933BFA9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7853</Words>
  <Characters>44766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27</cp:revision>
  <cp:lastPrinted>2018-09-27T06:58:00Z</cp:lastPrinted>
  <dcterms:created xsi:type="dcterms:W3CDTF">2018-01-12T07:39:00Z</dcterms:created>
  <dcterms:modified xsi:type="dcterms:W3CDTF">2018-09-28T03:05:00Z</dcterms:modified>
</cp:coreProperties>
</file>