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F371CB" w:rsidTr="000737F0">
        <w:trPr>
          <w:trHeight w:val="325"/>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371CB" w:rsidRDefault="00F371CB" w:rsidP="000737F0">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371CB" w:rsidTr="000737F0">
        <w:trPr>
          <w:trHeight w:val="2240"/>
        </w:trPr>
        <w:tc>
          <w:tcPr>
            <w:tcW w:w="451" w:type="dxa"/>
            <w:tcBorders>
              <w:top w:val="single" w:sz="4" w:space="0" w:color="auto"/>
              <w:left w:val="single" w:sz="4" w:space="0" w:color="auto"/>
              <w:bottom w:val="single" w:sz="4" w:space="0" w:color="auto"/>
              <w:right w:val="single" w:sz="4" w:space="0" w:color="auto"/>
            </w:tcBorders>
          </w:tcPr>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F371CB" w:rsidRDefault="00F371CB" w:rsidP="000737F0">
            <w:pPr>
              <w:widowControl w:val="0"/>
              <w:suppressAutoHyphens/>
              <w:spacing w:after="0" w:line="240" w:lineRule="auto"/>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371CB" w:rsidRPr="002E69C9" w:rsidRDefault="00F371CB" w:rsidP="000737F0">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371CB" w:rsidRDefault="00F371CB" w:rsidP="000737F0">
            <w:pPr>
              <w:spacing w:after="0" w:line="240" w:lineRule="auto"/>
              <w:jc w:val="both"/>
              <w:rPr>
                <w:rFonts w:ascii="Times New Roman" w:hAnsi="Times New Roman"/>
                <w:b/>
                <w:sz w:val="18"/>
                <w:szCs w:val="18"/>
              </w:rPr>
            </w:pPr>
          </w:p>
          <w:p w:rsidR="00F371CB" w:rsidRPr="00DC6C83" w:rsidRDefault="00F371CB" w:rsidP="000737F0">
            <w:pPr>
              <w:spacing w:after="0" w:line="240" w:lineRule="auto"/>
              <w:jc w:val="both"/>
              <w:rPr>
                <w:rFonts w:ascii="Times New Roman" w:hAnsi="Times New Roman"/>
                <w:b/>
                <w:sz w:val="18"/>
                <w:szCs w:val="18"/>
              </w:rPr>
            </w:pPr>
          </w:p>
          <w:p w:rsidR="00F371CB" w:rsidRDefault="00F371CB" w:rsidP="000737F0">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371CB" w:rsidRDefault="00F371CB" w:rsidP="000737F0">
            <w:pPr>
              <w:spacing w:after="0" w:line="240" w:lineRule="auto"/>
              <w:jc w:val="both"/>
              <w:rPr>
                <w:rFonts w:ascii="Times New Roman" w:hAnsi="Times New Roman"/>
                <w:sz w:val="18"/>
                <w:szCs w:val="18"/>
              </w:rPr>
            </w:pPr>
          </w:p>
          <w:p w:rsidR="00F371CB" w:rsidRDefault="00F371CB" w:rsidP="000737F0">
            <w:pPr>
              <w:spacing w:after="0" w:line="240" w:lineRule="auto"/>
              <w:jc w:val="both"/>
              <w:rPr>
                <w:rFonts w:ascii="Times New Roman" w:eastAsia="Times New Roman" w:hAnsi="Times New Roman"/>
                <w:sz w:val="18"/>
                <w:szCs w:val="18"/>
                <w:lang w:eastAsia="ar-SA"/>
              </w:rPr>
            </w:pPr>
          </w:p>
          <w:p w:rsidR="00F371CB" w:rsidRDefault="00F371CB" w:rsidP="000737F0">
            <w:pPr>
              <w:spacing w:after="0" w:line="240" w:lineRule="auto"/>
              <w:jc w:val="both"/>
              <w:rPr>
                <w:rFonts w:ascii="Times New Roman" w:eastAsia="Times New Roman" w:hAnsi="Times New Roman"/>
                <w:sz w:val="18"/>
                <w:szCs w:val="18"/>
                <w:lang w:eastAsia="ar-SA"/>
              </w:rPr>
            </w:pPr>
          </w:p>
          <w:p w:rsidR="00F371CB" w:rsidRPr="00DC6C83" w:rsidRDefault="00F371CB" w:rsidP="000737F0">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371CB" w:rsidRDefault="00F371CB" w:rsidP="000737F0">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371CB" w:rsidRPr="00DC6C83" w:rsidRDefault="00F371CB" w:rsidP="000737F0">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F371CB" w:rsidRDefault="00F371CB" w:rsidP="000737F0">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A172E0">
              <w:rPr>
                <w:rFonts w:ascii="Times New Roman" w:hAnsi="Times New Roman"/>
                <w:sz w:val="18"/>
                <w:szCs w:val="18"/>
              </w:rPr>
              <w:t>319</w:t>
            </w:r>
            <w:r>
              <w:rPr>
                <w:rFonts w:ascii="Times New Roman" w:hAnsi="Times New Roman"/>
                <w:sz w:val="18"/>
                <w:szCs w:val="18"/>
              </w:rPr>
              <w:t>-р от «</w:t>
            </w:r>
            <w:r w:rsidR="00A172E0">
              <w:rPr>
                <w:rFonts w:ascii="Times New Roman" w:hAnsi="Times New Roman"/>
                <w:sz w:val="18"/>
                <w:szCs w:val="18"/>
              </w:rPr>
              <w:t>19</w:t>
            </w:r>
            <w:r>
              <w:rPr>
                <w:rFonts w:ascii="Times New Roman" w:hAnsi="Times New Roman"/>
                <w:sz w:val="18"/>
                <w:szCs w:val="18"/>
              </w:rPr>
              <w:t>»</w:t>
            </w:r>
            <w:r w:rsidR="00A172E0">
              <w:rPr>
                <w:rFonts w:ascii="Times New Roman" w:hAnsi="Times New Roman"/>
                <w:sz w:val="18"/>
                <w:szCs w:val="18"/>
              </w:rPr>
              <w:t xml:space="preserve"> сентября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24:26:1005001:188»</w:t>
            </w:r>
          </w:p>
          <w:p w:rsidR="00F371CB" w:rsidRDefault="00F371CB" w:rsidP="000737F0">
            <w:pPr>
              <w:spacing w:after="0" w:line="240" w:lineRule="auto"/>
              <w:jc w:val="both"/>
              <w:rPr>
                <w:rFonts w:ascii="Times New Roman" w:hAnsi="Times New Roman"/>
                <w:sz w:val="18"/>
                <w:szCs w:val="18"/>
              </w:rPr>
            </w:pPr>
          </w:p>
          <w:p w:rsidR="00F371CB" w:rsidRDefault="00F371CB" w:rsidP="000737F0">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371CB" w:rsidRDefault="00F371CB" w:rsidP="000737F0">
            <w:pPr>
              <w:pStyle w:val="a4"/>
              <w:jc w:val="both"/>
              <w:rPr>
                <w:color w:val="000000" w:themeColor="text1"/>
                <w:sz w:val="18"/>
                <w:szCs w:val="18"/>
                <w:lang w:eastAsia="ar-SA"/>
              </w:rPr>
            </w:pPr>
          </w:p>
          <w:p w:rsidR="00F371CB" w:rsidRDefault="00F371CB" w:rsidP="000737F0">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371CB" w:rsidRDefault="00F371CB" w:rsidP="000737F0">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371CB" w:rsidRDefault="00F371CB" w:rsidP="000737F0">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371CB" w:rsidRDefault="00F371CB" w:rsidP="000737F0">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371CB" w:rsidRDefault="00F371CB" w:rsidP="000737F0">
            <w:pPr>
              <w:spacing w:after="0" w:line="240" w:lineRule="auto"/>
              <w:jc w:val="both"/>
              <w:rPr>
                <w:rFonts w:ascii="Times New Roman" w:eastAsia="Times New Roman" w:hAnsi="Times New Roman"/>
                <w:sz w:val="18"/>
                <w:szCs w:val="18"/>
                <w:lang w:eastAsia="ar-SA"/>
              </w:rPr>
            </w:pPr>
          </w:p>
          <w:p w:rsidR="00F371CB" w:rsidRPr="00DC6C83" w:rsidRDefault="00F371CB" w:rsidP="000737F0">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371CB" w:rsidRDefault="00F371CB" w:rsidP="000737F0">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F371CB" w:rsidRDefault="00F371CB" w:rsidP="000737F0">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28031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Pr="0054311F">
              <w:rPr>
                <w:rFonts w:ascii="Times New Roman" w:hAnsi="Times New Roman" w:cs="Times New Roman"/>
                <w:sz w:val="20"/>
                <w:szCs w:val="20"/>
                <w:lang w:eastAsia="ar-SA"/>
              </w:rPr>
              <w:t>«</w:t>
            </w:r>
            <w:r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Pr>
                <w:rFonts w:ascii="Times New Roman" w:eastAsia="Times New Roman" w:hAnsi="Times New Roman" w:cs="Times New Roman"/>
                <w:sz w:val="20"/>
                <w:szCs w:val="20"/>
                <w:lang w:eastAsia="ar-SA"/>
              </w:rPr>
              <w:t>1005001:188.</w:t>
            </w:r>
            <w:proofErr w:type="gramEnd"/>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 xml:space="preserve">ия): </w:t>
            </w:r>
            <w:r>
              <w:rPr>
                <w:rFonts w:ascii="Times New Roman" w:hAnsi="Times New Roman"/>
                <w:sz w:val="18"/>
                <w:szCs w:val="18"/>
              </w:rPr>
              <w:t xml:space="preserve">Красноярский край, Мотыгинский район, устье р. Мурина, </w:t>
            </w:r>
            <w:r>
              <w:rPr>
                <w:rFonts w:ascii="Times New Roman" w:eastAsia="Times New Roman" w:hAnsi="Times New Roman"/>
                <w:sz w:val="18"/>
                <w:szCs w:val="18"/>
                <w:lang w:eastAsia="ar-SA"/>
              </w:rPr>
              <w:t xml:space="preserve">вид разрешенного использования: склады. </w:t>
            </w:r>
          </w:p>
          <w:p w:rsidR="00F371CB" w:rsidRDefault="00F371CB" w:rsidP="000737F0">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F371CB" w:rsidRDefault="00F371CB" w:rsidP="000737F0">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F371CB" w:rsidRDefault="00F371CB" w:rsidP="000737F0">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F371CB" w:rsidRDefault="00F371CB" w:rsidP="000737F0">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24:26:1201001</w:t>
            </w:r>
          </w:p>
          <w:p w:rsidR="00F371CB" w:rsidRPr="00DC6C83" w:rsidRDefault="00F371CB" w:rsidP="000737F0">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371CB" w:rsidRPr="00DC6C83" w:rsidRDefault="00F371CB" w:rsidP="000737F0">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371CB" w:rsidRPr="00140D92" w:rsidRDefault="00F371CB" w:rsidP="000737F0">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371CB" w:rsidRDefault="00F371CB" w:rsidP="000737F0">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89 613 руб. 70</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восемьдесят девять тысяч шестьсот тринадцать рублей 70 копеек)</w:t>
            </w:r>
          </w:p>
          <w:p w:rsidR="00F371CB" w:rsidRPr="00DC6C83" w:rsidRDefault="00F371CB" w:rsidP="000737F0">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lastRenderedPageBreak/>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w:t>
            </w:r>
            <w:r>
              <w:rPr>
                <w:rFonts w:ascii="Times New Roman" w:eastAsia="Times New Roman" w:hAnsi="Times New Roman"/>
                <w:color w:val="000000" w:themeColor="text1"/>
                <w:sz w:val="18"/>
                <w:szCs w:val="18"/>
                <w:lang w:eastAsia="ar-SA"/>
              </w:rPr>
              <w:t>ежа за право участия в аукционе.</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F371CB" w:rsidRPr="00DC6C83" w:rsidRDefault="00F371CB" w:rsidP="000737F0">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2 688 руб. 41 копейка</w:t>
            </w:r>
            <w:r w:rsidRPr="00A14186">
              <w:rPr>
                <w:rFonts w:ascii="Times New Roman" w:hAnsi="Times New Roman" w:cs="Times New Roman"/>
                <w:sz w:val="18"/>
                <w:szCs w:val="18"/>
              </w:rPr>
              <w:t xml:space="preserve"> (</w:t>
            </w:r>
            <w:r>
              <w:rPr>
                <w:rFonts w:ascii="Times New Roman" w:hAnsi="Times New Roman" w:cs="Times New Roman"/>
                <w:sz w:val="18"/>
                <w:szCs w:val="18"/>
              </w:rPr>
              <w:t>две тысячи шестьсот восемьдесят восемь рублей 41 копейка</w:t>
            </w:r>
            <w:r w:rsidRPr="00A14186">
              <w:rPr>
                <w:rFonts w:ascii="Times New Roman" w:hAnsi="Times New Roman" w:cs="Times New Roman"/>
                <w:sz w:val="18"/>
                <w:szCs w:val="18"/>
              </w:rPr>
              <w:t>).</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tcPr>
          <w:p w:rsidR="00F371CB" w:rsidRDefault="00F371CB" w:rsidP="000737F0">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p>
          <w:p w:rsidR="00F371CB" w:rsidRDefault="00F371CB" w:rsidP="000737F0">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F371CB" w:rsidRDefault="00F371CB" w:rsidP="000737F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Pr="00DC6C83" w:rsidRDefault="00F371CB" w:rsidP="000737F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F371CB" w:rsidRDefault="00F371CB" w:rsidP="000737F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371CB" w:rsidRDefault="00F371CB" w:rsidP="000737F0">
            <w:pPr>
              <w:autoSpaceDE w:val="0"/>
              <w:autoSpaceDN w:val="0"/>
              <w:adjustRightInd w:val="0"/>
              <w:spacing w:after="0" w:line="240" w:lineRule="auto"/>
              <w:ind w:firstLine="720"/>
              <w:jc w:val="both"/>
              <w:rPr>
                <w:rFonts w:ascii="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371CB" w:rsidRDefault="00F371CB" w:rsidP="000737F0">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371CB" w:rsidRDefault="00F371CB" w:rsidP="000737F0">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371CB" w:rsidRDefault="00F371CB" w:rsidP="000737F0">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F371CB" w:rsidRDefault="00F371CB" w:rsidP="000737F0">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F371CB" w:rsidRDefault="00F371CB" w:rsidP="000737F0">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371CB" w:rsidRDefault="00F371CB" w:rsidP="000737F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371CB" w:rsidRDefault="00F371CB" w:rsidP="000737F0">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371CB" w:rsidRDefault="00F371CB" w:rsidP="000737F0">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371CB" w:rsidRPr="00991F60" w:rsidRDefault="00F371CB" w:rsidP="000737F0">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29 сентября 2018г. с 10.00 часов </w:t>
            </w:r>
            <w:r w:rsidRPr="00991F60">
              <w:rPr>
                <w:rFonts w:ascii="Times New Roman" w:hAnsi="Times New Roman"/>
                <w:sz w:val="18"/>
                <w:szCs w:val="18"/>
              </w:rPr>
              <w:t>по местному времени.</w:t>
            </w:r>
          </w:p>
          <w:p w:rsidR="00F371CB" w:rsidRDefault="00F371CB" w:rsidP="000737F0">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23 октября 2018 г. до 17.00</w:t>
            </w:r>
            <w:r>
              <w:rPr>
                <w:rFonts w:ascii="Times New Roman" w:hAnsi="Times New Roman"/>
                <w:sz w:val="18"/>
                <w:szCs w:val="18"/>
              </w:rPr>
              <w:t xml:space="preserve"> по местному времени</w:t>
            </w:r>
          </w:p>
          <w:p w:rsidR="00F371CB" w:rsidRDefault="00F371CB" w:rsidP="000737F0">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отношений Мотыгинского района».</w:t>
            </w:r>
          </w:p>
          <w:p w:rsidR="00F371CB" w:rsidRDefault="00F371CB" w:rsidP="000737F0">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371CB" w:rsidRDefault="00F371CB" w:rsidP="000737F0">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26 октября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F371CB" w:rsidRDefault="00F371CB" w:rsidP="000737F0">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371CB" w:rsidRDefault="00F371CB" w:rsidP="000737F0">
            <w:pPr>
              <w:pStyle w:val="a7"/>
              <w:jc w:val="both"/>
              <w:rPr>
                <w:b w:val="0"/>
                <w:sz w:val="18"/>
                <w:szCs w:val="18"/>
              </w:rPr>
            </w:pPr>
            <w:r>
              <w:rPr>
                <w:b w:val="0"/>
                <w:sz w:val="18"/>
                <w:szCs w:val="18"/>
              </w:rPr>
              <w:t xml:space="preserve">С 01.10.2018г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371CB" w:rsidRDefault="00F371CB" w:rsidP="000737F0">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371CB" w:rsidRDefault="00F371CB" w:rsidP="000737F0">
            <w:pPr>
              <w:pStyle w:val="a7"/>
              <w:jc w:val="both"/>
              <w:rPr>
                <w:sz w:val="18"/>
                <w:szCs w:val="18"/>
              </w:rPr>
            </w:pPr>
            <w:r>
              <w:rPr>
                <w:b w:val="0"/>
                <w:sz w:val="18"/>
                <w:szCs w:val="18"/>
              </w:rPr>
              <w:t>Контактный телефон - 8(391-41) 2-25-25,</w:t>
            </w:r>
          </w:p>
          <w:p w:rsidR="00F371CB" w:rsidRDefault="00F371CB" w:rsidP="000737F0">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F371CB" w:rsidRDefault="00F371CB" w:rsidP="000737F0">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371CB" w:rsidRDefault="00F371CB" w:rsidP="000737F0">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371CB" w:rsidRDefault="00F371CB" w:rsidP="000737F0">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371CB" w:rsidRDefault="00F371CB" w:rsidP="000737F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371CB" w:rsidRDefault="00F371CB" w:rsidP="000737F0">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371CB" w:rsidRDefault="00F371CB" w:rsidP="000737F0">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F371CB" w:rsidRPr="00A14186" w:rsidRDefault="00F371CB" w:rsidP="000737F0">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F371CB" w:rsidRPr="00140D92" w:rsidRDefault="00F371CB" w:rsidP="000737F0">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17 922 </w:t>
            </w:r>
            <w:r w:rsidRPr="00A14186">
              <w:rPr>
                <w:rFonts w:ascii="Times New Roman" w:hAnsi="Times New Roman" w:cs="Times New Roman"/>
                <w:sz w:val="18"/>
                <w:szCs w:val="18"/>
              </w:rPr>
              <w:t>руб.</w:t>
            </w:r>
            <w:r>
              <w:rPr>
                <w:rFonts w:ascii="Times New Roman" w:hAnsi="Times New Roman" w:cs="Times New Roman"/>
                <w:sz w:val="18"/>
                <w:szCs w:val="18"/>
              </w:rPr>
              <w:t xml:space="preserve"> 74</w:t>
            </w:r>
            <w:r w:rsidRPr="00A14186">
              <w:rPr>
                <w:rFonts w:ascii="Times New Roman" w:hAnsi="Times New Roman" w:cs="Times New Roman"/>
                <w:sz w:val="18"/>
                <w:szCs w:val="18"/>
              </w:rPr>
              <w:t xml:space="preserve"> копе</w:t>
            </w:r>
            <w:r>
              <w:rPr>
                <w:rFonts w:ascii="Times New Roman" w:hAnsi="Times New Roman" w:cs="Times New Roman"/>
                <w:sz w:val="18"/>
                <w:szCs w:val="18"/>
              </w:rPr>
              <w:t>йки</w:t>
            </w:r>
            <w:r w:rsidRPr="00A14186">
              <w:rPr>
                <w:rFonts w:ascii="Times New Roman" w:hAnsi="Times New Roman" w:cs="Times New Roman"/>
                <w:sz w:val="18"/>
                <w:szCs w:val="18"/>
              </w:rPr>
              <w:t xml:space="preserve"> (</w:t>
            </w:r>
            <w:r>
              <w:rPr>
                <w:rFonts w:ascii="Times New Roman" w:hAnsi="Times New Roman" w:cs="Times New Roman"/>
                <w:sz w:val="18"/>
                <w:szCs w:val="18"/>
              </w:rPr>
              <w:t>семнадцать тысяч девятьсот двадцать два рубля 74 копейки</w:t>
            </w:r>
            <w:r w:rsidRPr="00A14186">
              <w:rPr>
                <w:rFonts w:ascii="Times New Roman" w:hAnsi="Times New Roman" w:cs="Times New Roman"/>
                <w:sz w:val="18"/>
                <w:szCs w:val="18"/>
              </w:rPr>
              <w:t>).</w:t>
            </w:r>
          </w:p>
          <w:p w:rsidR="00F371CB" w:rsidRDefault="00F371CB" w:rsidP="000737F0">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371CB" w:rsidRDefault="00F371CB" w:rsidP="000737F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371CB" w:rsidRDefault="00F371CB" w:rsidP="000737F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F371CB" w:rsidRDefault="00F371CB" w:rsidP="000737F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371CB" w:rsidRDefault="00F371CB" w:rsidP="000737F0">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F371CB" w:rsidRDefault="00F371CB" w:rsidP="000737F0">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w:t>
            </w:r>
            <w:r>
              <w:rPr>
                <w:rFonts w:ascii="Times New Roman" w:eastAsia="Times New Roman" w:hAnsi="Times New Roman"/>
                <w:color w:val="000000" w:themeColor="text1"/>
                <w:sz w:val="18"/>
                <w:szCs w:val="18"/>
                <w:lang w:eastAsia="ar-SA"/>
              </w:rPr>
              <w:lastRenderedPageBreak/>
              <w:t xml:space="preserve">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F371CB" w:rsidRDefault="00F371CB" w:rsidP="000737F0">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F371CB" w:rsidRDefault="00F371CB" w:rsidP="000737F0">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371CB" w:rsidRDefault="00F371CB" w:rsidP="000737F0">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371CB" w:rsidRDefault="00F371CB" w:rsidP="000737F0">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F371CB" w:rsidRDefault="00F371CB" w:rsidP="000737F0">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F371CB" w:rsidRDefault="00F371CB" w:rsidP="000737F0">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24:26:1005001:188».</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F371CB" w:rsidRDefault="00F371CB" w:rsidP="000737F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371CB" w:rsidTr="000737F0">
        <w:trPr>
          <w:trHeight w:val="84"/>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371CB" w:rsidRDefault="00F371CB" w:rsidP="000737F0">
            <w:pPr>
              <w:pStyle w:val="a6"/>
              <w:jc w:val="both"/>
              <w:rPr>
                <w:b/>
                <w:sz w:val="18"/>
                <w:szCs w:val="18"/>
              </w:rPr>
            </w:pPr>
            <w:r>
              <w:rPr>
                <w:b/>
                <w:sz w:val="18"/>
                <w:szCs w:val="18"/>
              </w:rPr>
              <w:t>Место, дата, время и порядок проведения аукциона</w:t>
            </w:r>
          </w:p>
          <w:p w:rsidR="00F371CB" w:rsidRDefault="00F371CB" w:rsidP="000737F0">
            <w:pPr>
              <w:spacing w:after="0" w:line="240" w:lineRule="auto"/>
              <w:jc w:val="both"/>
              <w:rPr>
                <w:rFonts w:ascii="Times New Roman" w:hAnsi="Times New Roman"/>
                <w:sz w:val="18"/>
                <w:szCs w:val="18"/>
              </w:rPr>
            </w:pPr>
          </w:p>
          <w:p w:rsidR="00F371CB" w:rsidRDefault="00F371CB" w:rsidP="000737F0">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371CB" w:rsidRDefault="00F371CB" w:rsidP="000737F0">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29 октября </w:t>
            </w:r>
            <w:r w:rsidRPr="00DC6C83">
              <w:rPr>
                <w:rFonts w:ascii="Times New Roman" w:hAnsi="Times New Roman"/>
                <w:b/>
                <w:sz w:val="18"/>
                <w:szCs w:val="18"/>
              </w:rPr>
              <w:t>2018</w:t>
            </w:r>
            <w:r w:rsidRPr="00DC6C83">
              <w:rPr>
                <w:rFonts w:ascii="Times New Roman" w:hAnsi="Times New Roman"/>
                <w:sz w:val="18"/>
                <w:szCs w:val="18"/>
              </w:rPr>
              <w:t xml:space="preserve"> г.</w:t>
            </w:r>
          </w:p>
          <w:p w:rsidR="00F371CB" w:rsidRDefault="00F371CB" w:rsidP="000737F0">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12.00 </w:t>
            </w:r>
            <w:r>
              <w:rPr>
                <w:rFonts w:ascii="Times New Roman" w:hAnsi="Times New Roman"/>
                <w:sz w:val="18"/>
                <w:szCs w:val="18"/>
              </w:rPr>
              <w:t>часов по местному времени.</w:t>
            </w:r>
          </w:p>
          <w:p w:rsidR="00F371CB" w:rsidRDefault="00F371CB" w:rsidP="000737F0">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371CB" w:rsidRDefault="00F371CB" w:rsidP="000737F0">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371CB" w:rsidRDefault="00F371CB" w:rsidP="000737F0">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F371CB" w:rsidRDefault="00F371CB" w:rsidP="000737F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371CB" w:rsidRDefault="00F371CB" w:rsidP="000737F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w:t>
            </w:r>
            <w:r>
              <w:rPr>
                <w:rFonts w:ascii="Times New Roman" w:eastAsia="Times New Roman" w:hAnsi="Times New Roman"/>
                <w:sz w:val="18"/>
                <w:szCs w:val="18"/>
              </w:rPr>
              <w:lastRenderedPageBreak/>
              <w:t>указывает на этого участника. Затем аукционист объявляет следующую цену в соответствии с «шагом аукциона»;</w:t>
            </w:r>
          </w:p>
          <w:p w:rsidR="00F371CB" w:rsidRDefault="00F371CB" w:rsidP="000737F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F371CB" w:rsidRDefault="00F371CB" w:rsidP="000737F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371CB" w:rsidRDefault="00F371CB" w:rsidP="000737F0">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F371CB" w:rsidRDefault="00F371CB" w:rsidP="000737F0">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371CB" w:rsidRDefault="00F371CB" w:rsidP="000737F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371CB" w:rsidRDefault="00F371CB" w:rsidP="000737F0">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371CB" w:rsidRDefault="00F371CB" w:rsidP="000737F0">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371CB" w:rsidRDefault="00F371CB" w:rsidP="000737F0">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F371CB" w:rsidTr="000737F0">
        <w:trPr>
          <w:trHeight w:val="3843"/>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371CB" w:rsidRDefault="00F371CB" w:rsidP="000737F0">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371CB" w:rsidRDefault="00F371CB" w:rsidP="000737F0">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371CB" w:rsidRDefault="00F371CB" w:rsidP="000737F0">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F371CB" w:rsidTr="000737F0">
        <w:trPr>
          <w:trHeight w:val="2751"/>
        </w:trPr>
        <w:tc>
          <w:tcPr>
            <w:tcW w:w="451"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371CB" w:rsidRDefault="00F371CB" w:rsidP="000737F0">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371CB" w:rsidRDefault="00F371CB" w:rsidP="000737F0">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F371CB" w:rsidRDefault="00F371CB" w:rsidP="000737F0">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371CB" w:rsidRDefault="00F371CB" w:rsidP="000737F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 8, 15, 22, октября 2018г) </w:t>
            </w:r>
          </w:p>
          <w:p w:rsidR="00F371CB" w:rsidRDefault="00F371CB" w:rsidP="000737F0">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371CB" w:rsidRDefault="00F371CB" w:rsidP="000737F0">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F371CB" w:rsidRDefault="00F371CB" w:rsidP="000737F0">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371CB" w:rsidRDefault="00F371CB" w:rsidP="000737F0">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371CB" w:rsidRDefault="00F371CB" w:rsidP="000737F0">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371CB" w:rsidRDefault="00F371CB" w:rsidP="000737F0">
            <w:pPr>
              <w:tabs>
                <w:tab w:val="left" w:pos="10773"/>
              </w:tabs>
              <w:spacing w:after="0" w:line="240" w:lineRule="auto"/>
              <w:jc w:val="both"/>
              <w:rPr>
                <w:rFonts w:ascii="Times New Roman" w:hAnsi="Times New Roman"/>
                <w:sz w:val="18"/>
                <w:szCs w:val="18"/>
              </w:rPr>
            </w:pPr>
          </w:p>
          <w:p w:rsidR="00F371CB" w:rsidRPr="00DC6C83" w:rsidRDefault="00F371CB" w:rsidP="000737F0">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371CB" w:rsidTr="000737F0">
        <w:trPr>
          <w:trHeight w:val="2682"/>
        </w:trPr>
        <w:tc>
          <w:tcPr>
            <w:tcW w:w="451" w:type="dxa"/>
            <w:tcBorders>
              <w:top w:val="single" w:sz="4" w:space="0" w:color="auto"/>
              <w:left w:val="single" w:sz="4" w:space="0" w:color="auto"/>
              <w:bottom w:val="single" w:sz="4" w:space="0" w:color="auto"/>
              <w:right w:val="single" w:sz="4" w:space="0" w:color="auto"/>
            </w:tcBorders>
          </w:tcPr>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371CB" w:rsidRDefault="00F371CB" w:rsidP="000737F0">
            <w:pPr>
              <w:widowControl w:val="0"/>
              <w:suppressAutoHyphens/>
              <w:spacing w:after="0" w:line="240" w:lineRule="auto"/>
              <w:jc w:val="both"/>
              <w:rPr>
                <w:rFonts w:ascii="Times New Roman" w:eastAsia="Times New Roman" w:hAnsi="Times New Roman"/>
                <w:sz w:val="18"/>
                <w:szCs w:val="18"/>
              </w:rPr>
            </w:pPr>
          </w:p>
          <w:p w:rsidR="00F371CB" w:rsidRDefault="00F371CB" w:rsidP="000737F0">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371CB" w:rsidRDefault="005C74D2" w:rsidP="000737F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184.9pt;margin-top:-.6pt;width:257.25pt;height:0;z-index:251660288;mso-position-horizontal-relative:text;mso-position-vertical-relative:text" o:connectortype="straight"/>
              </w:pict>
            </w:r>
            <w:r w:rsidR="00F371CB">
              <w:rPr>
                <w:rFonts w:ascii="Times New Roman" w:eastAsia="Times New Roman" w:hAnsi="Times New Roman"/>
                <w:b/>
                <w:sz w:val="18"/>
                <w:szCs w:val="18"/>
                <w:lang w:eastAsia="ar-SA"/>
              </w:rPr>
              <w:t>Дата, время и порядок осмотра земельного участка на местности</w:t>
            </w: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b/>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p w:rsidR="00F371CB" w:rsidRDefault="00F371CB" w:rsidP="000737F0">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371CB" w:rsidRDefault="00F371CB" w:rsidP="000737F0">
            <w:pPr>
              <w:tabs>
                <w:tab w:val="left" w:pos="10773"/>
              </w:tabs>
              <w:spacing w:after="0" w:line="240" w:lineRule="auto"/>
              <w:jc w:val="both"/>
              <w:rPr>
                <w:rFonts w:ascii="Times New Roman" w:hAnsi="Times New Roman"/>
                <w:sz w:val="18"/>
                <w:szCs w:val="18"/>
              </w:rPr>
            </w:pPr>
          </w:p>
        </w:tc>
      </w:tr>
    </w:tbl>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3352AA">
      <w:pPr>
        <w:jc w:val="center"/>
        <w:rPr>
          <w:rFonts w:ascii="Times New Roman" w:eastAsia="Times New Roman" w:hAnsi="Times New Roman" w:cs="Times New Roman"/>
          <w:b/>
          <w:bCs/>
          <w:sz w:val="24"/>
          <w:szCs w:val="24"/>
          <w:lang w:eastAsia="ar-SA"/>
        </w:rPr>
      </w:pPr>
    </w:p>
    <w:p w:rsidR="00F371CB" w:rsidRDefault="00F371CB" w:rsidP="00F371C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F371CB" w:rsidRDefault="00F371CB" w:rsidP="00F371C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371CB" w:rsidRDefault="00F371CB" w:rsidP="00F371C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371CB" w:rsidRPr="00073FCB" w:rsidRDefault="00F371CB" w:rsidP="00F371CB">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F371CB" w:rsidRPr="00073FCB" w:rsidRDefault="00F371CB" w:rsidP="00F371CB">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1005001:188</w:t>
      </w:r>
    </w:p>
    <w:p w:rsidR="00F371CB" w:rsidRPr="00F05357" w:rsidRDefault="00F371CB" w:rsidP="00F371CB">
      <w:pPr>
        <w:suppressAutoHyphens/>
        <w:spacing w:after="0" w:line="240" w:lineRule="auto"/>
        <w:ind w:firstLine="284"/>
        <w:jc w:val="right"/>
        <w:rPr>
          <w:rFonts w:ascii="Times New Roman" w:eastAsia="Times New Roman" w:hAnsi="Times New Roman" w:cs="Times New Roman"/>
          <w:sz w:val="24"/>
          <w:szCs w:val="24"/>
          <w:lang w:eastAsia="ar-SA"/>
        </w:rPr>
      </w:pPr>
    </w:p>
    <w:p w:rsidR="00F371CB" w:rsidRPr="00330566" w:rsidRDefault="00F371CB" w:rsidP="00F371CB">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F371CB" w:rsidRPr="00330566" w:rsidRDefault="00F371CB" w:rsidP="00F371CB">
      <w:pPr>
        <w:suppressAutoHyphens/>
        <w:spacing w:after="0" w:line="240" w:lineRule="auto"/>
        <w:ind w:firstLine="284"/>
        <w:jc w:val="center"/>
        <w:rPr>
          <w:rFonts w:ascii="Times New Roman" w:eastAsia="Times New Roman" w:hAnsi="Times New Roman" w:cs="Times New Roman"/>
          <w:sz w:val="18"/>
          <w:szCs w:val="18"/>
          <w:lang w:eastAsia="ar-SA"/>
        </w:rPr>
      </w:pPr>
    </w:p>
    <w:p w:rsidR="00F371CB" w:rsidRPr="00330566" w:rsidRDefault="00F371CB" w:rsidP="00F371CB">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F371CB" w:rsidRPr="00330566" w:rsidRDefault="00F371CB" w:rsidP="00F371CB">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F371CB" w:rsidRPr="00330566" w:rsidRDefault="00F371CB" w:rsidP="00F371CB">
      <w:pPr>
        <w:suppressAutoHyphens/>
        <w:spacing w:after="0" w:line="240" w:lineRule="auto"/>
        <w:ind w:firstLine="284"/>
        <w:jc w:val="both"/>
        <w:rPr>
          <w:rFonts w:ascii="Times New Roman" w:eastAsia="Times New Roman" w:hAnsi="Times New Roman" w:cs="Times New Roman"/>
          <w:b/>
          <w:sz w:val="18"/>
          <w:szCs w:val="18"/>
          <w:lang w:eastAsia="ar-SA"/>
        </w:rPr>
      </w:pPr>
    </w:p>
    <w:p w:rsidR="00F371CB" w:rsidRPr="00330566" w:rsidRDefault="00F371CB" w:rsidP="00F371CB">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2018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F371CB" w:rsidRPr="00330566"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F371CB">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F371CB" w:rsidRPr="00330566" w:rsidRDefault="00F371CB" w:rsidP="00F371C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F371CB" w:rsidRPr="00330566" w:rsidRDefault="00F371CB" w:rsidP="00F371CB">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кадастровый номер 24:26:</w:t>
      </w:r>
      <w:r>
        <w:rPr>
          <w:rFonts w:ascii="Times New Roman" w:eastAsia="Times New Roman" w:hAnsi="Times New Roman" w:cs="Times New Roman"/>
          <w:color w:val="000000" w:themeColor="text1"/>
          <w:sz w:val="18"/>
          <w:szCs w:val="18"/>
          <w:lang w:eastAsia="ar-SA"/>
        </w:rPr>
        <w:t>1005001:188</w:t>
      </w:r>
      <w:r w:rsidRPr="00330566">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28031</w:t>
      </w:r>
      <w:r w:rsidRPr="00330566">
        <w:rPr>
          <w:rFonts w:ascii="Times New Roman" w:eastAsia="Times New Roman" w:hAnsi="Times New Roman" w:cs="Times New Roman"/>
          <w:sz w:val="18"/>
          <w:szCs w:val="18"/>
          <w:lang w:eastAsia="ar-SA"/>
        </w:rPr>
        <w:t xml:space="preserve"> кв</w:t>
      </w:r>
      <w:proofErr w:type="gramStart"/>
      <w:r w:rsidRPr="00330566">
        <w:rPr>
          <w:rFonts w:ascii="Times New Roman" w:eastAsia="Times New Roman" w:hAnsi="Times New Roman" w:cs="Times New Roman"/>
          <w:sz w:val="18"/>
          <w:szCs w:val="18"/>
          <w:lang w:eastAsia="ar-SA"/>
        </w:rPr>
        <w:t>.м</w:t>
      </w:r>
      <w:proofErr w:type="gramEnd"/>
      <w:r w:rsidRPr="00330566">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330566">
        <w:rPr>
          <w:rFonts w:ascii="Times New Roman" w:eastAsia="Times New Roman" w:hAnsi="Times New Roman" w:cs="Times New Roman"/>
          <w:sz w:val="18"/>
          <w:szCs w:val="18"/>
          <w:lang w:eastAsia="ar-SA"/>
        </w:rPr>
        <w:t>«</w:t>
      </w:r>
      <w:r w:rsidRPr="00330566">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30566">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w:t>
      </w:r>
      <w:r>
        <w:rPr>
          <w:rFonts w:ascii="Times New Roman" w:eastAsia="Times New Roman" w:hAnsi="Times New Roman" w:cs="Times New Roman"/>
          <w:sz w:val="18"/>
          <w:szCs w:val="18"/>
          <w:lang w:eastAsia="ar-SA"/>
        </w:rPr>
        <w:t>устье р. Мурина</w:t>
      </w:r>
      <w:r w:rsidRPr="00330566">
        <w:rPr>
          <w:rFonts w:ascii="Times New Roman" w:eastAsia="Times New Roman" w:hAnsi="Times New Roman" w:cs="Times New Roman"/>
          <w:sz w:val="18"/>
          <w:szCs w:val="18"/>
          <w:lang w:eastAsia="ar-SA"/>
        </w:rPr>
        <w:t>,  вид разрешенного использования – склады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371CB" w:rsidRPr="00330566" w:rsidRDefault="00F371CB" w:rsidP="00F371C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371CB" w:rsidRPr="00330566"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F371C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F371CB" w:rsidRPr="00330566" w:rsidRDefault="00F371CB" w:rsidP="00F371C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F371CB" w:rsidRPr="00330566" w:rsidRDefault="00F371CB" w:rsidP="00F371C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17 922</w:t>
      </w:r>
      <w:r w:rsidRPr="00330566">
        <w:rPr>
          <w:rFonts w:ascii="Times New Roman" w:hAnsi="Times New Roman" w:cs="Times New Roman"/>
          <w:sz w:val="18"/>
          <w:szCs w:val="18"/>
        </w:rPr>
        <w:t xml:space="preserve"> руб. </w:t>
      </w:r>
      <w:r>
        <w:rPr>
          <w:rFonts w:ascii="Times New Roman" w:hAnsi="Times New Roman" w:cs="Times New Roman"/>
          <w:sz w:val="18"/>
          <w:szCs w:val="18"/>
        </w:rPr>
        <w:t>7</w:t>
      </w:r>
      <w:r w:rsidRPr="00330566">
        <w:rPr>
          <w:rFonts w:ascii="Times New Roman" w:hAnsi="Times New Roman" w:cs="Times New Roman"/>
          <w:sz w:val="18"/>
          <w:szCs w:val="18"/>
        </w:rPr>
        <w:t>4 копейки (</w:t>
      </w:r>
      <w:r>
        <w:rPr>
          <w:rFonts w:ascii="Times New Roman" w:hAnsi="Times New Roman" w:cs="Times New Roman"/>
          <w:sz w:val="18"/>
          <w:szCs w:val="18"/>
        </w:rPr>
        <w:t>семнадцать тысяч девятьсот двадцать два рубля 74 копейки</w:t>
      </w:r>
      <w:r w:rsidRPr="00330566">
        <w:rPr>
          <w:rFonts w:ascii="Times New Roman" w:hAnsi="Times New Roman" w:cs="Times New Roman"/>
          <w:sz w:val="18"/>
          <w:szCs w:val="18"/>
        </w:rPr>
        <w:t xml:space="preserve">),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____________ рублей)</w:t>
      </w:r>
      <w:proofErr w:type="spellStart"/>
      <w:r w:rsidRPr="00330566">
        <w:rPr>
          <w:rFonts w:ascii="Times New Roman" w:eastAsia="Times New Roman" w:hAnsi="Times New Roman" w:cs="Times New Roman"/>
          <w:sz w:val="18"/>
          <w:szCs w:val="18"/>
          <w:lang w:eastAsia="ar-SA"/>
        </w:rPr>
        <w:t>_______копеек</w:t>
      </w:r>
      <w:proofErr w:type="spellEnd"/>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F371CB" w:rsidRPr="00330566" w:rsidRDefault="00F371CB" w:rsidP="00F371C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(Арендная плата за земельный участок, государственная собственность на которые не разграничена,  расположенный в границах </w:t>
      </w:r>
      <w:r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 в банке отделение Красноярск г. Красноярск.</w:t>
      </w:r>
      <w:proofErr w:type="gramEnd"/>
    </w:p>
    <w:p w:rsidR="00F371CB" w:rsidRPr="00330566" w:rsidRDefault="00F371CB" w:rsidP="00F371C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F371CB" w:rsidRPr="00330566" w:rsidRDefault="00F371CB" w:rsidP="00F371C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F371CB" w:rsidRPr="00330566" w:rsidRDefault="00F371CB" w:rsidP="00F371C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371CB" w:rsidRPr="00330566" w:rsidRDefault="00F371CB" w:rsidP="00F371C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371CB" w:rsidRPr="00330566"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F371CB" w:rsidRPr="00330566"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F371C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371CB" w:rsidRPr="00330566" w:rsidRDefault="00F371CB" w:rsidP="00F371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F371CB" w:rsidRPr="00330566" w:rsidRDefault="00F371CB" w:rsidP="00F371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371CB" w:rsidRPr="00330566" w:rsidRDefault="00F371CB" w:rsidP="00F371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371CB" w:rsidRPr="00330566" w:rsidRDefault="00F371CB" w:rsidP="00F371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w:t>
      </w:r>
      <w:r w:rsidR="00701142">
        <w:rPr>
          <w:rFonts w:ascii="Times New Roman" w:eastAsia="Times New Roman" w:hAnsi="Times New Roman" w:cs="Times New Roman"/>
          <w:sz w:val="18"/>
          <w:szCs w:val="18"/>
          <w:lang w:eastAsia="ar-SA"/>
        </w:rPr>
        <w:t>годовой арендной платы предусмотренной</w:t>
      </w:r>
      <w:r w:rsidRPr="00330566">
        <w:rPr>
          <w:rFonts w:ascii="Times New Roman" w:eastAsia="Times New Roman" w:hAnsi="Times New Roman" w:cs="Times New Roman"/>
          <w:sz w:val="18"/>
          <w:szCs w:val="18"/>
          <w:lang w:eastAsia="ar-SA"/>
        </w:rPr>
        <w:t xml:space="preserve"> п. 3.1. Договора.</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371CB" w:rsidRPr="00330566" w:rsidRDefault="00F371CB" w:rsidP="00F371CB">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F371CB" w:rsidRPr="00330566" w:rsidRDefault="00F371CB" w:rsidP="00F371C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371CB" w:rsidRPr="00330566" w:rsidRDefault="00F371CB" w:rsidP="00F371C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371CB" w:rsidRPr="00330566" w:rsidRDefault="00F371CB" w:rsidP="00F371C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F371CB" w:rsidRPr="00330566" w:rsidRDefault="00F371CB" w:rsidP="00F371C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371CB" w:rsidRPr="00330566" w:rsidRDefault="00F371CB" w:rsidP="00F371C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371CB" w:rsidRPr="00330566" w:rsidRDefault="00F371CB" w:rsidP="00F371C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371CB" w:rsidRPr="00330566" w:rsidRDefault="00F371CB" w:rsidP="00F371C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371CB" w:rsidRPr="00330566" w:rsidRDefault="00F371CB" w:rsidP="00F371C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F371C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F371CB" w:rsidRPr="00330566" w:rsidRDefault="00F371CB" w:rsidP="00F371C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371CB" w:rsidRPr="00330566" w:rsidTr="000737F0">
        <w:trPr>
          <w:trHeight w:val="6342"/>
        </w:trPr>
        <w:tc>
          <w:tcPr>
            <w:tcW w:w="4632" w:type="dxa"/>
          </w:tcPr>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ОКТМО 04635000</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/с 40101810600000010001</w:t>
            </w:r>
          </w:p>
          <w:p w:rsidR="00F371CB" w:rsidRPr="00330566" w:rsidRDefault="00F371CB" w:rsidP="000737F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F371CB" w:rsidRPr="00330566" w:rsidRDefault="00F371CB" w:rsidP="000737F0">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F371CB" w:rsidRPr="00330566" w:rsidRDefault="00F371CB" w:rsidP="000737F0">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F371CB" w:rsidRPr="00330566" w:rsidRDefault="00F371CB" w:rsidP="000737F0">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371CB" w:rsidRPr="00330566" w:rsidRDefault="00F371CB" w:rsidP="000737F0">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c>
          <w:tcPr>
            <w:tcW w:w="4832" w:type="dxa"/>
          </w:tcPr>
          <w:p w:rsidR="00F371CB" w:rsidRPr="00330566" w:rsidRDefault="00F371CB" w:rsidP="000737F0">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371CB" w:rsidRPr="00330566" w:rsidRDefault="00F371CB" w:rsidP="000737F0">
            <w:pPr>
              <w:suppressAutoHyphens/>
              <w:spacing w:after="12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0737F0">
            <w:pPr>
              <w:suppressAutoHyphens/>
              <w:spacing w:after="120" w:line="240" w:lineRule="auto"/>
              <w:ind w:firstLine="284"/>
              <w:jc w:val="both"/>
              <w:rPr>
                <w:rFonts w:ascii="Times New Roman" w:eastAsia="Times New Roman" w:hAnsi="Times New Roman" w:cs="Times New Roman"/>
                <w:sz w:val="18"/>
                <w:szCs w:val="18"/>
                <w:lang w:eastAsia="ar-SA"/>
              </w:rPr>
            </w:pPr>
          </w:p>
          <w:p w:rsidR="00F371CB" w:rsidRPr="00330566" w:rsidRDefault="00F371CB" w:rsidP="000737F0">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371CB" w:rsidRPr="00330566" w:rsidRDefault="00F371CB" w:rsidP="000737F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371CB" w:rsidRPr="00330566" w:rsidRDefault="00F371CB" w:rsidP="000737F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371CB" w:rsidRPr="00330566" w:rsidRDefault="00F371CB" w:rsidP="000737F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F371CB" w:rsidRPr="00330566" w:rsidRDefault="00F371CB" w:rsidP="000737F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371CB" w:rsidRPr="00330566" w:rsidRDefault="00F371CB" w:rsidP="000737F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r>
    </w:tbl>
    <w:p w:rsidR="00F371CB" w:rsidRPr="00F05357" w:rsidRDefault="00F371CB" w:rsidP="00F371CB">
      <w:pPr>
        <w:widowControl w:val="0"/>
        <w:suppressAutoHyphens/>
        <w:spacing w:after="0" w:line="240" w:lineRule="auto"/>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F05357" w:rsidRDefault="00F371CB" w:rsidP="00F371CB">
      <w:pPr>
        <w:widowControl w:val="0"/>
        <w:suppressAutoHyphens/>
        <w:spacing w:after="0" w:line="240" w:lineRule="auto"/>
        <w:ind w:left="5954"/>
        <w:rPr>
          <w:rFonts w:ascii="Times New Roman" w:eastAsia="Times New Roman" w:hAnsi="Times New Roman" w:cs="Times New Roman"/>
          <w:sz w:val="24"/>
          <w:szCs w:val="24"/>
          <w:lang w:eastAsia="ar-SA"/>
        </w:rPr>
      </w:pPr>
    </w:p>
    <w:p w:rsidR="00F371CB" w:rsidRPr="00870F7A" w:rsidRDefault="00F371CB" w:rsidP="00F371CB">
      <w:pPr>
        <w:widowControl w:val="0"/>
        <w:suppressAutoHyphens/>
        <w:spacing w:after="0" w:line="240" w:lineRule="auto"/>
        <w:rPr>
          <w:rFonts w:ascii="Times New Roman" w:eastAsia="Times New Roman" w:hAnsi="Times New Roman" w:cs="Times New Roman"/>
          <w:sz w:val="18"/>
          <w:szCs w:val="18"/>
          <w:lang w:eastAsia="ar-SA"/>
        </w:rPr>
      </w:pPr>
    </w:p>
    <w:p w:rsidR="00F371CB" w:rsidRPr="00870F7A" w:rsidRDefault="00F371CB" w:rsidP="00F371CB">
      <w:pPr>
        <w:widowControl w:val="0"/>
        <w:suppressAutoHyphens/>
        <w:spacing w:after="0" w:line="240" w:lineRule="auto"/>
        <w:rPr>
          <w:rFonts w:ascii="Times New Roman" w:eastAsia="Times New Roman" w:hAnsi="Times New Roman" w:cs="Times New Roman"/>
          <w:sz w:val="18"/>
          <w:szCs w:val="18"/>
          <w:lang w:eastAsia="ar-SA"/>
        </w:rPr>
      </w:pPr>
    </w:p>
    <w:p w:rsidR="00F371CB" w:rsidRPr="00870F7A" w:rsidRDefault="00F371CB" w:rsidP="00F371CB">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F371CB" w:rsidRPr="00870F7A" w:rsidRDefault="00F371CB" w:rsidP="00F371CB">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к Договору № _____</w:t>
      </w:r>
    </w:p>
    <w:p w:rsidR="00F371CB" w:rsidRPr="00870F7A" w:rsidRDefault="00F371CB" w:rsidP="00F371CB">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F371CB" w:rsidRPr="00870F7A" w:rsidRDefault="00F371CB" w:rsidP="00F371CB">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F371CB" w:rsidRPr="00870F7A" w:rsidRDefault="00F371CB" w:rsidP="00F371C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371CB" w:rsidRPr="00870F7A" w:rsidRDefault="00F371CB" w:rsidP="00F371C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371CB" w:rsidRPr="00870F7A" w:rsidRDefault="00F371CB" w:rsidP="00F371C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371CB" w:rsidRPr="00870F7A" w:rsidRDefault="00F371CB" w:rsidP="00F371C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F371CB" w:rsidRPr="00870F7A" w:rsidRDefault="00F371CB" w:rsidP="00F371C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F371CB" w:rsidRPr="00870F7A" w:rsidRDefault="00F371CB" w:rsidP="00F371C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371CB" w:rsidRPr="00870F7A" w:rsidRDefault="00F371CB" w:rsidP="00F371C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F371CB" w:rsidRPr="00870F7A" w:rsidRDefault="00F371CB" w:rsidP="00F371C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F371CB" w:rsidRPr="00870F7A" w:rsidRDefault="00F371CB" w:rsidP="00F371C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F371CB" w:rsidRPr="00330566" w:rsidRDefault="00F371CB" w:rsidP="00F371CB">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371CB" w:rsidRPr="00B02A93" w:rsidRDefault="00F371CB" w:rsidP="00F371C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371CB" w:rsidRPr="00B02A93" w:rsidRDefault="00F371CB" w:rsidP="00F371CB">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относящийся к категории земель: </w:t>
      </w:r>
      <w:r w:rsidRPr="00B02A93">
        <w:rPr>
          <w:rFonts w:ascii="Times New Roman" w:hAnsi="Times New Roman" w:cs="Times New Roman"/>
          <w:sz w:val="18"/>
          <w:szCs w:val="18"/>
          <w:lang w:eastAsia="ar-SA"/>
        </w:rPr>
        <w:t>«</w:t>
      </w:r>
      <w:r w:rsidRPr="00B02A93">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02A93">
        <w:rPr>
          <w:rFonts w:ascii="Times New Roman" w:hAnsi="Times New Roman" w:cs="Times New Roman"/>
          <w:sz w:val="18"/>
          <w:szCs w:val="18"/>
          <w:lang w:eastAsia="ar-SA"/>
        </w:rPr>
        <w:t>»</w:t>
      </w:r>
      <w:r w:rsidRPr="00B02A93">
        <w:rPr>
          <w:rFonts w:ascii="Times New Roman" w:hAnsi="Times New Roman" w:cs="Times New Roman"/>
          <w:sz w:val="18"/>
          <w:szCs w:val="18"/>
        </w:rPr>
        <w:t xml:space="preserve">, площадью </w:t>
      </w:r>
      <w:r>
        <w:rPr>
          <w:rFonts w:ascii="Times New Roman" w:hAnsi="Times New Roman" w:cs="Times New Roman"/>
          <w:sz w:val="18"/>
          <w:szCs w:val="18"/>
        </w:rPr>
        <w:t xml:space="preserve">28031 </w:t>
      </w:r>
      <w:r w:rsidRPr="00B02A93">
        <w:rPr>
          <w:rFonts w:ascii="Times New Roman" w:hAnsi="Times New Roman" w:cs="Times New Roman"/>
          <w:sz w:val="18"/>
          <w:szCs w:val="18"/>
        </w:rPr>
        <w:t>кв</w:t>
      </w:r>
      <w:proofErr w:type="gramStart"/>
      <w:r w:rsidRPr="00B02A93">
        <w:rPr>
          <w:rFonts w:ascii="Times New Roman" w:hAnsi="Times New Roman" w:cs="Times New Roman"/>
          <w:sz w:val="18"/>
          <w:szCs w:val="18"/>
        </w:rPr>
        <w:t>.м</w:t>
      </w:r>
      <w:proofErr w:type="gramEnd"/>
      <w:r w:rsidRPr="00B02A93">
        <w:rPr>
          <w:rFonts w:ascii="Times New Roman" w:hAnsi="Times New Roman" w:cs="Times New Roman"/>
          <w:sz w:val="18"/>
          <w:szCs w:val="18"/>
        </w:rPr>
        <w:t>, с  кадастровым номером 24:26:</w:t>
      </w:r>
      <w:r>
        <w:rPr>
          <w:rFonts w:ascii="Times New Roman" w:hAnsi="Times New Roman" w:cs="Times New Roman"/>
          <w:sz w:val="18"/>
          <w:szCs w:val="18"/>
        </w:rPr>
        <w:t>1005001:188</w:t>
      </w:r>
      <w:r w:rsidRPr="00B02A93">
        <w:rPr>
          <w:rFonts w:ascii="Times New Roman" w:hAnsi="Times New Roman" w:cs="Times New Roman"/>
          <w:sz w:val="18"/>
          <w:szCs w:val="18"/>
        </w:rPr>
        <w:t xml:space="preserve">,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w:t>
      </w:r>
      <w:r>
        <w:rPr>
          <w:rFonts w:ascii="Times New Roman" w:hAnsi="Times New Roman" w:cs="Times New Roman"/>
          <w:sz w:val="18"/>
          <w:szCs w:val="18"/>
        </w:rPr>
        <w:t>устье р. Мурина.</w:t>
      </w:r>
    </w:p>
    <w:p w:rsidR="00F371CB" w:rsidRPr="00B02A93" w:rsidRDefault="00F371CB" w:rsidP="00F371CB">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371CB" w:rsidRPr="00B02A93" w:rsidRDefault="00F371CB" w:rsidP="00F371CB">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371CB" w:rsidRPr="00B02A93" w:rsidRDefault="00F371CB" w:rsidP="00F371CB">
      <w:pPr>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371CB" w:rsidRPr="00B02A93" w:rsidRDefault="00F371CB" w:rsidP="00F371C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F371CB" w:rsidRPr="00B02A93" w:rsidRDefault="00F371CB" w:rsidP="00F371CB">
      <w:pPr>
        <w:widowControl w:val="0"/>
        <w:pBdr>
          <w:bottom w:val="single" w:sz="12" w:space="1"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F371CB" w:rsidRDefault="00F371CB" w:rsidP="00F371C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F371CB" w:rsidRDefault="00F371CB" w:rsidP="00F371C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F371CB" w:rsidRDefault="00F371CB" w:rsidP="00F371C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371CB" w:rsidRPr="00330566" w:rsidRDefault="00F371CB" w:rsidP="00F371C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371CB" w:rsidRPr="00330566" w:rsidRDefault="00F371CB" w:rsidP="00F371CB">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F371CB" w:rsidRDefault="00F371CB" w:rsidP="003352AA">
      <w:pPr>
        <w:jc w:val="center"/>
        <w:rPr>
          <w:rFonts w:ascii="Times New Roman" w:eastAsia="Times New Roman" w:hAnsi="Times New Roman" w:cs="Times New Roman"/>
          <w:b/>
          <w:bCs/>
          <w:sz w:val="24"/>
          <w:szCs w:val="24"/>
          <w:lang w:eastAsia="ar-SA"/>
        </w:rPr>
      </w:pPr>
    </w:p>
    <w:sectPr w:rsidR="00F371CB"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0F1599"/>
    <w:rsid w:val="00117C67"/>
    <w:rsid w:val="00142DF3"/>
    <w:rsid w:val="001F0180"/>
    <w:rsid w:val="001F32EA"/>
    <w:rsid w:val="00220666"/>
    <w:rsid w:val="00222489"/>
    <w:rsid w:val="00250E78"/>
    <w:rsid w:val="00281E87"/>
    <w:rsid w:val="002826B4"/>
    <w:rsid w:val="00296586"/>
    <w:rsid w:val="002B0A74"/>
    <w:rsid w:val="002F480A"/>
    <w:rsid w:val="003352AA"/>
    <w:rsid w:val="00352B04"/>
    <w:rsid w:val="00355A2A"/>
    <w:rsid w:val="00362A12"/>
    <w:rsid w:val="00374BE9"/>
    <w:rsid w:val="0037557E"/>
    <w:rsid w:val="00380E6C"/>
    <w:rsid w:val="0044138D"/>
    <w:rsid w:val="00444739"/>
    <w:rsid w:val="00455CA5"/>
    <w:rsid w:val="0048430A"/>
    <w:rsid w:val="004D2272"/>
    <w:rsid w:val="00502AB9"/>
    <w:rsid w:val="0057500F"/>
    <w:rsid w:val="005752F4"/>
    <w:rsid w:val="005C74D2"/>
    <w:rsid w:val="0063607F"/>
    <w:rsid w:val="00642364"/>
    <w:rsid w:val="0064238D"/>
    <w:rsid w:val="00664294"/>
    <w:rsid w:val="00676A57"/>
    <w:rsid w:val="006A6116"/>
    <w:rsid w:val="006C3976"/>
    <w:rsid w:val="00701142"/>
    <w:rsid w:val="007807AC"/>
    <w:rsid w:val="007C2915"/>
    <w:rsid w:val="00820F48"/>
    <w:rsid w:val="00846040"/>
    <w:rsid w:val="00851B45"/>
    <w:rsid w:val="00864D04"/>
    <w:rsid w:val="008A58F1"/>
    <w:rsid w:val="008B7183"/>
    <w:rsid w:val="008D6785"/>
    <w:rsid w:val="00971495"/>
    <w:rsid w:val="00971B9B"/>
    <w:rsid w:val="009849E6"/>
    <w:rsid w:val="009B6002"/>
    <w:rsid w:val="00A13A05"/>
    <w:rsid w:val="00A172E0"/>
    <w:rsid w:val="00A34C70"/>
    <w:rsid w:val="00A377AF"/>
    <w:rsid w:val="00AA3894"/>
    <w:rsid w:val="00AB092C"/>
    <w:rsid w:val="00AF3AE7"/>
    <w:rsid w:val="00B03E5A"/>
    <w:rsid w:val="00B1040B"/>
    <w:rsid w:val="00B11248"/>
    <w:rsid w:val="00B43EBF"/>
    <w:rsid w:val="00B9092A"/>
    <w:rsid w:val="00BE619C"/>
    <w:rsid w:val="00C63D08"/>
    <w:rsid w:val="00CC0675"/>
    <w:rsid w:val="00CC38BD"/>
    <w:rsid w:val="00CF0D91"/>
    <w:rsid w:val="00D72972"/>
    <w:rsid w:val="00DC7378"/>
    <w:rsid w:val="00DD78A2"/>
    <w:rsid w:val="00DE27A2"/>
    <w:rsid w:val="00DE70D2"/>
    <w:rsid w:val="00E13D8E"/>
    <w:rsid w:val="00E35CCB"/>
    <w:rsid w:val="00EA7044"/>
    <w:rsid w:val="00EC5B7D"/>
    <w:rsid w:val="00F071A9"/>
    <w:rsid w:val="00F371CB"/>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2018-09-24T07:49:00Z</cp:lastPrinted>
  <dcterms:created xsi:type="dcterms:W3CDTF">2018-02-05T04:06:00Z</dcterms:created>
  <dcterms:modified xsi:type="dcterms:W3CDTF">2018-09-24T07:49:00Z</dcterms:modified>
</cp:coreProperties>
</file>