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27C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14:paraId="4B230C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1AAA227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BF8EC00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6567"/>
        <w:gridCol w:w="1512"/>
      </w:tblGrid>
      <w:tr w:rsidR="00950111" w14:paraId="15DC1891" w14:textId="77777777" w:rsidTr="00950111">
        <w:trPr>
          <w:jc w:val="center"/>
        </w:trPr>
        <w:tc>
          <w:tcPr>
            <w:tcW w:w="1134" w:type="dxa"/>
          </w:tcPr>
          <w:p w14:paraId="67827B6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67" w:type="dxa"/>
          </w:tcPr>
          <w:p w14:paraId="13C4786F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734CEA47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68C4893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56D12B0B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316D2EF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4AECD9C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0112AF65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СОДЕРЖАНИЕ</w:t>
            </w:r>
          </w:p>
          <w:p w14:paraId="44DF616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  <w:p w14:paraId="48A775BE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</w:tcPr>
          <w:p w14:paraId="5B5CE578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950111" w14:paraId="30F7CF9E" w14:textId="77777777" w:rsidTr="00950111">
        <w:trPr>
          <w:jc w:val="center"/>
        </w:trPr>
        <w:tc>
          <w:tcPr>
            <w:tcW w:w="1134" w:type="dxa"/>
            <w:shd w:val="clear" w:color="auto" w:fill="E6E6E6"/>
            <w:hideMark/>
          </w:tcPr>
          <w:p w14:paraId="37A742B3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6567" w:type="dxa"/>
            <w:shd w:val="clear" w:color="auto" w:fill="E6E6E6"/>
          </w:tcPr>
          <w:p w14:paraId="26B6A692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ind w:left="-1396" w:firstLine="139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shd w:val="clear" w:color="auto" w:fill="E6E6E6"/>
            <w:hideMark/>
          </w:tcPr>
          <w:p w14:paraId="4820E4D6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Страница</w:t>
            </w:r>
          </w:p>
        </w:tc>
      </w:tr>
      <w:tr w:rsidR="00950111" w14:paraId="0840B350" w14:textId="77777777" w:rsidTr="00950111">
        <w:trPr>
          <w:jc w:val="center"/>
        </w:trPr>
        <w:tc>
          <w:tcPr>
            <w:tcW w:w="1134" w:type="dxa"/>
            <w:hideMark/>
          </w:tcPr>
          <w:p w14:paraId="2DE4AD2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1.</w:t>
            </w:r>
          </w:p>
        </w:tc>
        <w:tc>
          <w:tcPr>
            <w:tcW w:w="6567" w:type="dxa"/>
            <w:hideMark/>
          </w:tcPr>
          <w:p w14:paraId="38D27E77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Информационная карта</w:t>
            </w:r>
          </w:p>
        </w:tc>
        <w:tc>
          <w:tcPr>
            <w:tcW w:w="1512" w:type="dxa"/>
            <w:hideMark/>
          </w:tcPr>
          <w:p w14:paraId="7E4A6CE6" w14:textId="77777777" w:rsidR="00950111" w:rsidRDefault="00950111" w:rsidP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1-</w:t>
            </w:r>
            <w:r w:rsidR="00B02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</w:tr>
      <w:tr w:rsidR="00950111" w14:paraId="4A416212" w14:textId="77777777" w:rsidTr="00950111">
        <w:trPr>
          <w:jc w:val="center"/>
        </w:trPr>
        <w:tc>
          <w:tcPr>
            <w:tcW w:w="1134" w:type="dxa"/>
            <w:hideMark/>
          </w:tcPr>
          <w:p w14:paraId="352BAC00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2.</w:t>
            </w:r>
          </w:p>
        </w:tc>
        <w:tc>
          <w:tcPr>
            <w:tcW w:w="6567" w:type="dxa"/>
            <w:hideMark/>
          </w:tcPr>
          <w:p w14:paraId="67724EB8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Заявка на участие в аукционе,  форма запроса на разъяснение документации об аукционе, форма отзыва заявки на участие в аукционе</w:t>
            </w:r>
          </w:p>
        </w:tc>
        <w:tc>
          <w:tcPr>
            <w:tcW w:w="1512" w:type="dxa"/>
            <w:hideMark/>
          </w:tcPr>
          <w:p w14:paraId="2742D711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7-13</w:t>
            </w:r>
          </w:p>
        </w:tc>
      </w:tr>
      <w:tr w:rsidR="00950111" w14:paraId="6BBBCBA4" w14:textId="77777777" w:rsidTr="00950111">
        <w:trPr>
          <w:jc w:val="center"/>
        </w:trPr>
        <w:tc>
          <w:tcPr>
            <w:tcW w:w="1134" w:type="dxa"/>
            <w:hideMark/>
          </w:tcPr>
          <w:p w14:paraId="495C1D89" w14:textId="77777777" w:rsidR="00950111" w:rsidRDefault="00950111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3.</w:t>
            </w:r>
          </w:p>
        </w:tc>
        <w:tc>
          <w:tcPr>
            <w:tcW w:w="6567" w:type="dxa"/>
            <w:hideMark/>
          </w:tcPr>
          <w:p w14:paraId="6DE5F82B" w14:textId="77777777" w:rsidR="00950111" w:rsidRDefault="00950111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аренды земельного участка</w:t>
            </w:r>
          </w:p>
        </w:tc>
        <w:tc>
          <w:tcPr>
            <w:tcW w:w="1512" w:type="dxa"/>
            <w:hideMark/>
          </w:tcPr>
          <w:p w14:paraId="2A6E7CF0" w14:textId="77777777" w:rsidR="00950111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14-17</w:t>
            </w:r>
          </w:p>
        </w:tc>
      </w:tr>
      <w:tr w:rsidR="00B02A93" w14:paraId="51CB3896" w14:textId="77777777" w:rsidTr="00950111">
        <w:trPr>
          <w:jc w:val="center"/>
        </w:trPr>
        <w:tc>
          <w:tcPr>
            <w:tcW w:w="1134" w:type="dxa"/>
            <w:hideMark/>
          </w:tcPr>
          <w:p w14:paraId="1E804539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567" w:type="dxa"/>
            <w:hideMark/>
          </w:tcPr>
          <w:p w14:paraId="39EC4BE3" w14:textId="77777777" w:rsidR="00B02A93" w:rsidRDefault="00B02A93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Проект Договора о задатке</w:t>
            </w:r>
          </w:p>
        </w:tc>
        <w:tc>
          <w:tcPr>
            <w:tcW w:w="1512" w:type="dxa"/>
            <w:hideMark/>
          </w:tcPr>
          <w:p w14:paraId="39281570" w14:textId="77777777" w:rsidR="00B02A93" w:rsidRDefault="00B02A93">
            <w:pPr>
              <w:widowControl w:val="0"/>
              <w:tabs>
                <w:tab w:val="left" w:pos="708"/>
                <w:tab w:val="left" w:pos="1307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18-19</w:t>
            </w:r>
          </w:p>
        </w:tc>
      </w:tr>
    </w:tbl>
    <w:p w14:paraId="7C46B69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D7D8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6A647B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419CCE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CD6DE8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240A1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A3991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3458C1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3D9856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30A0C3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384305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F4B94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4433BAB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254CCD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A4407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EE1F707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DCE7C5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85FE2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07446D5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CE2E59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BD4E56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7238F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5FF9E83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70F86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AF782E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466BEA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4ADC0F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8D1E1C8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6CFAC1F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0ADB7C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392DCB2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429586D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1323D8A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F6FBF36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>
          <w:pgSz w:w="11906" w:h="16838"/>
          <w:pgMar w:top="567" w:right="850" w:bottom="851" w:left="1701" w:header="708" w:footer="708" w:gutter="0"/>
          <w:cols w:space="720"/>
        </w:sectPr>
      </w:pPr>
    </w:p>
    <w:p w14:paraId="4D07398E" w14:textId="77777777" w:rsidR="00950111" w:rsidRDefault="00950111" w:rsidP="00950111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lastRenderedPageBreak/>
        <w:t>Информационная карта</w:t>
      </w:r>
    </w:p>
    <w:tbl>
      <w:tblPr>
        <w:tblW w:w="9397" w:type="dxa"/>
        <w:tblLook w:val="04A0" w:firstRow="1" w:lastRow="0" w:firstColumn="1" w:lastColumn="0" w:noHBand="0" w:noVBand="1"/>
      </w:tblPr>
      <w:tblGrid>
        <w:gridCol w:w="447"/>
        <w:gridCol w:w="3872"/>
        <w:gridCol w:w="5078"/>
      </w:tblGrid>
      <w:tr w:rsidR="00950111" w14:paraId="6BDD4FBF" w14:textId="77777777" w:rsidTr="00AC54DC">
        <w:trPr>
          <w:trHeight w:val="34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EC9B" w14:textId="77777777" w:rsidR="00950111" w:rsidRDefault="00950111" w:rsidP="00DC6C8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bookmarkStart w:id="0" w:name="_Hlk46951845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BEFD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Наименование пункта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D119" w14:textId="77777777" w:rsidR="00950111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Текст пояснений</w:t>
            </w:r>
          </w:p>
        </w:tc>
      </w:tr>
      <w:tr w:rsidR="00950111" w14:paraId="7BF6EF1B" w14:textId="77777777" w:rsidTr="00AC54DC">
        <w:trPr>
          <w:trHeight w:val="214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3DE9" w14:textId="77777777" w:rsidR="00950111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1</w:t>
            </w:r>
          </w:p>
          <w:p w14:paraId="28D8E04C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21967B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A96C27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AF9B5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FE703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90E14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D1EDE2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3E0A1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B16C2F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2</w:t>
            </w:r>
          </w:p>
          <w:p w14:paraId="3343568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5C35C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3</w:t>
            </w:r>
          </w:p>
          <w:p w14:paraId="218772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433F73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8A10FF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5EF508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F108F0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1F09402" w14:textId="77777777" w:rsidR="0063627B" w:rsidRPr="00732094" w:rsidRDefault="00732094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4</w:t>
            </w:r>
          </w:p>
          <w:p w14:paraId="356B131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A861" w14:textId="77777777" w:rsidR="00950111" w:rsidRPr="002E69C9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органа местного самоуправления, принявшего решение об условиях сдачи в аренду земельного участка</w:t>
            </w:r>
          </w:p>
          <w:p w14:paraId="17F08C93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24D962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58548B3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542FDA2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608EAF8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F2B11FF" w14:textId="77777777" w:rsidR="00D80242" w:rsidRDefault="00D80242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25E3EAD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Организатор торгов</w:t>
            </w:r>
          </w:p>
          <w:p w14:paraId="449740EC" w14:textId="77777777" w:rsidR="0063627B" w:rsidRPr="00DC6C83" w:rsidRDefault="0063627B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9A281E9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нахождения, почтовый адрес, адрес электронной почты и номер контактног</w:t>
            </w:r>
            <w:r w:rsidR="005544BE">
              <w:rPr>
                <w:rFonts w:ascii="Times New Roman" w:hAnsi="Times New Roman"/>
                <w:b/>
                <w:sz w:val="18"/>
                <w:szCs w:val="18"/>
              </w:rPr>
              <w:t>о телефона организатора торгов</w:t>
            </w:r>
          </w:p>
          <w:p w14:paraId="6A5EC23A" w14:textId="77777777" w:rsidR="00950111" w:rsidRDefault="00950111" w:rsidP="0073209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04E0B34" w14:textId="77777777" w:rsidR="0063627B" w:rsidRDefault="0063627B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5D10A574" w14:textId="77777777" w:rsidR="00950111" w:rsidRPr="00DC6C83" w:rsidRDefault="00950111" w:rsidP="007320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Форма торгов и подачи предложений о цене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2BA1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Мотыгинского района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89EAD2E" w14:textId="77777777" w:rsidR="00950111" w:rsidRPr="00DC6C83" w:rsidRDefault="00950111" w:rsidP="00DC6C8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Советская,116. Телефон: 8 (391-41)22-4-59, </w:t>
            </w:r>
            <w:r w:rsidR="00015BC8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motadm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krasmail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DC6C8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66BAEB" w14:textId="618E826B" w:rsidR="0063627B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Распоряжение администрации Мотыгинско</w:t>
            </w:r>
            <w:r w:rsidR="00736190">
              <w:rPr>
                <w:rFonts w:ascii="Times New Roman" w:hAnsi="Times New Roman"/>
                <w:sz w:val="18"/>
                <w:szCs w:val="18"/>
              </w:rPr>
              <w:t>г</w:t>
            </w:r>
            <w:r w:rsidR="00425C1E">
              <w:rPr>
                <w:rFonts w:ascii="Times New Roman" w:hAnsi="Times New Roman"/>
                <w:sz w:val="18"/>
                <w:szCs w:val="18"/>
              </w:rPr>
              <w:t>о</w:t>
            </w:r>
            <w:r w:rsidR="00993F92">
              <w:rPr>
                <w:rFonts w:ascii="Times New Roman" w:hAnsi="Times New Roman"/>
                <w:sz w:val="18"/>
                <w:szCs w:val="18"/>
              </w:rPr>
              <w:t xml:space="preserve"> района Красноярского края </w:t>
            </w:r>
            <w:r w:rsidR="00A662F8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bookmarkStart w:id="1" w:name="_GoBack"/>
            <w:r w:rsidR="00DB656A" w:rsidRPr="00DB656A">
              <w:rPr>
                <w:rFonts w:ascii="Times New Roman" w:hAnsi="Times New Roman"/>
                <w:sz w:val="18"/>
                <w:szCs w:val="18"/>
              </w:rPr>
              <w:t>«</w:t>
            </w:r>
            <w:r w:rsidR="00BA6454">
              <w:rPr>
                <w:rFonts w:ascii="Times New Roman" w:hAnsi="Times New Roman"/>
                <w:sz w:val="18"/>
                <w:szCs w:val="18"/>
              </w:rPr>
              <w:t>15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»</w:t>
            </w:r>
            <w:r w:rsidR="00BA6454">
              <w:rPr>
                <w:rFonts w:ascii="Times New Roman" w:hAnsi="Times New Roman"/>
                <w:sz w:val="18"/>
                <w:szCs w:val="18"/>
              </w:rPr>
              <w:t xml:space="preserve"> апреля </w:t>
            </w:r>
            <w:r w:rsidR="00870A22">
              <w:rPr>
                <w:rFonts w:ascii="Times New Roman" w:hAnsi="Times New Roman"/>
                <w:sz w:val="18"/>
                <w:szCs w:val="18"/>
              </w:rPr>
              <w:t>2022</w:t>
            </w:r>
            <w:r w:rsidR="00885089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 w:rsidR="00BA6454">
              <w:rPr>
                <w:rFonts w:ascii="Times New Roman" w:hAnsi="Times New Roman"/>
                <w:sz w:val="18"/>
                <w:szCs w:val="18"/>
              </w:rPr>
              <w:t>171</w:t>
            </w:r>
            <w:r w:rsidR="00DB656A" w:rsidRPr="00DB656A">
              <w:rPr>
                <w:rFonts w:ascii="Times New Roman" w:hAnsi="Times New Roman"/>
                <w:sz w:val="18"/>
                <w:szCs w:val="18"/>
              </w:rPr>
              <w:t>-р</w:t>
            </w:r>
            <w:r w:rsidR="00AE5023" w:rsidRPr="00AE502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              </w:t>
            </w:r>
            <w:r w:rsidR="00454A03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 w:rsidR="008866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End w:id="1"/>
            <w:r>
              <w:rPr>
                <w:rFonts w:ascii="Times New Roman" w:hAnsi="Times New Roman"/>
                <w:sz w:val="18"/>
                <w:szCs w:val="18"/>
              </w:rPr>
              <w:t xml:space="preserve">«О проведении торгов в форме аукциона на право заключения договора аренды земельного участка с кадастровым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672253">
              <w:rPr>
                <w:rFonts w:ascii="Times New Roman" w:hAnsi="Times New Roman" w:cs="Times New Roman"/>
                <w:sz w:val="18"/>
                <w:szCs w:val="18"/>
              </w:rPr>
              <w:t>0501010:58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421D90DA" w14:textId="77777777" w:rsidR="00950111" w:rsidRDefault="00950111" w:rsidP="00DC6C83">
            <w:pPr>
              <w:pStyle w:val="a4"/>
              <w:jc w:val="both"/>
              <w:rPr>
                <w:color w:val="000000" w:themeColor="text1"/>
                <w:sz w:val="18"/>
                <w:szCs w:val="18"/>
                <w:lang w:eastAsia="ar-SA"/>
              </w:rPr>
            </w:pPr>
            <w:bookmarkStart w:id="2" w:name="OLE_LINK49"/>
            <w:bookmarkStart w:id="3" w:name="OLE_LINK50"/>
            <w:r>
              <w:rPr>
                <w:color w:val="000000" w:themeColor="text1"/>
                <w:sz w:val="18"/>
                <w:szCs w:val="18"/>
                <w:lang w:eastAsia="ar-SA"/>
              </w:rPr>
              <w:t>Муниципальное казенное учреждение «Служба земельно-имущественных отношений Мотыгинского района».</w:t>
            </w:r>
            <w:bookmarkEnd w:id="2"/>
            <w:bookmarkEnd w:id="3"/>
          </w:p>
          <w:p w14:paraId="034ADFFA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bookmarkStart w:id="4" w:name="OLE_LINK15"/>
            <w:bookmarkStart w:id="5" w:name="OLE_LINK14"/>
            <w:bookmarkStart w:id="6" w:name="OLE_LINK107"/>
            <w:bookmarkStart w:id="7" w:name="OLE_LINK106"/>
            <w:bookmarkEnd w:id="4"/>
            <w:bookmarkEnd w:id="5"/>
            <w:bookmarkEnd w:id="6"/>
            <w:bookmarkEnd w:id="7"/>
            <w:r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 «Служба земельно-имущественных отношений Мотыгинского района»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.</w:t>
            </w:r>
          </w:p>
          <w:p w14:paraId="6A7F390F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5544B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</w:t>
            </w:r>
          </w:p>
          <w:p w14:paraId="2DBCD9FB" w14:textId="77777777" w:rsidR="006A0FF4" w:rsidRDefault="006A0FF4" w:rsidP="006A0FF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Телефон: 8 (391-41) 2-29-24, </w:t>
            </w:r>
          </w:p>
          <w:p w14:paraId="41034162" w14:textId="77777777" w:rsidR="00950111" w:rsidRPr="00732094" w:rsidRDefault="006A0FF4" w:rsidP="006362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szio</w:t>
            </w:r>
            <w:r>
              <w:rPr>
                <w:rFonts w:ascii="Times New Roman" w:hAnsi="Times New Roman"/>
                <w:sz w:val="18"/>
                <w:szCs w:val="18"/>
              </w:rPr>
              <w:t>2426@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  <w:p w14:paraId="34F02638" w14:textId="77777777" w:rsidR="00950111" w:rsidRPr="00DC6C83" w:rsidRDefault="0060386D" w:rsidP="006038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</w:t>
            </w:r>
            <w:r w:rsidRPr="0060386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укцион с открытой формой подачи предложений о размере ежегодной арендной платы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</w:tc>
      </w:tr>
      <w:tr w:rsidR="00950111" w14:paraId="378C369D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AED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5359" w14:textId="77777777" w:rsidR="00950111" w:rsidRDefault="00950111" w:rsidP="00DC6C83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Предмет аукциона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(в том числе местоположение, площадь и кадастровый номер земельного участка), права на земельный участок,  ограничения этих прав, разрешенное использование и принадлежность земельного участка к определенной категории земель, технические условия подключения объекта капитального строительства к сетям инженерно-технического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7B3" w14:textId="104EE661" w:rsidR="00B6396C" w:rsidRDefault="00950111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Право на заключения договора аренд</w:t>
            </w:r>
            <w:r w:rsidR="002E69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ы земельного участка 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государственная собственность на который не разграничена,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категор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ия 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земель: «земли </w:t>
            </w:r>
            <w:r w:rsidR="000D07D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населенных пунктов</w:t>
            </w:r>
            <w:r w:rsidR="00A662F8" w:rsidRPr="00B7373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»</w:t>
            </w:r>
            <w:r w:rsidR="00A662F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>,</w:t>
            </w:r>
            <w:r w:rsidR="0042548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с к</w:t>
            </w:r>
            <w:r w:rsidR="00B1561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адастровым номером </w:t>
            </w:r>
            <w:r w:rsidR="005131FF" w:rsidRPr="005131FF">
              <w:rPr>
                <w:rFonts w:ascii="Times New Roman" w:hAnsi="Times New Roman" w:cs="Times New Roman"/>
                <w:sz w:val="18"/>
                <w:szCs w:val="18"/>
              </w:rPr>
              <w:t>24:26:</w:t>
            </w:r>
            <w:r w:rsidR="00672253">
              <w:rPr>
                <w:rFonts w:ascii="Times New Roman" w:hAnsi="Times New Roman" w:cs="Times New Roman"/>
                <w:sz w:val="18"/>
                <w:szCs w:val="18"/>
              </w:rPr>
              <w:t>0501010:58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площадью </w:t>
            </w:r>
            <w:r w:rsidR="00672253">
              <w:rPr>
                <w:rFonts w:ascii="Times New Roman" w:eastAsia="Times New Roman" w:hAnsi="Times New Roman" w:cs="Times New Roman"/>
                <w:sz w:val="18"/>
                <w:szCs w:val="18"/>
              </w:rPr>
              <w:t>7519</w:t>
            </w:r>
            <w:r w:rsidR="002F36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кв.м., </w:t>
            </w:r>
            <w:r w:rsidR="0034105C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разрешенного использования:</w:t>
            </w:r>
            <w:r w:rsidR="005131FF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672253" w:rsidRPr="00672253">
              <w:rPr>
                <w:rFonts w:ascii="Times New Roman" w:hAnsi="Times New Roman" w:cs="Times New Roman"/>
                <w:sz w:val="18"/>
                <w:szCs w:val="18"/>
              </w:rPr>
              <w:t>среднеэтажная жилая застройка (код-2.5)</w:t>
            </w:r>
            <w:r w:rsidR="00F64E8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  <w:r w:rsidR="0083406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(местоположение)</w:t>
            </w:r>
            <w:r w:rsidR="000F7EC3" w:rsidRPr="000F7EC3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  <w:r w:rsidR="0079177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72253" w:rsidRPr="006722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Федерация, Красноярский край, Мотыгинский район, Новоангарский сельсовет, п. Новоангарск, ул. 3 квартал, земельный участок 13/14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029E6197" w14:textId="5356D7EF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Теплоснабжение: ввиду отсутствия в данном районе теплоисточника, вопрос теплоснабжения должен решаться автономно. </w:t>
            </w:r>
          </w:p>
          <w:p w14:paraId="111292D5" w14:textId="77777777" w:rsidR="000D07DF" w:rsidRPr="000D07DF" w:rsidRDefault="000D07DF" w:rsidP="000D07DF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Водоснабжение и водоотведение: сети водоснабжения и водоотведения в данном районе отсутствуют, вопрос водоснабжения и водоотведения должен решаться автономно.</w:t>
            </w:r>
          </w:p>
          <w:p w14:paraId="1097B8F8" w14:textId="27B66EBF" w:rsidR="000D07DF" w:rsidRDefault="000D07DF" w:rsidP="000D0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Электроснабжение: техническое подключение к электросетям возможно. Для подключения и</w:t>
            </w:r>
            <w:r w:rsidR="008646D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получения технических условий </w:t>
            </w:r>
            <w:r w:rsidRPr="000D07DF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 обратиться в сетевую организацию ООО «ПЕСЧАНКА ЭНЕРГО» с заявкой на технологическое присоединение.</w:t>
            </w:r>
          </w:p>
          <w:p w14:paraId="5B56485D" w14:textId="66727300" w:rsidR="00E226C6" w:rsidRPr="00672253" w:rsidRDefault="000D07DF" w:rsidP="003410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Границы участка: земельный участок граничит с земельным</w:t>
            </w:r>
            <w:r w:rsidR="002B3A6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участок с кадастровым номером </w:t>
            </w:r>
            <w:r w:rsidR="00672253" w:rsidRPr="0067225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24:26:0501010:532</w:t>
            </w:r>
          </w:p>
          <w:p w14:paraId="279FC66E" w14:textId="6DEDEAD1" w:rsidR="00950111" w:rsidRPr="00DC6C83" w:rsidRDefault="00950111" w:rsidP="003410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Ограничения (обременения) на земельном участке - отсутствуют.</w:t>
            </w:r>
          </w:p>
        </w:tc>
      </w:tr>
      <w:tr w:rsidR="00950111" w14:paraId="28094642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7E9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5513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 w:rsidRPr="00DC6C83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Начальная цена предмета аукциона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92EB" w14:textId="292ED07D" w:rsidR="000D07DF" w:rsidRPr="00870A22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 xml:space="preserve">Начальная цена предмета аукциона в размере ежегодной арендной платы – </w:t>
            </w:r>
            <w:bookmarkStart w:id="8" w:name="_Hlk46952819"/>
            <w:r w:rsidR="00672253" w:rsidRPr="00672253">
              <w:rPr>
                <w:rFonts w:ascii="Times New Roman" w:hAnsi="Times New Roman" w:cs="Times New Roman"/>
                <w:sz w:val="18"/>
                <w:szCs w:val="18"/>
              </w:rPr>
              <w:t>118 448 рублей 69 копеек (сто восемнадцать тысяч четыреста сорок восемь рублей 69 копеек)</w:t>
            </w:r>
            <w:bookmarkEnd w:id="8"/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2AB131D" w14:textId="77777777" w:rsidR="00950111" w:rsidRPr="00DC6C83" w:rsidRDefault="000D07DF" w:rsidP="000D07DF">
            <w:pPr>
              <w:widowControl w:val="0"/>
              <w:tabs>
                <w:tab w:val="left" w:pos="180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hAnsi="Times New Roman"/>
                <w:sz w:val="18"/>
                <w:szCs w:val="18"/>
              </w:rPr>
              <w:t>Арендная плата за первый год аренды земельного участка перечисляется единовременным платежом за вычетом суммы задатка, внесенной в счет платежа за право участия в аукционе.</w:t>
            </w:r>
          </w:p>
        </w:tc>
      </w:tr>
      <w:tr w:rsidR="00950111" w14:paraId="5DE83481" w14:textId="77777777" w:rsidTr="00AC54DC">
        <w:trPr>
          <w:trHeight w:val="637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C3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DD7F" w14:textId="77777777" w:rsidR="00950111" w:rsidRPr="00DC6C83" w:rsidRDefault="00950111" w:rsidP="00DC6C83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>Величина повышения начальной цены договора («шаг аукциона»)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37B7" w14:textId="407BACC5" w:rsidR="00950111" w:rsidRDefault="000D07DF" w:rsidP="00D8680D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 w:rsidRPr="000D07D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«Шаг аукциона» устанавливается в размере 3 % от начальной цены предмета аукциона и составляет - </w:t>
            </w:r>
            <w:r w:rsidR="00672253" w:rsidRPr="00672253">
              <w:rPr>
                <w:rFonts w:ascii="Times New Roman" w:hAnsi="Times New Roman" w:cs="Times New Roman"/>
                <w:sz w:val="18"/>
                <w:szCs w:val="18"/>
              </w:rPr>
              <w:t>3 553 рубля 46 копеек (три тысячи пятьсот пятьдесят три рубля 46 копеек)</w:t>
            </w:r>
            <w:r w:rsidR="00870A2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50111" w14:paraId="0FB24E6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2E9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8</w:t>
            </w:r>
          </w:p>
          <w:p w14:paraId="368EA4F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95AFF8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309C48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8C5F4EB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D51AED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1AD554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AD8991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8354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4A776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9D428F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B33CD6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D5B4A5F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40F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272FBA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2C5277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64663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9B119CD" w14:textId="77777777" w:rsidR="00DC6C83" w:rsidRPr="00732094" w:rsidRDefault="00DC6C83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37A99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470B5DC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FD6368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DDB664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4EE5415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61C7143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C31E3B0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0F8DAAA" w14:textId="77777777" w:rsidR="0063627B" w:rsidRPr="00732094" w:rsidRDefault="0063627B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5E96BD3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6DA3CB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D591C9D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AB99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83988AC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23D17D6" w14:textId="77777777" w:rsidR="009402B1" w:rsidRPr="00732094" w:rsidRDefault="009402B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CC82F0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6C1FC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AFD173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A6FA4D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813B7A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77868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D203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10A38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036862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6C49C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FAFB01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20267FF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15C8A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62D2FA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E89A463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741C7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E74EB6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677B705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9B504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06DDF29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1216CCD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BCF647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F40BA2D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133314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3F5E8D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7BF2C34A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B3AF4C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FCC682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C48A6B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1FEF414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CE66880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49AAF624" w14:textId="44486493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B19D5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EEEF444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9</w:t>
            </w:r>
          </w:p>
          <w:p w14:paraId="701DBBBA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FB7C56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081D03EC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C2C1F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3CA9FE8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2F653FA1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5A46CDBE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694FCC16" w14:textId="77777777" w:rsidR="00732094" w:rsidRPr="00732094" w:rsidRDefault="00732094" w:rsidP="0073209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14:paraId="35554E92" w14:textId="77777777" w:rsidR="00950111" w:rsidRPr="00732094" w:rsidRDefault="00950111" w:rsidP="0073209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732094">
              <w:rPr>
                <w:rFonts w:ascii="Times New Roman" w:eastAsia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411" w14:textId="31E08517" w:rsidR="00950111" w:rsidRDefault="00C30C2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Форма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заявки на участие в аукционе</w:t>
            </w:r>
          </w:p>
          <w:p w14:paraId="290CCF8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B822F3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5AC55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150C15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17004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7716D91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85371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9FE21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AB0AF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74A59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A4A42B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DED7C3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AC3CDE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4BF1B6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8AAA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CBE2AF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683C2E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95BC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A2DA2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97E38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01B32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43911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7225E6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C8D361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61F16B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8776B8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64720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7776E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190EC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599FA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74D65B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44C85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CC7ADA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5D513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135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F81460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67BAED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F7B0E2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EDA07E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6D91FE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8680EF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60D2B7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24A2C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2871B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4295327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067CA8D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8D2435C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6F0CD8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04C8E0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F0F73D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E499317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9C967B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D45B06C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8DDA81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045456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724606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9931E52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BFEED8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DEB47A8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628DC4A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897B7B5" w14:textId="77777777" w:rsidR="009402B1" w:rsidRDefault="009402B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6F76C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0CD4F0C" w14:textId="28472402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F5E5874" w14:textId="77777777" w:rsidR="00BE4E2F" w:rsidRDefault="00BE4E2F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1740C7F" w14:textId="461816AB" w:rsidR="00950111" w:rsidRPr="00DC6C83" w:rsidRDefault="003B2E88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дрес места </w:t>
            </w:r>
            <w:r w:rsidR="00950111">
              <w:rPr>
                <w:rFonts w:ascii="Times New Roman" w:hAnsi="Times New Roman"/>
                <w:b/>
                <w:sz w:val="18"/>
                <w:szCs w:val="18"/>
              </w:rPr>
              <w:t>приема, дата и время начала и окончания приема заявок на участие в аукционе</w:t>
            </w:r>
          </w:p>
          <w:p w14:paraId="5C101A02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C2AF91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7D6481B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2992C84" w14:textId="77777777" w:rsidR="00DC6C83" w:rsidRDefault="00DC6C83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94DB5C4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5431D1C" w14:textId="77777777" w:rsidR="00732094" w:rsidRDefault="00732094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AC08D37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определения участников</w:t>
            </w:r>
          </w:p>
          <w:p w14:paraId="77F6733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аукциона</w:t>
            </w:r>
          </w:p>
          <w:p w14:paraId="44AEBE9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ED2E7A4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8CA4" w14:textId="77777777" w:rsidR="004C1864" w:rsidRPr="004C1864" w:rsidRDefault="004C1864" w:rsidP="004C18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4C186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Подача заявки на участие в аукционе является акцептом оферты в соответствии со статьей 438 Гражданского кодекса Российской Федерации.</w:t>
            </w:r>
          </w:p>
          <w:p w14:paraId="2ED95867" w14:textId="77777777" w:rsidR="009402B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Заявка на участие в аукционе подается по форме согласно Приложению №</w:t>
            </w:r>
            <w:r w:rsidR="00CA120C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7C70A1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 к аукционной документации </w:t>
            </w:r>
            <w:r w:rsidR="0060386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и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принима</w:t>
            </w:r>
            <w:r w:rsidR="005A40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 w:rsidR="009402B1" w:rsidRPr="009402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тся от заявителей или их уполномоченных представителей осуществляется при предъявлении документа, удостоверяющего личность. В случае подачи заявки на участие в аукционе представителем заявителя, предъявляется доверенность, оформленная надлежащим образом (в соответствии с </w:t>
            </w:r>
            <w:r w:rsidR="007320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действующим законодательством).</w:t>
            </w:r>
          </w:p>
          <w:p w14:paraId="632145C0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Для участия в аукционе заявители представляют в установ</w:t>
            </w:r>
            <w:r w:rsidR="00BE64B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ленный в извещении о проведении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аукциона срок следующие документы:</w:t>
            </w:r>
          </w:p>
          <w:p w14:paraId="0E7DCAE4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 заявка на участие в аукционе по форме с указанием банковских реквизитов счета для возврата задатка;</w:t>
            </w:r>
          </w:p>
          <w:p w14:paraId="0ADD5523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-копии документов, удостоверяющих личность заявителя (для граждан);</w:t>
            </w:r>
          </w:p>
          <w:p w14:paraId="6817DE0E" w14:textId="39ED55D6" w:rsidR="00950111" w:rsidRDefault="00BB566D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  <w:r w:rsidR="002F3631">
              <w:rPr>
                <w:rFonts w:ascii="Times New Roman" w:hAnsi="Times New Roman"/>
                <w:sz w:val="18"/>
                <w:szCs w:val="18"/>
              </w:rPr>
              <w:t>надлежащим образом,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14:paraId="76AE9DB8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-документы, подтверждающие внесение задатка.</w:t>
            </w:r>
          </w:p>
          <w:p w14:paraId="23E5857F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Представление документов, подтверждающих внесение задатка, признается заключением соглашения о задатке.</w:t>
            </w:r>
          </w:p>
          <w:p w14:paraId="373F111C" w14:textId="77777777" w:rsidR="00950111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Прием документов на участие в аукционе прекращается не</w:t>
            </w:r>
            <w:r w:rsidR="00F11893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ранее чем за пять дней до дня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проведения аукциона на право заключения договора аренды земельного участка.</w:t>
            </w:r>
          </w:p>
          <w:p w14:paraId="09802CF3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bookmarkStart w:id="9" w:name="sub_39125"/>
            <w:r>
              <w:rPr>
                <w:rFonts w:ascii="Times New Roman" w:hAnsi="Times New Roman"/>
                <w:sz w:val="18"/>
                <w:szCs w:val="18"/>
              </w:rPr>
              <w:t>Один заявитель вправе подать только одну заявку на участие в аукционе.</w:t>
            </w:r>
            <w:bookmarkEnd w:id="9"/>
          </w:p>
          <w:p w14:paraId="15492E96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0" w:name="sub_39126"/>
            <w:r>
              <w:rPr>
                <w:rFonts w:ascii="Times New Roman" w:hAnsi="Times New Roman"/>
                <w:sz w:val="18"/>
                <w:szCs w:val="18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  <w:bookmarkEnd w:id="10"/>
          </w:p>
          <w:p w14:paraId="338CEED5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1" w:name="sub_39127"/>
            <w:r>
              <w:rPr>
                <w:rFonts w:ascii="Times New Roman" w:hAnsi="Times New Roman"/>
                <w:sz w:val="18"/>
                <w:szCs w:val="18"/>
              </w:rPr>
              <w:t>Заявитель имеет право отозвать</w:t>
            </w:r>
            <w:r w:rsidR="00D733A6">
              <w:rPr>
                <w:rFonts w:ascii="Times New Roman" w:hAnsi="Times New Roman"/>
                <w:sz w:val="18"/>
                <w:szCs w:val="18"/>
              </w:rPr>
              <w:t xml:space="preserve"> принятую организатором торгов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заявку на участие в аукционе до дня окончания срока приема заявок, уведомив об этом в письме</w:t>
            </w:r>
            <w:r w:rsidR="00D733A6">
              <w:rPr>
                <w:rFonts w:ascii="Times New Roman" w:hAnsi="Times New Roman"/>
                <w:sz w:val="18"/>
                <w:szCs w:val="18"/>
              </w:rPr>
              <w:t>нной форме организатора торгов</w:t>
            </w:r>
            <w:r>
              <w:rPr>
                <w:rFonts w:ascii="Times New Roman" w:hAnsi="Times New Roman"/>
                <w:sz w:val="18"/>
                <w:szCs w:val="18"/>
              </w:rPr>
              <w:t>. Организатор торгов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bookmarkEnd w:id="11"/>
          </w:p>
          <w:p w14:paraId="40B34003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Заявитель не допускается к участию в аукционе в следующих случаях:</w:t>
            </w:r>
          </w:p>
          <w:p w14:paraId="37AB9CBD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непредставление необходимых для участия в аукционе документов или предоставление недостоверных сведений;</w:t>
            </w:r>
          </w:p>
          <w:p w14:paraId="4DA8DCD8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не поступление задатка на дату рассмотрения заявок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на участие в аукционе;</w:t>
            </w:r>
          </w:p>
          <w:p w14:paraId="622D30AB" w14:textId="227A52D3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подача заявки на учас</w:t>
            </w:r>
            <w:r w:rsidR="00D8680D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тие в аукционе лицом, которое,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в соответствии с Земельным кодексом Российской Федерации и другими федеральными законами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не имеет права быть участником аукциона или приобрести земельный участок в аренду;</w:t>
            </w:r>
          </w:p>
          <w:p w14:paraId="7AB10707" w14:textId="77777777" w:rsidR="00950111" w:rsidRPr="00BE4E2F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-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</w:t>
            </w:r>
            <w:r w:rsidR="0039384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ческим лиц</w:t>
            </w:r>
            <w:r w:rsidR="009B64E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ом, в </w:t>
            </w:r>
            <w:r w:rsidR="00BE4E2F" w:rsidRPr="00FD368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реестре недобросовестных участников аукциона.</w:t>
            </w:r>
          </w:p>
          <w:p w14:paraId="7467A1DC" w14:textId="77777777" w:rsidR="009402B1" w:rsidRPr="00BE4E2F" w:rsidRDefault="009402B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E4E2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Заявки, направленные по почте, к рассмотрению не принимаются.</w:t>
            </w:r>
          </w:p>
          <w:p w14:paraId="46B95AC0" w14:textId="1CDD904F" w:rsidR="00BE4E2F" w:rsidRPr="00BE4E2F" w:rsidRDefault="00950111" w:rsidP="00DC6C8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Заявитель должен прошить и пронумеровать сплошной ну</w:t>
            </w:r>
            <w:r w:rsidR="00D8680D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мерацией заявку с документами, </w:t>
            </w:r>
            <w:r w:rsidRPr="00BE4E2F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представленными в составе заявки на участие в аукционе, на месте скрепления указать: «прошито и пронумеровано», количество страниц, и подпись Заявителя с расшифровкой.</w:t>
            </w:r>
          </w:p>
          <w:p w14:paraId="4FDB4BE5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Место приема заявок: </w:t>
            </w:r>
            <w:r w:rsidR="00A662F8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59587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AFB695C" w14:textId="77777777" w:rsidR="00CD43F8" w:rsidRDefault="00CD43F8" w:rsidP="00CD43F8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9F0A93">
              <w:rPr>
                <w:rFonts w:ascii="Times New Roman" w:hAnsi="Times New Roman"/>
                <w:sz w:val="18"/>
                <w:szCs w:val="18"/>
              </w:rPr>
              <w:t xml:space="preserve">Адрес: 663400, Красноярский край, Мотыгинский район, пгт. Мотыгино, ул. </w:t>
            </w:r>
            <w:r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4E27B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0A05A7BF" w14:textId="30A56FA8" w:rsidR="00CD43F8" w:rsidRPr="001D619F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Дата начала прием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а заявок на участие в аукционе:</w:t>
            </w:r>
            <w:r w:rsidR="00BB56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апреля 2022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  <w:r w:rsidR="00BF1129">
              <w:rPr>
                <w:rFonts w:ascii="Times New Roman" w:hAnsi="Times New Roman"/>
                <w:b/>
                <w:sz w:val="18"/>
                <w:szCs w:val="18"/>
              </w:rPr>
              <w:t>. с 10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600FC24" w14:textId="77777777" w:rsidR="00AE69C3" w:rsidRDefault="00AB421F" w:rsidP="00CD43F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окончания приема заявок на участие в аукционе: </w:t>
            </w:r>
          </w:p>
          <w:p w14:paraId="3ED5BBEF" w14:textId="795960F1" w:rsidR="00CD43F8" w:rsidRPr="001A6DD1" w:rsidRDefault="00870A22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022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г. до 17:</w:t>
            </w:r>
            <w:r w:rsidR="00CD43F8"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00 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часов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D43F8" w:rsidRPr="001A6DD1">
              <w:rPr>
                <w:rFonts w:ascii="Times New Roman" w:hAnsi="Times New Roman"/>
                <w:sz w:val="18"/>
                <w:szCs w:val="18"/>
              </w:rPr>
              <w:t>по местному времени</w:t>
            </w:r>
            <w:r w:rsidR="0015328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14:paraId="289784E9" w14:textId="77777777" w:rsidR="00CD43F8" w:rsidRPr="001A6DD1" w:rsidRDefault="00CD43F8" w:rsidP="00CD43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Место определения участников аукциона</w:t>
            </w:r>
            <w:r w:rsidR="00A662F8" w:rsidRPr="001A6DD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62F8" w:rsidRPr="001A6DD1">
              <w:rPr>
                <w:rFonts w:ascii="Times New Roman" w:hAnsi="Times New Roman"/>
                <w:sz w:val="18"/>
                <w:szCs w:val="18"/>
              </w:rPr>
              <w:t>м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района».</w:t>
            </w:r>
          </w:p>
          <w:p w14:paraId="57D2A440" w14:textId="77777777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sz w:val="18"/>
                <w:szCs w:val="18"/>
              </w:rPr>
              <w:t>Адрес: 663400, Красноярский край, Мотыгинский район, пгт. Мотыгино, ул. Комсомольская, 21, этаж №</w:t>
            </w:r>
            <w:r w:rsidR="001532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, каб. № 6.</w:t>
            </w:r>
          </w:p>
          <w:p w14:paraId="46F421A3" w14:textId="6F7EAE9C" w:rsidR="00CD43F8" w:rsidRPr="001A6DD1" w:rsidRDefault="00CD43F8" w:rsidP="00CD43F8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Дата </w:t>
            </w:r>
            <w:r w:rsidR="00F6600B">
              <w:rPr>
                <w:rFonts w:ascii="Times New Roman" w:hAnsi="Times New Roman"/>
                <w:b/>
                <w:sz w:val="18"/>
                <w:szCs w:val="18"/>
              </w:rPr>
              <w:t xml:space="preserve">и время определения участников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аукциона: 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 w:rsidR="000D07D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3631">
              <w:rPr>
                <w:rFonts w:ascii="Times New Roman" w:hAnsi="Times New Roman"/>
                <w:b/>
                <w:sz w:val="18"/>
                <w:szCs w:val="18"/>
              </w:rPr>
              <w:t>мая</w:t>
            </w:r>
            <w:r w:rsidR="00870A22">
              <w:rPr>
                <w:rFonts w:ascii="Times New Roman" w:hAnsi="Times New Roman"/>
                <w:b/>
                <w:sz w:val="18"/>
                <w:szCs w:val="18"/>
              </w:rPr>
              <w:t xml:space="preserve"> 2022</w:t>
            </w:r>
            <w:r w:rsidR="004D60F3">
              <w:rPr>
                <w:rFonts w:ascii="Times New Roman" w:hAnsi="Times New Roman"/>
                <w:b/>
                <w:sz w:val="18"/>
                <w:szCs w:val="18"/>
              </w:rPr>
              <w:t xml:space="preserve">г. в </w:t>
            </w:r>
            <w:r w:rsidR="00D704D5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B46C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8F2169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A6DD1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Pr="001A6DD1">
              <w:rPr>
                <w:rFonts w:ascii="Times New Roman" w:hAnsi="Times New Roman"/>
                <w:sz w:val="18"/>
                <w:szCs w:val="18"/>
              </w:rPr>
              <w:t>по местному времени.</w:t>
            </w:r>
          </w:p>
          <w:p w14:paraId="1EBB43C2" w14:textId="3986B85E" w:rsidR="00CD43F8" w:rsidRPr="001A6DD1" w:rsidRDefault="00F6600B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Порядок </w:t>
            </w:r>
            <w:r w:rsidR="00CD43F8" w:rsidRPr="001A6DD1">
              <w:rPr>
                <w:sz w:val="18"/>
                <w:szCs w:val="18"/>
              </w:rPr>
              <w:t>приема заявок:</w:t>
            </w:r>
            <w:r w:rsidR="00CD43F8" w:rsidRPr="001A6DD1">
              <w:rPr>
                <w:b w:val="0"/>
                <w:sz w:val="18"/>
                <w:szCs w:val="18"/>
              </w:rPr>
              <w:t xml:space="preserve"> </w:t>
            </w:r>
            <w:r w:rsidR="00A662F8" w:rsidRPr="001A6DD1">
              <w:rPr>
                <w:b w:val="0"/>
                <w:sz w:val="18"/>
                <w:szCs w:val="18"/>
              </w:rPr>
              <w:t>п</w:t>
            </w:r>
            <w:r w:rsidR="00CD43F8" w:rsidRPr="001A6DD1">
              <w:rPr>
                <w:b w:val="0"/>
                <w:sz w:val="18"/>
                <w:szCs w:val="18"/>
              </w:rPr>
              <w:t xml:space="preserve">рием заявок на участие в аукционе осуществляет: </w:t>
            </w:r>
            <w:r w:rsidR="00A662F8" w:rsidRPr="001A6DD1">
              <w:rPr>
                <w:b w:val="0"/>
                <w:sz w:val="18"/>
                <w:szCs w:val="18"/>
              </w:rPr>
              <w:t>м</w:t>
            </w:r>
            <w:r w:rsidR="00CD43F8" w:rsidRPr="001A6DD1">
              <w:rPr>
                <w:b w:val="0"/>
                <w:sz w:val="18"/>
                <w:szCs w:val="18"/>
              </w:rPr>
              <w:t>униципальное казенное учреждение «Служба земельно-имущественных отношений Мотыгинского района»</w:t>
            </w:r>
            <w:r w:rsidR="00DC0A08">
              <w:rPr>
                <w:b w:val="0"/>
                <w:sz w:val="18"/>
                <w:szCs w:val="18"/>
              </w:rPr>
              <w:t>.</w:t>
            </w:r>
          </w:p>
          <w:p w14:paraId="11231F47" w14:textId="5F6A2069" w:rsidR="00CD43F8" w:rsidRPr="001A6DD1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B818EB">
              <w:rPr>
                <w:b w:val="0"/>
                <w:sz w:val="18"/>
                <w:szCs w:val="18"/>
              </w:rPr>
              <w:t xml:space="preserve">С </w:t>
            </w:r>
            <w:r w:rsidR="00870A22">
              <w:rPr>
                <w:b w:val="0"/>
                <w:sz w:val="18"/>
                <w:szCs w:val="18"/>
              </w:rPr>
              <w:t>25</w:t>
            </w:r>
            <w:r w:rsidR="00996250">
              <w:rPr>
                <w:b w:val="0"/>
                <w:sz w:val="18"/>
                <w:szCs w:val="18"/>
              </w:rPr>
              <w:t xml:space="preserve"> апреля</w:t>
            </w:r>
            <w:r w:rsidR="00870A22">
              <w:rPr>
                <w:b w:val="0"/>
                <w:sz w:val="18"/>
                <w:szCs w:val="18"/>
              </w:rPr>
              <w:t xml:space="preserve"> 2022</w:t>
            </w:r>
            <w:r w:rsidR="00D733A6">
              <w:rPr>
                <w:b w:val="0"/>
                <w:sz w:val="18"/>
                <w:szCs w:val="18"/>
              </w:rPr>
              <w:t>г.</w:t>
            </w:r>
            <w:r w:rsidRPr="001A6DD1">
              <w:rPr>
                <w:b w:val="0"/>
                <w:sz w:val="18"/>
                <w:szCs w:val="18"/>
              </w:rPr>
              <w:t xml:space="preserve"> прием заявок производится с понедельника по пятницу </w:t>
            </w:r>
            <w:r w:rsidR="0015328C">
              <w:rPr>
                <w:sz w:val="18"/>
                <w:szCs w:val="18"/>
              </w:rPr>
              <w:t>с 09:</w:t>
            </w:r>
            <w:r w:rsidR="00CA120C" w:rsidRPr="001A6DD1">
              <w:rPr>
                <w:sz w:val="18"/>
                <w:szCs w:val="18"/>
              </w:rPr>
              <w:t xml:space="preserve">00 часов </w:t>
            </w:r>
            <w:r w:rsidRPr="001A6DD1">
              <w:rPr>
                <w:sz w:val="18"/>
                <w:szCs w:val="18"/>
              </w:rPr>
              <w:t>до 13:00</w:t>
            </w:r>
            <w:r w:rsidR="00D8680D">
              <w:rPr>
                <w:sz w:val="18"/>
                <w:szCs w:val="18"/>
              </w:rPr>
              <w:t xml:space="preserve"> часов</w:t>
            </w:r>
            <w:r w:rsidRPr="001A6DD1">
              <w:rPr>
                <w:sz w:val="18"/>
                <w:szCs w:val="18"/>
              </w:rPr>
              <w:t xml:space="preserve"> и с 14:00</w:t>
            </w:r>
            <w:r w:rsidR="00A662F8" w:rsidRPr="001A6DD1">
              <w:rPr>
                <w:sz w:val="18"/>
                <w:szCs w:val="18"/>
              </w:rPr>
              <w:t xml:space="preserve"> часов</w:t>
            </w:r>
            <w:r w:rsidR="00CA120C" w:rsidRPr="001A6DD1">
              <w:rPr>
                <w:sz w:val="18"/>
                <w:szCs w:val="18"/>
              </w:rPr>
              <w:t xml:space="preserve"> </w:t>
            </w:r>
            <w:r w:rsidRPr="001A6DD1">
              <w:rPr>
                <w:sz w:val="18"/>
                <w:szCs w:val="18"/>
              </w:rPr>
              <w:t>до 17</w:t>
            </w:r>
            <w:r w:rsidR="0015328C">
              <w:rPr>
                <w:sz w:val="18"/>
                <w:szCs w:val="18"/>
              </w:rPr>
              <w:t>:</w:t>
            </w:r>
            <w:r w:rsidRPr="001A6DD1">
              <w:rPr>
                <w:sz w:val="18"/>
                <w:szCs w:val="18"/>
              </w:rPr>
              <w:t>00 час</w:t>
            </w:r>
            <w:r w:rsidR="00CA120C" w:rsidRPr="001A6DD1">
              <w:rPr>
                <w:sz w:val="18"/>
                <w:szCs w:val="18"/>
              </w:rPr>
              <w:t>ов</w:t>
            </w:r>
            <w:r w:rsidRPr="001A6DD1">
              <w:rPr>
                <w:b w:val="0"/>
                <w:sz w:val="18"/>
                <w:szCs w:val="18"/>
                <w:shd w:val="clear" w:color="auto" w:fill="FFFFFF" w:themeFill="background1"/>
              </w:rPr>
              <w:t xml:space="preserve"> по местному</w:t>
            </w:r>
            <w:r w:rsidRPr="001A6DD1">
              <w:rPr>
                <w:b w:val="0"/>
                <w:sz w:val="18"/>
                <w:szCs w:val="18"/>
              </w:rPr>
              <w:t xml:space="preserve"> времени кроме субботы и воскресенья,</w:t>
            </w:r>
          </w:p>
          <w:p w14:paraId="0B73AA4F" w14:textId="77777777" w:rsidR="00CD43F8" w:rsidRPr="001A6DD1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по адресу: 663400, Красноярский край, Мотыгинский район, пгт. Мотыгино, Комсомольская, 21, этаж №</w:t>
            </w:r>
            <w:r w:rsidR="00A377B3">
              <w:rPr>
                <w:b w:val="0"/>
                <w:sz w:val="18"/>
                <w:szCs w:val="18"/>
              </w:rPr>
              <w:t xml:space="preserve"> </w:t>
            </w:r>
            <w:r w:rsidR="00E54FD6">
              <w:rPr>
                <w:b w:val="0"/>
                <w:sz w:val="18"/>
                <w:szCs w:val="18"/>
              </w:rPr>
              <w:t>1</w:t>
            </w:r>
            <w:r w:rsidRPr="001A6DD1">
              <w:rPr>
                <w:b w:val="0"/>
                <w:sz w:val="18"/>
                <w:szCs w:val="18"/>
              </w:rPr>
              <w:t>, каб. № 6.</w:t>
            </w:r>
          </w:p>
          <w:p w14:paraId="6F593F0F" w14:textId="61F81471" w:rsidR="00CD43F8" w:rsidRDefault="00CD43F8" w:rsidP="00CD43F8">
            <w:pPr>
              <w:pStyle w:val="af4"/>
              <w:jc w:val="both"/>
              <w:rPr>
                <w:sz w:val="18"/>
                <w:szCs w:val="18"/>
              </w:rPr>
            </w:pPr>
            <w:r w:rsidRPr="001A6DD1">
              <w:rPr>
                <w:b w:val="0"/>
                <w:sz w:val="18"/>
                <w:szCs w:val="18"/>
              </w:rPr>
              <w:t>К</w:t>
            </w:r>
            <w:r w:rsidR="008A33A5">
              <w:rPr>
                <w:b w:val="0"/>
                <w:sz w:val="18"/>
                <w:szCs w:val="18"/>
              </w:rPr>
              <w:t>онтактный телефон - 8(391-41) 22-6-31</w:t>
            </w:r>
          </w:p>
          <w:p w14:paraId="4DD522A7" w14:textId="77777777" w:rsidR="00CD43F8" w:rsidRDefault="00CD43F8" w:rsidP="00CD43F8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  <w:lang w:val="en-US"/>
              </w:rPr>
              <w:t>e</w:t>
            </w:r>
            <w:r>
              <w:rPr>
                <w:b w:val="0"/>
                <w:sz w:val="18"/>
                <w:szCs w:val="18"/>
              </w:rPr>
              <w:t>-</w:t>
            </w:r>
            <w:r>
              <w:rPr>
                <w:b w:val="0"/>
                <w:sz w:val="18"/>
                <w:szCs w:val="18"/>
                <w:lang w:val="en-US"/>
              </w:rPr>
              <w:t>mail</w:t>
            </w:r>
            <w:r>
              <w:rPr>
                <w:b w:val="0"/>
                <w:sz w:val="18"/>
                <w:szCs w:val="18"/>
              </w:rPr>
              <w:t xml:space="preserve">: </w:t>
            </w:r>
            <w:hyperlink r:id="rId8" w:history="1"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szio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2426@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mail</w:t>
              </w:r>
              <w:r w:rsidRPr="001919BA">
                <w:rPr>
                  <w:rStyle w:val="a3"/>
                  <w:b w:val="0"/>
                  <w:sz w:val="18"/>
                  <w:szCs w:val="18"/>
                </w:rPr>
                <w:t>.</w:t>
              </w:r>
              <w:r w:rsidRPr="001919BA">
                <w:rPr>
                  <w:rStyle w:val="a3"/>
                  <w:b w:val="0"/>
                  <w:sz w:val="18"/>
                  <w:szCs w:val="18"/>
                  <w:lang w:val="en-US"/>
                </w:rPr>
                <w:t>ru</w:t>
              </w:r>
            </w:hyperlink>
          </w:p>
          <w:p w14:paraId="049F326B" w14:textId="77777777" w:rsidR="009402B1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Заявка с прилагаемыми к ней документами регис</w:t>
            </w:r>
            <w:r w:rsidR="00A377B3">
              <w:rPr>
                <w:b w:val="0"/>
                <w:sz w:val="18"/>
                <w:szCs w:val="18"/>
              </w:rPr>
              <w:t>трируются организатором торгов</w:t>
            </w:r>
            <w:r>
              <w:rPr>
                <w:b w:val="0"/>
                <w:sz w:val="18"/>
                <w:szCs w:val="18"/>
              </w:rPr>
              <w:t xml:space="preserve"> в журнале приема заявок с присвоением каждой заявке номера и с указанием да</w:t>
            </w:r>
            <w:r w:rsidR="008F2169">
              <w:rPr>
                <w:b w:val="0"/>
                <w:sz w:val="18"/>
                <w:szCs w:val="18"/>
              </w:rPr>
              <w:t xml:space="preserve">ты и времени подачи документов. </w:t>
            </w:r>
            <w:r>
              <w:rPr>
                <w:b w:val="0"/>
                <w:sz w:val="18"/>
                <w:szCs w:val="18"/>
              </w:rPr>
              <w:t>На каждом экземпляре д</w:t>
            </w:r>
            <w:r w:rsidR="00A377B3">
              <w:rPr>
                <w:b w:val="0"/>
                <w:sz w:val="18"/>
                <w:szCs w:val="18"/>
              </w:rPr>
              <w:t>окументов организатором торгов</w:t>
            </w:r>
            <w:r>
              <w:rPr>
                <w:b w:val="0"/>
                <w:sz w:val="18"/>
                <w:szCs w:val="18"/>
              </w:rPr>
              <w:t xml:space="preserve"> делается отметка о принятии заявки с указанием номера, даты и времени подачи документов.</w:t>
            </w:r>
          </w:p>
          <w:p w14:paraId="6A5DECDD" w14:textId="77777777" w:rsidR="00A118D3" w:rsidRDefault="00425C1E" w:rsidP="00425C1E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      </w:r>
          </w:p>
          <w:p w14:paraId="3054CAC1" w14:textId="77777777" w:rsidR="00A118D3" w:rsidRDefault="00A118D3" w:rsidP="000F7EC3">
            <w:pPr>
              <w:pStyle w:val="af4"/>
              <w:jc w:val="both"/>
              <w:rPr>
                <w:b w:val="0"/>
                <w:sz w:val="18"/>
                <w:szCs w:val="18"/>
              </w:rPr>
            </w:pPr>
            <w:r w:rsidRPr="00A118D3">
              <w:rPr>
                <w:b w:val="0"/>
                <w:sz w:val="18"/>
                <w:szCs w:val="18"/>
              </w:rPr>
              <w:t xml:space="preserve">Решение о признании претендентов участниками аукциона или об отказе в допуске претендентов к участию в аукционе принимает 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Единая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постоянно действующей комисси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я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 муниципального образования Мотыгинский район, а также земельных участков  государственная собственность на которые не разграничена в пределах полномочий муниципального образования  Мотыгинский район; по организации и проведению торгов по продаже движимого и недвижимого муниципального имущества муниципального образования Мотыгинский район, включенного в прогнозный план приватизации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D3683" w:rsidRP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>(далее по тексту - комиссия)</w:t>
            </w:r>
            <w:r w:rsidR="00FD3683">
              <w:rPr>
                <w:b w:val="0"/>
                <w:bCs w:val="0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377B3">
              <w:rPr>
                <w:b w:val="0"/>
                <w:sz w:val="18"/>
                <w:szCs w:val="18"/>
              </w:rPr>
              <w:t>созданная организатором торгов</w:t>
            </w:r>
            <w:r w:rsidRPr="00A118D3">
              <w:rPr>
                <w:b w:val="0"/>
                <w:sz w:val="18"/>
                <w:szCs w:val="18"/>
              </w:rPr>
              <w:t>.</w:t>
            </w:r>
          </w:p>
          <w:p w14:paraId="3FF31A3E" w14:textId="77777777" w:rsidR="00935E96" w:rsidRPr="00935E96" w:rsidRDefault="00425C1E" w:rsidP="000F7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В день определения участников аукциона, установленный в извещении о проведении аукциона,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По результатам рассмотрения документов </w:t>
            </w:r>
            <w:r w:rsidR="00FD3683">
              <w:rPr>
                <w:rFonts w:ascii="Times New Roman" w:hAnsi="Times New Roman" w:cs="Times New Roman"/>
                <w:sz w:val="18"/>
                <w:szCs w:val="18"/>
              </w:rPr>
              <w:t>комиссия</w:t>
            </w: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 xml:space="preserve">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      </w:r>
          </w:p>
          <w:p w14:paraId="6C4284FA" w14:textId="77777777" w:rsidR="006B5CCB" w:rsidRDefault="00935E96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В протоколе рассмотрения заявок на участие в аукционе, содержаться сведения о заявителях, допущенных к участию в аукционе и признанных участниками аукциона, дата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протокола рассмотрения заявок. Протокол рассмотрения заявок на участие в аукционе подписывается </w:t>
            </w:r>
            <w:r w:rsidR="00FD368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комиссией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не позднее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</w:t>
            </w:r>
            <w:r w:rsidRPr="00935E96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      </w:r>
          </w:p>
          <w:p w14:paraId="4EF45D76" w14:textId="77777777" w:rsidR="006B5CCB" w:rsidRPr="00935E96" w:rsidRDefault="006B5CCB" w:rsidP="000F7E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Заявителям, признанным</w:t>
            </w:r>
            <w:r w:rsidR="00A662F8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участниками аукциона, и заявителям, не допущенным к участию </w:t>
            </w:r>
            <w:r w:rsidR="004711B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 аукционе, организатор торгов</w:t>
            </w:r>
            <w:r w:rsidRPr="006B5CCB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направляет уведомления о принятых в отношении них решениях не позднее дня, следующего после дня подписания протокола</w:t>
            </w:r>
            <w:r w:rsidR="00CB704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950111" w14:paraId="7C175D6F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E41E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</w:rPr>
              <w:lastRenderedPageBreak/>
              <w:t>11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21CC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Размер задатка, порядок его внесения участниками аукциона и возврата им задатка, банковские реквизиты счета для перечисления задатка</w:t>
            </w:r>
          </w:p>
          <w:p w14:paraId="378F7337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D23C" w14:textId="5CF71C5D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участия в аукционе претенд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ент вносит задаток в размере 20 </w:t>
            </w:r>
            <w:r w:rsidR="00897C39">
              <w:rPr>
                <w:rFonts w:ascii="Times New Roman" w:hAnsi="Times New Roman"/>
                <w:sz w:val="18"/>
                <w:szCs w:val="18"/>
              </w:rPr>
              <w:t>%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началь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ной цены аукциона, указанной 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извещении </w:t>
            </w:r>
            <w:r w:rsidR="000F7EC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проведении торгов в форме аукциона на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право заключения договора аренды земельного участка. </w:t>
            </w:r>
          </w:p>
          <w:p w14:paraId="65E505B0" w14:textId="1F7E2FEF" w:rsidR="00536C0B" w:rsidRPr="00A52F65" w:rsidRDefault="00950111" w:rsidP="002A523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1418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Сумма задатка:</w:t>
            </w:r>
            <w:r w:rsidR="00A13C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46C3" w:rsidRPr="005B46C3">
              <w:rPr>
                <w:rFonts w:ascii="Times New Roman" w:hAnsi="Times New Roman" w:cs="Times New Roman"/>
                <w:sz w:val="18"/>
                <w:szCs w:val="18"/>
              </w:rPr>
              <w:t>23 689 рублей 74 копейки (двадцать три тысячи шестьсот восемьдесят девять рублей 74 копейки)</w:t>
            </w:r>
            <w:r w:rsidR="002F363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1E180C21" w14:textId="77777777" w:rsidR="00950111" w:rsidRDefault="00950111" w:rsidP="00DC6C8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Претендент обязан обеспечить поступление задатка на счет организатора торгов не позднее даты окончания приема заявок.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  <w:p w14:paraId="1B9603A4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Документом, подтверждающим поступление задатка на счет, указанный в информационном сообщении, является:</w:t>
            </w:r>
          </w:p>
          <w:p w14:paraId="65166026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платежный документ, с отметкой банка плательщика об исполнении.</w:t>
            </w:r>
          </w:p>
          <w:p w14:paraId="26738D23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Документом, </w:t>
            </w:r>
            <w:r w:rsidR="0056716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для подтверждения перечисления п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ретендентом задатка является:</w:t>
            </w:r>
          </w:p>
          <w:p w14:paraId="39FA50CE" w14:textId="77777777" w:rsidR="00950111" w:rsidRDefault="00950111" w:rsidP="00DC6C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- выписка со счета </w:t>
            </w:r>
            <w:r w:rsidR="0060386D">
              <w:rPr>
                <w:rFonts w:ascii="Times New Roman" w:hAnsi="Times New Roman"/>
                <w:sz w:val="18"/>
                <w:szCs w:val="18"/>
              </w:rPr>
              <w:t>муниципального казенного учреждения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Служба земельно-имущественных отношений Мотыгинского района»</w:t>
            </w:r>
            <w:r w:rsidR="0056716C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.</w:t>
            </w:r>
          </w:p>
          <w:p w14:paraId="52FAC78D" w14:textId="77777777" w:rsidR="00FD3683" w:rsidRPr="00FD3683" w:rsidRDefault="00950111" w:rsidP="00FD3683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Задаток должен поступить до дня окончания приема доку</w:t>
            </w:r>
            <w:r w:rsidR="00FD3683">
              <w:rPr>
                <w:rFonts w:ascii="Times New Roman" w:hAnsi="Times New Roman"/>
                <w:b/>
                <w:sz w:val="18"/>
                <w:szCs w:val="18"/>
              </w:rPr>
              <w:t>ментов, для участия в аукционе.</w:t>
            </w:r>
          </w:p>
          <w:p w14:paraId="79C64875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Внесение суммы задатка третьими лицами не является оплатой задатка.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 Перечисленные денежные средства иными лицами, кроме заявителя, будут считаться ошибочно перечисленными денежными средствами и возвращены на счет плательщика.</w:t>
            </w:r>
          </w:p>
          <w:p w14:paraId="46D6A159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Порядок возврата задатка</w:t>
            </w:r>
            <w:r w:rsidR="00732094">
              <w:rPr>
                <w:rFonts w:ascii="Times New Roman" w:eastAsia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:</w:t>
            </w:r>
          </w:p>
          <w:p w14:paraId="32F89C17" w14:textId="471FE923" w:rsidR="00D80242" w:rsidRDefault="00D80242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Заявителям, не допущенном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>к участию в аукционе, внесенный им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задаток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возвращается 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в течение </w:t>
            </w:r>
            <w:r w:rsidR="00E226C6">
              <w:rPr>
                <w:rFonts w:ascii="Times New Roman" w:eastAsia="Calibri" w:hAnsi="Times New Roman"/>
                <w:sz w:val="18"/>
                <w:szCs w:val="18"/>
              </w:rPr>
              <w:t xml:space="preserve">трех </w:t>
            </w:r>
            <w:r w:rsidRPr="00E226C6">
              <w:rPr>
                <w:rFonts w:ascii="Times New Roman" w:eastAsia="Calibri" w:hAnsi="Times New Roman"/>
                <w:sz w:val="18"/>
                <w:szCs w:val="18"/>
              </w:rPr>
              <w:t>рабочих дней со дня оформления протокола приема заявок на участие</w:t>
            </w:r>
            <w:r w:rsidRPr="00D80242">
              <w:rPr>
                <w:rFonts w:ascii="Times New Roman" w:eastAsia="Calibri" w:hAnsi="Times New Roman"/>
                <w:sz w:val="18"/>
                <w:szCs w:val="18"/>
              </w:rPr>
              <w:t xml:space="preserve"> в аукционе.</w:t>
            </w:r>
          </w:p>
          <w:p w14:paraId="0688E025" w14:textId="0ED769CD" w:rsidR="00950111" w:rsidRDefault="00950111" w:rsidP="00935E96">
            <w:p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5E9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течение </w:t>
            </w:r>
            <w:r w:rsidR="00E226C6">
              <w:rPr>
                <w:rFonts w:ascii="Times New Roman" w:hAnsi="Times New Roman"/>
                <w:sz w:val="18"/>
                <w:szCs w:val="18"/>
              </w:rPr>
              <w:t>трех</w:t>
            </w:r>
            <w:r w:rsidR="00A5546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рабочих дней со дня подписания пр</w:t>
            </w:r>
            <w:r w:rsidR="0056716C">
              <w:rPr>
                <w:rFonts w:ascii="Times New Roman" w:hAnsi="Times New Roman"/>
                <w:sz w:val="18"/>
                <w:szCs w:val="18"/>
              </w:rPr>
              <w:t>отокола о результатах аукциона 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рганизатор торгов обязан возвратить задатки </w:t>
            </w:r>
            <w:r w:rsidR="002A523A">
              <w:rPr>
                <w:rFonts w:ascii="Times New Roman" w:hAnsi="Times New Roman"/>
                <w:sz w:val="18"/>
                <w:szCs w:val="18"/>
              </w:rPr>
              <w:t xml:space="preserve">лицам, участвовавшим в аукционе, 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>но не победивши</w:t>
            </w:r>
            <w:r w:rsidR="002A523A">
              <w:rPr>
                <w:rFonts w:ascii="Times New Roman" w:hAnsi="Times New Roman"/>
                <w:sz w:val="18"/>
                <w:szCs w:val="18"/>
              </w:rPr>
              <w:t>х</w:t>
            </w:r>
            <w:r w:rsidR="002A523A" w:rsidRPr="002A523A">
              <w:rPr>
                <w:rFonts w:ascii="Times New Roman" w:hAnsi="Times New Roman"/>
                <w:sz w:val="18"/>
                <w:szCs w:val="18"/>
              </w:rPr>
              <w:t xml:space="preserve"> в нем.</w:t>
            </w:r>
          </w:p>
          <w:p w14:paraId="4C0BB159" w14:textId="424999F2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Задаток, внесенный лицом, признанным победителем аукциона, но не заключ</w:t>
            </w:r>
            <w:r w:rsidR="00F6600B">
              <w:rPr>
                <w:rFonts w:ascii="Times New Roman" w:hAnsi="Times New Roman"/>
                <w:sz w:val="18"/>
                <w:szCs w:val="18"/>
              </w:rPr>
              <w:t xml:space="preserve">ившими в установленном порядке </w:t>
            </w:r>
            <w:r>
              <w:rPr>
                <w:rFonts w:ascii="Times New Roman" w:hAnsi="Times New Roman"/>
                <w:sz w:val="18"/>
                <w:szCs w:val="18"/>
              </w:rPr>
              <w:t>договор аренды земельного участка вследствие уклонения от заключения указанного договора, не возвращается.</w:t>
            </w:r>
          </w:p>
          <w:p w14:paraId="779F8F3A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Задаток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, внесенный лицом, признанным победителем аукциона, задаток, внесенный иным лицом, с которым договор аренды заключается в случае признании участником аукциона только одного заявителя, либо в случае,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соответствует всем требованиям, указанным в извещении о проведении аукциона по условиям</w:t>
            </w:r>
            <w:r w:rsidR="006C28A2"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Pr="00D0486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засчитываются в счет арендной платы за него. </w:t>
            </w:r>
          </w:p>
          <w:p w14:paraId="3F46937D" w14:textId="77777777" w:rsidR="00950111" w:rsidRDefault="00950111" w:rsidP="00DC6C8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 xml:space="preserve">Реквизиты для перечисления задатка: </w:t>
            </w:r>
          </w:p>
          <w:p w14:paraId="11950026" w14:textId="69713A54" w:rsidR="00DA2ED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Получатель: УФК по Красноярскому краю МКУ «Служба земельно-имущественных отношений Мотыгинского района»,                л/с 05193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ar-SA"/>
              </w:rPr>
              <w:t>D</w:t>
            </w:r>
            <w:r w:rsidR="00140D92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50680, ИНН 2426005315,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КПП 242601001, банк отделение Красноярск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банка России//УФК по Красноярскому краю г. Красноярск БИК 010407105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,  счет </w:t>
            </w:r>
            <w:r w:rsidR="002F3631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03232643046350001900</w:t>
            </w:r>
          </w:p>
          <w:p w14:paraId="1C336E33" w14:textId="74C288BE" w:rsidR="00950111" w:rsidRPr="001F46EB" w:rsidRDefault="00950111" w:rsidP="00D76445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Назначение платежа: «Задаток для участия в аукционе на право заключения договора аренды земельного участка с кадастровым номером 24:26:</w:t>
            </w:r>
            <w:r w:rsidR="005B46C3">
              <w:rPr>
                <w:rFonts w:ascii="Times New Roman" w:hAnsi="Times New Roman"/>
                <w:sz w:val="18"/>
                <w:szCs w:val="18"/>
              </w:rPr>
              <w:t>0501010</w:t>
            </w:r>
            <w:r w:rsidR="002B3A62">
              <w:rPr>
                <w:rFonts w:ascii="Times New Roman" w:hAnsi="Times New Roman"/>
                <w:sz w:val="18"/>
                <w:szCs w:val="18"/>
              </w:rPr>
              <w:t>:</w:t>
            </w:r>
            <w:r w:rsidR="005B46C3">
              <w:rPr>
                <w:rFonts w:ascii="Times New Roman" w:hAnsi="Times New Roman"/>
                <w:sz w:val="18"/>
                <w:szCs w:val="18"/>
              </w:rPr>
              <w:t>584</w:t>
            </w:r>
            <w:r>
              <w:rPr>
                <w:rFonts w:ascii="Times New Roman" w:hAnsi="Times New Roman"/>
                <w:sz w:val="18"/>
                <w:szCs w:val="18"/>
              </w:rPr>
              <w:t>».</w:t>
            </w:r>
          </w:p>
        </w:tc>
      </w:tr>
      <w:tr w:rsidR="00950111" w14:paraId="7DCAB2AC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87365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BE22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аренды земельного участка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1363" w14:textId="62C3DC9B" w:rsidR="00950111" w:rsidRDefault="005B46C3" w:rsidP="005B46C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5</w:t>
            </w:r>
            <w:r w:rsidR="0013303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пять)</w:t>
            </w:r>
            <w:r w:rsidR="004A50F3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</w:t>
            </w:r>
            <w:r w:rsidR="009213CE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лет</w:t>
            </w:r>
          </w:p>
        </w:tc>
      </w:tr>
      <w:tr w:rsidR="00950111" w14:paraId="2538FA3A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7E79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C9E3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Порядок отзыва  заявок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AF2D1" w14:textId="77777777" w:rsidR="00705618" w:rsidRDefault="00950111" w:rsidP="00BA7ADC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Заявител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ь имеет право отозвать принятую организатором торгов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заявку (по форме согласно приложению № 1 к аукционной документации) на участие в аукционе до дня окончания срока приема заявок, уведомив об этом в письменной форме 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рганизатора торгов</w:t>
            </w:r>
            <w:r w:rsidR="00BA7ADC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.</w:t>
            </w:r>
            <w:r w:rsidR="002A523A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71FE62" w14:textId="3E63D29B" w:rsidR="00950111" w:rsidRDefault="00950111" w:rsidP="00A5546F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Организатор торгов обязан возвратить заявителю вн</w:t>
            </w:r>
            <w:r w:rsidR="00A5546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есенный им задаток в течение 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тр</w:t>
            </w:r>
            <w:r w:rsidR="0094615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</w:t>
            </w:r>
            <w:r w:rsidR="003943B9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950111" w14:paraId="50130220" w14:textId="77777777" w:rsidTr="00AC54DC">
        <w:trPr>
          <w:trHeight w:val="80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4A08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C8E7" w14:textId="77777777" w:rsidR="00950111" w:rsidRDefault="00950111" w:rsidP="00DC6C83">
            <w:pPr>
              <w:pStyle w:val="af2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Место, дата, время и порядок проведения аукциона</w:t>
            </w:r>
          </w:p>
          <w:p w14:paraId="7040485E" w14:textId="77777777" w:rsidR="00950111" w:rsidRDefault="00950111" w:rsidP="00DC6C8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252120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C6E1" w14:textId="77777777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Место:</w:t>
            </w:r>
            <w:r w:rsidR="002A523A" w:rsidRPr="00E711C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34105C" w:rsidRPr="00E711CE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Комсомольская, 21, этаж №</w:t>
            </w:r>
            <w:r w:rsidR="007056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B4369E" w:rsidRPr="00E711CE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E4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E7012" w:rsidRPr="00E711CE">
              <w:rPr>
                <w:rFonts w:ascii="Times New Roman" w:hAnsi="Times New Roman"/>
                <w:sz w:val="18"/>
                <w:szCs w:val="18"/>
              </w:rPr>
              <w:t>6</w:t>
            </w:r>
          </w:p>
          <w:p w14:paraId="4EFE8220" w14:textId="5A13BA9F" w:rsidR="00950111" w:rsidRPr="00E711CE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>Дата:</w:t>
            </w:r>
            <w:r w:rsidR="007B554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 w:rsidR="00D76445">
              <w:rPr>
                <w:rFonts w:ascii="Times New Roman" w:hAnsi="Times New Roman"/>
                <w:b/>
                <w:sz w:val="18"/>
                <w:szCs w:val="18"/>
              </w:rPr>
              <w:t xml:space="preserve"> мая</w:t>
            </w:r>
            <w:r w:rsidR="0013303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D56216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="00D9271F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14:paraId="14D2DE0B" w14:textId="6F8FFD5A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Время: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B46C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CA70CA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="00821A19" w:rsidRPr="00E711CE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425C1E" w:rsidRPr="00E711CE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E711CE">
              <w:rPr>
                <w:rFonts w:ascii="Times New Roman" w:hAnsi="Times New Roman"/>
                <w:sz w:val="18"/>
                <w:szCs w:val="18"/>
              </w:rPr>
              <w:t>часов по местному времени.</w:t>
            </w:r>
          </w:p>
          <w:p w14:paraId="789D0C5B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Порядок проведения аукциона:</w:t>
            </w:r>
          </w:p>
          <w:p w14:paraId="3BF00063" w14:textId="5A268BEE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претенденты, признанные участниками аукциона, проходят процедуру регистрации участников аукц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иона в день и время </w:t>
            </w:r>
            <w:r w:rsidR="00757CA7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проведения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участника.</w:t>
            </w:r>
          </w:p>
          <w:p w14:paraId="014B9D3A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– участникам аукциона выдаются пронумерованные карточки участника аукциона (далее – карточки);</w:t>
            </w:r>
          </w:p>
          <w:p w14:paraId="4CDB6395" w14:textId="77777777" w:rsidR="00950111" w:rsidRDefault="00A662F8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 начинается с оглашения </w:t>
            </w:r>
            <w:r w:rsidR="00950111" w:rsidRPr="00581269">
              <w:rPr>
                <w:rFonts w:ascii="Times New Roman" w:eastAsia="Times New Roman" w:hAnsi="Times New Roman"/>
                <w:sz w:val="18"/>
                <w:szCs w:val="18"/>
              </w:rPr>
              <w:t>аукционистом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наименования земельного участка, предлагаемого в аренду, основных его характеристик, начальной цены </w:t>
            </w:r>
            <w:r w:rsidR="00950111">
              <w:rPr>
                <w:rFonts w:ascii="Times New Roman" w:hAnsi="Times New Roman"/>
                <w:sz w:val="18"/>
                <w:szCs w:val="18"/>
              </w:rPr>
              <w:t>предмета аукциона</w:t>
            </w:r>
            <w:r w:rsidR="00950111">
              <w:rPr>
                <w:rFonts w:ascii="Times New Roman" w:eastAsia="Times New Roman" w:hAnsi="Times New Roman"/>
                <w:sz w:val="18"/>
                <w:szCs w:val="18"/>
              </w:rPr>
              <w:t xml:space="preserve"> и «шага аукциона»;</w:t>
            </w:r>
          </w:p>
          <w:p w14:paraId="178816BC" w14:textId="77777777" w:rsidR="00BA774C" w:rsidRDefault="00BA774C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- 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укцион проводится путем повышения начальной цены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указанной в извещении о проведении аукциона</w:t>
            </w:r>
            <w:r w:rsidRPr="009F4952">
              <w:rPr>
                <w:rFonts w:ascii="Times New Roman" w:eastAsia="Times New Roman" w:hAnsi="Times New Roman"/>
                <w:sz w:val="18"/>
                <w:szCs w:val="18"/>
              </w:rPr>
              <w:t>,</w:t>
            </w:r>
            <w:r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>«шаг аукциона»</w:t>
            </w:r>
            <w:r w:rsidR="009234C4">
              <w:rPr>
                <w:rFonts w:ascii="Times New Roman" w:eastAsia="Times New Roman" w:hAnsi="Times New Roman"/>
                <w:sz w:val="18"/>
                <w:szCs w:val="18"/>
              </w:rPr>
              <w:t>;</w:t>
            </w:r>
          </w:p>
          <w:p w14:paraId="5ADCF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- 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      </w:r>
          </w:p>
          <w:p w14:paraId="6981E094" w14:textId="77777777" w:rsidR="00BA774C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при отсутствии участников аукциона, готовых заключить договор 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аукционист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снижает</w:t>
            </w:r>
            <w:r w:rsidR="00A662F8">
              <w:rPr>
                <w:rFonts w:ascii="Times New Roman" w:eastAsia="Times New Roman" w:hAnsi="Times New Roman"/>
                <w:sz w:val="18"/>
                <w:szCs w:val="18"/>
              </w:rPr>
              <w:t xml:space="preserve"> «шаг аукциона»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на 0,5 процента начальной цены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аукциона,</w:t>
            </w:r>
            <w:r w:rsidR="00BA774C" w:rsidRPr="00BA774C">
              <w:rPr>
                <w:rFonts w:ascii="Times New Roman" w:eastAsia="Times New Roman" w:hAnsi="Times New Roman"/>
                <w:sz w:val="18"/>
                <w:szCs w:val="18"/>
              </w:rPr>
              <w:t xml:space="preserve"> но не ниже 0,5 процента начальной </w:t>
            </w:r>
            <w:r w:rsidR="00BA774C">
              <w:rPr>
                <w:rFonts w:ascii="Times New Roman" w:eastAsia="Times New Roman" w:hAnsi="Times New Roman"/>
                <w:sz w:val="18"/>
                <w:szCs w:val="18"/>
              </w:rPr>
              <w:t>цены предмета аукциона;</w:t>
            </w:r>
          </w:p>
          <w:p w14:paraId="36917731" w14:textId="77777777" w:rsidR="001E2A93" w:rsidRDefault="001E2A93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>аукцион считается оконченным, если после троекратного объявления аукционистом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последнего предложения о цене 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ни один участник аукциона не поднял карточку. В этом случае аукционист объявляет об окон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чании проведения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последнее и предпоследнее предложения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</w:t>
            </w:r>
            <w:r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, номер карточки и наименование победителя аукциона и участника аукциона, сделавшего предпоследнее предложение о цене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предмета аукциона;</w:t>
            </w:r>
          </w:p>
          <w:p w14:paraId="05965C16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- 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п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ри проведен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 xml:space="preserve">ии аукциона организатор торгов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в обязательном порядке осуществляет аудио- или видеозапись аукциона и ведет протокол аукциона, в котором содержаться сведения о месте, дате и времени проведения аукциона, об уч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астниках аукциона, о начальной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последнем и предпослед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нем предложениях о цене предмета аукциона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наименовани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и 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нахождения (для юридического лица), фамили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я, имя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, отчеств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о, 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>мест</w:t>
            </w:r>
            <w:r w:rsidR="001E2A93">
              <w:rPr>
                <w:rFonts w:ascii="Times New Roman" w:eastAsia="Times New Roman" w:hAnsi="Times New Roman"/>
                <w:sz w:val="18"/>
                <w:szCs w:val="18"/>
              </w:rPr>
              <w:t>о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жительства (для физического лица) победителя аукциона и участника, который сделал предпоследнее предложение о цене договора. Протокол подписывается всеми присутствующими членами комиссии в день проведения аукциона. Протокол составляется в двух экземплярах, один из которых </w:t>
            </w:r>
            <w:r w:rsidR="009F4952">
              <w:rPr>
                <w:rFonts w:ascii="Times New Roman" w:eastAsia="Times New Roman" w:hAnsi="Times New Roman"/>
                <w:sz w:val="18"/>
                <w:szCs w:val="18"/>
              </w:rPr>
              <w:t>остается у организатора торгов</w:t>
            </w:r>
            <w:r w:rsidR="00B0762C">
              <w:rPr>
                <w:rFonts w:ascii="Times New Roman" w:eastAsia="Times New Roman" w:hAnsi="Times New Roman"/>
                <w:sz w:val="18"/>
                <w:szCs w:val="18"/>
              </w:rPr>
              <w:t>, а второй передается победителю аукциона.</w:t>
            </w:r>
            <w:r w:rsidR="001E2A93" w:rsidRPr="001E2A93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14:paraId="74575DD4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Победителем аукциона признается участник аукциона, предложивший наибольший размер ежегодной арендной платы за земельный участок.</w:t>
            </w:r>
          </w:p>
          <w:p w14:paraId="56B783CD" w14:textId="77777777" w:rsidR="00950111" w:rsidRDefault="00950111" w:rsidP="00DC6C83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 признается несостоявшимся в следующих случаях:</w:t>
            </w:r>
          </w:p>
          <w:p w14:paraId="59483DFE" w14:textId="77777777" w:rsidR="00950111" w:rsidRDefault="00950111" w:rsidP="00DC6C83">
            <w:pPr>
              <w:widowControl w:val="0"/>
              <w:tabs>
                <w:tab w:val="left" w:pos="1800"/>
              </w:tabs>
              <w:suppressAutoHyphens/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      </w:r>
          </w:p>
          <w:p w14:paraId="437F100A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 - если по окончании срока подачи заявок на участие в аукционе подана только одна заявка на участие в аукционе или не подано ни одно</w:t>
            </w:r>
            <w:r w:rsidR="00482D78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й заявки на участие в аукционе;</w:t>
            </w:r>
          </w:p>
          <w:p w14:paraId="7C97368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бы предусматривало бы более высокую цену предмета аукциона.</w:t>
            </w:r>
          </w:p>
        </w:tc>
      </w:tr>
      <w:tr w:rsidR="00950111" w14:paraId="4893BDB6" w14:textId="77777777" w:rsidTr="00AC54DC">
        <w:trPr>
          <w:trHeight w:val="3676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6ADB" w14:textId="77777777" w:rsidR="00950111" w:rsidRPr="001F46EB" w:rsidRDefault="00950111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163E" w14:textId="77777777" w:rsidR="00950111" w:rsidRDefault="00950111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Срок заключения договора аренды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3BB0" w14:textId="77777777" w:rsidR="00950111" w:rsidRDefault="00482D78" w:rsidP="00821A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Организатор торгов </w:t>
            </w:r>
            <w:r w:rsidR="00950111">
              <w:rPr>
                <w:rFonts w:ascii="Times New Roman" w:hAnsi="Times New Roman"/>
                <w:sz w:val="18"/>
                <w:szCs w:val="18"/>
              </w:rPr>
      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</w:t>
            </w:r>
            <w:r w:rsidR="008C6EA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предмета</w:t>
            </w:r>
            <w:r w:rsidR="0095011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аукциона. Не допускается заключение договора ранее, чем через десять дней со дня размещения информации о результатах аукциона на официальном сайте.</w:t>
            </w:r>
          </w:p>
          <w:p w14:paraId="5681AFD2" w14:textId="77777777" w:rsidR="00950111" w:rsidRDefault="00950111" w:rsidP="00DC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, то организатор торгов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предлагает заключить указанный договор иному участнику аукциона, который сделал предпоследнее предложение о цене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предмета аукциона, по цене, предложенной победителем аукциона.</w:t>
            </w:r>
          </w:p>
          <w:p w14:paraId="4842DFE2" w14:textId="77777777" w:rsidR="00950111" w:rsidRDefault="00950111" w:rsidP="00E15A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12" w:name="sub_391226"/>
            <w:r w:rsidRPr="00581269">
              <w:rPr>
                <w:rFonts w:ascii="Times New Roman" w:hAnsi="Times New Roman"/>
                <w:sz w:val="18"/>
                <w:szCs w:val="18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дминистрацию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 xml:space="preserve">Мотыгинского района 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подписанный им договор, </w:t>
            </w:r>
            <w:r w:rsidR="00E15AA2" w:rsidRPr="00581269">
              <w:rPr>
                <w:rFonts w:ascii="Times New Roman" w:hAnsi="Times New Roman"/>
                <w:sz w:val="18"/>
                <w:szCs w:val="18"/>
              </w:rPr>
              <w:t>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дминистрация </w:t>
            </w:r>
            <w:r w:rsidRPr="00581269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ar-SA"/>
              </w:rPr>
              <w:t>Мотыгинского района</w:t>
            </w:r>
            <w:r w:rsidRPr="00581269">
              <w:rPr>
                <w:rFonts w:ascii="Times New Roman" w:hAnsi="Times New Roman"/>
                <w:sz w:val="18"/>
                <w:szCs w:val="18"/>
              </w:rPr>
              <w:t xml:space="preserve"> вправе объявить о проведении повторного аукциона или распорядиться земельным участком иным образом в соответствии Земельным кодексом</w:t>
            </w:r>
            <w:bookmarkEnd w:id="12"/>
            <w:r w:rsidR="00A662F8" w:rsidRPr="00581269">
              <w:rPr>
                <w:rFonts w:ascii="Times New Roman" w:hAnsi="Times New Roman"/>
                <w:sz w:val="18"/>
                <w:szCs w:val="18"/>
              </w:rPr>
              <w:t xml:space="preserve"> Российской Федерации.</w:t>
            </w:r>
          </w:p>
        </w:tc>
      </w:tr>
      <w:tr w:rsidR="008C6EAF" w14:paraId="686CD433" w14:textId="77777777" w:rsidTr="00AC54DC">
        <w:trPr>
          <w:trHeight w:val="247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DC6F" w14:textId="77777777" w:rsidR="008C6EAF" w:rsidRPr="001F46EB" w:rsidRDefault="008C6EAF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lastRenderedPageBreak/>
              <w:t>16</w:t>
            </w:r>
          </w:p>
          <w:p w14:paraId="01D28F0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5C6C1D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506051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FEC4A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CAFBD1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02B6B7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CC6E60A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573C263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4F50D09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801C72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7429F9B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AEC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Предоставление аукционной документации</w:t>
            </w:r>
          </w:p>
          <w:p w14:paraId="5FCA442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DA694B7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AA421EC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5B634DF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A173C8E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87B0302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22F1B06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42C90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CC24120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34949F5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4DA713F8" w14:textId="77777777" w:rsidR="008C6EAF" w:rsidRDefault="008C6EAF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F460" w14:textId="24B06A6D" w:rsidR="008C6EAF" w:rsidRPr="00DC6C83" w:rsidRDefault="00757CA7" w:rsidP="00E54FD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На основании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заявления любого заинтересованного лица (по форме согласно приложению № 1 к аукци</w:t>
            </w:r>
            <w:r w:rsidR="00A35085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онной документации), поданного </w:t>
            </w:r>
            <w:r w:rsidR="008C6EAF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в письменной форме по адресу: </w:t>
            </w:r>
            <w:r w:rsidR="008C6EAF">
              <w:rPr>
                <w:rFonts w:ascii="Times New Roman" w:hAnsi="Times New Roman"/>
                <w:sz w:val="18"/>
                <w:szCs w:val="18"/>
              </w:rPr>
              <w:t>663400, Краснояр</w:t>
            </w:r>
            <w:r w:rsidR="00A662F8">
              <w:rPr>
                <w:rFonts w:ascii="Times New Roman" w:hAnsi="Times New Roman"/>
                <w:sz w:val="18"/>
                <w:szCs w:val="18"/>
              </w:rPr>
              <w:t>ский край, Мотыгинский район, пгт.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Мотыгино, ул. Комсомольская, 21, этаж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 w:rsidR="008C6EAF"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396C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6, с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 xml:space="preserve">09:00 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часов 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до 13:00</w:t>
            </w:r>
            <w:r w:rsidR="00A662F8">
              <w:rPr>
                <w:rFonts w:ascii="Times New Roman" w:hAnsi="Times New Roman"/>
                <w:b/>
                <w:sz w:val="18"/>
                <w:szCs w:val="18"/>
              </w:rPr>
              <w:t xml:space="preserve"> часов </w:t>
            </w:r>
            <w:r w:rsidR="00E44622">
              <w:rPr>
                <w:rFonts w:ascii="Times New Roman" w:hAnsi="Times New Roman"/>
                <w:b/>
                <w:sz w:val="18"/>
                <w:szCs w:val="18"/>
              </w:rPr>
              <w:t xml:space="preserve"> и с 14:00 часов до 17:</w:t>
            </w:r>
            <w:r w:rsidR="008C6EAF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  <w:shd w:val="clear" w:color="auto" w:fill="FFFFFF" w:themeFill="background1"/>
              </w:rPr>
              <w:t>часов по местному</w:t>
            </w:r>
            <w:r w:rsidR="008C6EAF" w:rsidRPr="008C6EAF">
              <w:rPr>
                <w:rFonts w:ascii="Times New Roman" w:hAnsi="Times New Roman"/>
                <w:b/>
                <w:sz w:val="18"/>
                <w:szCs w:val="18"/>
              </w:rPr>
              <w:t xml:space="preserve"> времени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кроме субботы, воскресенья, в том числе в форме электронного документа на электронный адрес 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="008C6EAF">
              <w:rPr>
                <w:rFonts w:ascii="Times New Roman" w:hAnsi="Times New Roman"/>
                <w:sz w:val="18"/>
                <w:szCs w:val="18"/>
              </w:rPr>
              <w:t>-</w:t>
            </w:r>
            <w:r w:rsidR="008C6EAF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hyperlink r:id="rId9" w:history="1"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szio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2426@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mail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</w:rPr>
                <w:t>.</w:t>
              </w:r>
              <w:r w:rsidR="008C6EAF">
                <w:rPr>
                  <w:rStyle w:val="a3"/>
                  <w:rFonts w:ascii="Times New Roman" w:hAnsi="Times New Roman"/>
                  <w:sz w:val="18"/>
                  <w:szCs w:val="18"/>
                  <w:lang w:val="en-US"/>
                </w:rPr>
                <w:t>ru</w:t>
              </w:r>
            </w:hyperlink>
            <w:r w:rsidR="008C6EAF">
              <w:rPr>
                <w:rFonts w:ascii="Times New Roman" w:hAnsi="Times New Roman"/>
                <w:sz w:val="18"/>
                <w:szCs w:val="18"/>
              </w:rPr>
              <w:t xml:space="preserve">, в течение двух рабочих дней с даты получения соответствующего заявления,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 w:rsidR="008C6EAF"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предоставляет такому лицу аукционную документацию. </w:t>
            </w:r>
          </w:p>
        </w:tc>
      </w:tr>
      <w:tr w:rsidR="00732094" w14:paraId="7DE215CB" w14:textId="77777777" w:rsidTr="00AC54DC">
        <w:trPr>
          <w:trHeight w:val="5102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593C0" w14:textId="77777777" w:rsidR="00732094" w:rsidRPr="001F46EB" w:rsidRDefault="00732094" w:rsidP="001F46E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17</w:t>
            </w:r>
          </w:p>
          <w:p w14:paraId="00D203D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3E9455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14E67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7DAC88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4C8C96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6BA155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BD22D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91957F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C50CC4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2B91A4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231096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E4198F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595331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7D4D1AA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6A7C5354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959EE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CFEA2AC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1FB35948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26AF7543" w14:textId="01F74648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4324DCD" w14:textId="77777777" w:rsidR="00AC54DC" w:rsidRDefault="00AC54DC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08DF8FBC" w14:textId="77777777" w:rsidR="00AC54DC" w:rsidRPr="001F46EB" w:rsidRDefault="00AC54DC" w:rsidP="00AC5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1F46EB">
              <w:rPr>
                <w:rFonts w:ascii="Times New Roman" w:eastAsia="Times New Roman" w:hAnsi="Times New Roman"/>
                <w:b/>
                <w:sz w:val="18"/>
                <w:szCs w:val="18"/>
              </w:rPr>
              <w:t>18</w:t>
            </w:r>
          </w:p>
          <w:p w14:paraId="0399E61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21D663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F01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Дата, время и порядок осмотра земельного участка на местности</w:t>
            </w:r>
          </w:p>
          <w:p w14:paraId="68F3DDC7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E9019B2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936ABEA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16DF95D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630437F4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3E37D4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394B083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E8792AF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0212EF7C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  <w:p w14:paraId="2B7A2C75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908582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2029A961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7953BB56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1C46CEED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37D172A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50EE8185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68EBAE4B" w14:textId="77777777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E2E37F1" w14:textId="064FF0E1" w:rsidR="00AC54DC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0E24EE1F" w14:textId="77777777" w:rsidR="00E1432E" w:rsidRDefault="00E1432E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</w:p>
          <w:p w14:paraId="39CFDF5F" w14:textId="77777777" w:rsidR="00AC54DC" w:rsidRPr="00595878" w:rsidRDefault="00AC54DC" w:rsidP="00AC54D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ar-SA"/>
              </w:rPr>
              <w:t>Иные условия</w:t>
            </w:r>
          </w:p>
          <w:p w14:paraId="76B91D9E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23BFF" w14:textId="77777777" w:rsidR="00732094" w:rsidRPr="00FD4351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Аукционная документация предоставляется без оплаты.</w:t>
            </w:r>
          </w:p>
          <w:p w14:paraId="6EB47A61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1. Осмотр земельных участков обеспечивает </w:t>
            </w:r>
            <w:r w:rsidR="00E15AA2">
              <w:rPr>
                <w:rFonts w:ascii="Times New Roman" w:hAnsi="Times New Roman"/>
                <w:sz w:val="18"/>
                <w:szCs w:val="18"/>
              </w:rPr>
              <w:t>муниципальное казенное учреждение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без взимания платы.</w:t>
            </w:r>
          </w:p>
          <w:p w14:paraId="1CC7C5CA" w14:textId="77777777" w:rsidR="00732094" w:rsidRDefault="00732094" w:rsidP="00425C1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2. Проведение осмотра осуществляется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ar-SA"/>
              </w:rPr>
              <w:t xml:space="preserve">каждый понедельник </w:t>
            </w:r>
            <w:r w:rsidR="00581269">
              <w:rPr>
                <w:rFonts w:ascii="Times New Roman" w:hAnsi="Times New Roman"/>
                <w:b/>
                <w:bCs/>
                <w:sz w:val="18"/>
                <w:szCs w:val="18"/>
              </w:rPr>
              <w:t>с 14:00 часов до 17: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 часов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по местному времени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с даты размещения извещения о проведении аукциона на официальном сайте</w:t>
            </w:r>
            <w:r w:rsidR="004713C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  <w:p w14:paraId="36FB9540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Контактный телефон: 8(391-41) 22-9-24</w:t>
            </w:r>
          </w:p>
          <w:p w14:paraId="6C997AEF" w14:textId="180886C6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Контактное лицо по приему заявок: инженер по земельным отношениям 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>муниципально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казенно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го</w:t>
            </w:r>
            <w:r w:rsidR="00E15AA2">
              <w:rPr>
                <w:rFonts w:ascii="Times New Roman" w:hAnsi="Times New Roman"/>
                <w:bCs/>
                <w:sz w:val="18"/>
                <w:szCs w:val="18"/>
              </w:rPr>
              <w:t xml:space="preserve"> учреждени</w:t>
            </w:r>
            <w:r w:rsidR="00E1432E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«Служба земельно-имущественных отношений Мотыгинского района» </w:t>
            </w:r>
            <w:r w:rsidR="003B744D">
              <w:rPr>
                <w:rFonts w:ascii="Times New Roman" w:hAnsi="Times New Roman"/>
                <w:bCs/>
                <w:sz w:val="18"/>
                <w:szCs w:val="18"/>
              </w:rPr>
              <w:t>Клепикова Алена Федоровна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</w:p>
          <w:p w14:paraId="570E15FD" w14:textId="67FB790A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32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663400,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Красноярский край, Мот</w:t>
            </w:r>
            <w:r w:rsidR="00BB566D">
              <w:rPr>
                <w:rFonts w:ascii="Times New Roman" w:hAnsi="Times New Roman"/>
                <w:sz w:val="18"/>
                <w:szCs w:val="18"/>
              </w:rPr>
              <w:t xml:space="preserve">ыгинский район, пгт. Мотыгино, </w:t>
            </w:r>
            <w:r w:rsidRPr="00BE3227">
              <w:rPr>
                <w:rFonts w:ascii="Times New Roman" w:hAnsi="Times New Roman"/>
                <w:sz w:val="18"/>
                <w:szCs w:val="18"/>
              </w:rPr>
              <w:t>ул. Комсомольская</w:t>
            </w:r>
            <w:r>
              <w:rPr>
                <w:rFonts w:ascii="Times New Roman" w:hAnsi="Times New Roman"/>
                <w:sz w:val="18"/>
                <w:szCs w:val="18"/>
              </w:rPr>
              <w:t>, 21, этаж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54FD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, каб. №</w:t>
            </w:r>
            <w:r w:rsidR="00E4462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6.</w:t>
            </w:r>
          </w:p>
          <w:p w14:paraId="526E6BCB" w14:textId="77777777" w:rsid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Аукционная документация и образцы типовых документов, размещены на официальных сайтах в сети интернет:</w:t>
            </w:r>
          </w:p>
          <w:p w14:paraId="712A1F43" w14:textId="77777777" w:rsidR="00732094" w:rsidRPr="00732094" w:rsidRDefault="00732094" w:rsidP="00DC6C8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-Российской Федерации для размещения информации о</w:t>
            </w:r>
          </w:p>
          <w:p w14:paraId="77FE4958" w14:textId="77777777" w:rsidR="000F00D9" w:rsidRDefault="00732094" w:rsidP="000F00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 xml:space="preserve"> проведении торгов </w:t>
            </w:r>
            <w:hyperlink r:id="rId10" w:history="1"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http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://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www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torgi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gov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ar-SA"/>
                </w:rPr>
                <w:t>.</w:t>
              </w:r>
              <w:r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val="en-US" w:eastAsia="ar-SA"/>
                </w:rPr>
                <w:t>ru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;</w:t>
            </w:r>
          </w:p>
          <w:p w14:paraId="7150A67C" w14:textId="77777777" w:rsidR="000F00D9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Администрации Мотыгинского района -</w:t>
            </w:r>
            <w:r w:rsidR="008257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Мотыгинский - район.рф.</w:t>
            </w:r>
          </w:p>
          <w:p w14:paraId="3E0FC414" w14:textId="77777777" w:rsidR="00AC54DC" w:rsidRPr="00E15AA2" w:rsidRDefault="00732094" w:rsidP="00DC6C83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аукциона, порядок  и условия заключения договора с</w:t>
            </w:r>
            <w:r w:rsidR="00AC54DC">
              <w:rPr>
                <w:rFonts w:ascii="Times New Roman" w:hAnsi="Times New Roman"/>
                <w:sz w:val="18"/>
                <w:szCs w:val="18"/>
              </w:rPr>
              <w:t xml:space="preserve"> участником аукциона является условием публичной оферты, а подача заявки на участие в аукционе является акцептом такой оферты.</w:t>
            </w:r>
          </w:p>
        </w:tc>
      </w:tr>
      <w:tr w:rsidR="00AC54DC" w14:paraId="560AC18A" w14:textId="77777777" w:rsidTr="00AC54DC">
        <w:trPr>
          <w:gridBefore w:val="2"/>
          <w:wBefore w:w="4319" w:type="dxa"/>
          <w:trHeight w:val="13"/>
        </w:trPr>
        <w:tc>
          <w:tcPr>
            <w:tcW w:w="5078" w:type="dxa"/>
            <w:tcBorders>
              <w:left w:val="nil"/>
              <w:bottom w:val="nil"/>
            </w:tcBorders>
            <w:shd w:val="clear" w:color="auto" w:fill="auto"/>
          </w:tcPr>
          <w:p w14:paraId="656B077A" w14:textId="77777777" w:rsidR="00AC54DC" w:rsidRDefault="00AC54DC" w:rsidP="00AC54DC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bookmarkEnd w:id="0"/>
    </w:tbl>
    <w:p w14:paraId="75AFAC63" w14:textId="77777777" w:rsidR="00950111" w:rsidRDefault="00950111" w:rsidP="009501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950111" w:rsidSect="00B52571">
          <w:pgSz w:w="11906" w:h="16838"/>
          <w:pgMar w:top="567" w:right="850" w:bottom="851" w:left="1701" w:header="708" w:footer="708" w:gutter="0"/>
          <w:pgNumType w:start="1"/>
          <w:cols w:space="720"/>
          <w:docGrid w:linePitch="299"/>
        </w:sectPr>
      </w:pPr>
    </w:p>
    <w:p w14:paraId="6F75495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Приложение № 1 </w:t>
      </w:r>
    </w:p>
    <w:p w14:paraId="018ADCA2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к аукционной документации на право</w:t>
      </w:r>
    </w:p>
    <w:p w14:paraId="473EE07C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заключения договора</w:t>
      </w:r>
    </w:p>
    <w:p w14:paraId="5236C04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аренды земельного участка с кадастровым</w:t>
      </w:r>
    </w:p>
    <w:p w14:paraId="197B30D2" w14:textId="6D1EC37A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номером </w:t>
      </w:r>
      <w:r w:rsidR="00631C11" w:rsidRPr="00631C11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24:26:</w:t>
      </w:r>
      <w:r w:rsidR="005B46C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0501010:584</w:t>
      </w:r>
    </w:p>
    <w:p w14:paraId="260CB7A4" w14:textId="77777777" w:rsidR="00950111" w:rsidRDefault="00950111" w:rsidP="0095011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ЗАЯВКА</w:t>
      </w:r>
    </w:p>
    <w:p w14:paraId="50EDCFC4" w14:textId="77777777" w:rsidR="00950111" w:rsidRPr="00B02A93" w:rsidRDefault="00950111" w:rsidP="00B02A9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участие в аукционе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 </w:t>
      </w:r>
    </w:p>
    <w:p w14:paraId="2D2B920F" w14:textId="69F1A71B" w:rsid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право заключения договора аренды земельного участка, </w:t>
      </w:r>
      <w:r w:rsidR="00D940DF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B744D" w:rsidRPr="003B744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24:26:</w:t>
      </w:r>
      <w:r w:rsidR="005B46C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0501010:58</w:t>
      </w:r>
      <w:r w:rsidR="00D5621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5B46C3">
        <w:rPr>
          <w:rFonts w:ascii="Times New Roman" w:hAnsi="Times New Roman" w:cs="Times New Roman"/>
          <w:sz w:val="24"/>
          <w:szCs w:val="24"/>
        </w:rPr>
        <w:t>7519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</w:t>
      </w:r>
      <w:r w:rsidR="00CA70CA">
        <w:rPr>
          <w:rFonts w:ascii="Times New Roman" w:hAnsi="Times New Roman" w:cs="Times New Roman"/>
          <w:sz w:val="24"/>
          <w:szCs w:val="24"/>
        </w:rPr>
        <w:t xml:space="preserve">с </w:t>
      </w:r>
      <w:r w:rsidR="00E12FD5" w:rsidRPr="00E12FD5">
        <w:rPr>
          <w:rFonts w:ascii="Times New Roman" w:hAnsi="Times New Roman" w:cs="Times New Roman"/>
          <w:sz w:val="24"/>
          <w:szCs w:val="24"/>
        </w:rPr>
        <w:t>видом разрешенного использования:</w:t>
      </w:r>
      <w:r w:rsidR="00E1432E">
        <w:rPr>
          <w:rFonts w:ascii="Times New Roman" w:hAnsi="Times New Roman" w:cs="Times New Roman"/>
          <w:sz w:val="24"/>
          <w:szCs w:val="24"/>
        </w:rPr>
        <w:t xml:space="preserve"> </w:t>
      </w:r>
      <w:r w:rsidR="005B46C3" w:rsidRPr="005B46C3">
        <w:rPr>
          <w:rFonts w:ascii="Times New Roman" w:hAnsi="Times New Roman" w:cs="Times New Roman"/>
          <w:sz w:val="24"/>
          <w:szCs w:val="24"/>
        </w:rPr>
        <w:t>среднеэтажная жилая застройка (код-2.5).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34063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E12FD5" w:rsidRPr="00E12FD5">
        <w:rPr>
          <w:rFonts w:ascii="Times New Roman" w:hAnsi="Times New Roman" w:cs="Times New Roman"/>
          <w:sz w:val="24"/>
          <w:szCs w:val="24"/>
        </w:rPr>
        <w:t>:</w:t>
      </w:r>
      <w:r w:rsidR="00FD0DE3">
        <w:rPr>
          <w:rFonts w:ascii="Times New Roman" w:hAnsi="Times New Roman" w:cs="Times New Roman"/>
          <w:sz w:val="24"/>
          <w:szCs w:val="24"/>
        </w:rPr>
        <w:t xml:space="preserve"> </w:t>
      </w:r>
      <w:r w:rsidR="00255520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r w:rsidR="00255520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255520">
        <w:rPr>
          <w:rFonts w:ascii="Times New Roman" w:hAnsi="Times New Roman" w:cs="Times New Roman"/>
          <w:sz w:val="24"/>
          <w:szCs w:val="24"/>
        </w:rPr>
        <w:t>3 к</w:t>
      </w:r>
      <w:r w:rsidR="00D56216" w:rsidRPr="00D56216">
        <w:rPr>
          <w:rFonts w:ascii="Times New Roman" w:hAnsi="Times New Roman" w:cs="Times New Roman"/>
          <w:sz w:val="24"/>
          <w:szCs w:val="24"/>
        </w:rPr>
        <w:t xml:space="preserve">вартал, </w:t>
      </w:r>
      <w:r w:rsidR="00255520">
        <w:rPr>
          <w:rFonts w:ascii="Times New Roman" w:hAnsi="Times New Roman" w:cs="Times New Roman"/>
          <w:sz w:val="24"/>
          <w:szCs w:val="24"/>
        </w:rPr>
        <w:t>земельный участок 13/14</w:t>
      </w:r>
      <w:r w:rsidR="00D56216">
        <w:rPr>
          <w:rFonts w:ascii="Times New Roman" w:hAnsi="Times New Roman" w:cs="Times New Roman"/>
          <w:sz w:val="24"/>
          <w:szCs w:val="24"/>
        </w:rPr>
        <w:t>.</w:t>
      </w:r>
    </w:p>
    <w:p w14:paraId="4B8DF1DB" w14:textId="36F697D5" w:rsidR="000638F2" w:rsidRPr="00D56216" w:rsidRDefault="00950111" w:rsidP="000638F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начальной цены на право заключения договора аренды </w:t>
      </w:r>
      <w:r w:rsidRPr="00B02A93">
        <w:rPr>
          <w:rFonts w:ascii="Times New Roman" w:eastAsia="Times New Roman" w:hAnsi="Times New Roman" w:cs="Times New Roman"/>
          <w:b/>
          <w:sz w:val="24"/>
          <w:szCs w:val="24"/>
        </w:rPr>
        <w:t>земельного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участка</w:t>
      </w:r>
    </w:p>
    <w:p w14:paraId="1F844AFB" w14:textId="39BCF063" w:rsidR="00012B4A" w:rsidRPr="00314A5F" w:rsidRDefault="00950111" w:rsidP="006C46C2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(начальный размер еж</w:t>
      </w:r>
      <w:r w:rsidR="00E16C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годной арендной платы</w:t>
      </w:r>
      <w:r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 w:rsidR="00DB26EE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55520" w:rsidRPr="00255520">
        <w:rPr>
          <w:rFonts w:ascii="Times New Roman" w:hAnsi="Times New Roman" w:cs="Times New Roman"/>
          <w:sz w:val="24"/>
          <w:szCs w:val="24"/>
        </w:rPr>
        <w:t>118 448 рублей 69 копеек (сто восемнадцать тысяч четыреста сорок восемь рублей 69 копеек)</w:t>
      </w:r>
      <w:r w:rsidR="004A50F3" w:rsidRPr="00314A5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898B7D9" w14:textId="3A2A8382" w:rsidR="00950111" w:rsidRPr="00D56216" w:rsidRDefault="00821A19" w:rsidP="00D56216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Сумма внесенного задатка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>__(_______________________________</w:t>
      </w:r>
      <w:r w:rsidR="00950111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56216">
        <w:rPr>
          <w:rFonts w:ascii="Times New Roman" w:eastAsia="Times New Roman" w:hAnsi="Times New Roman" w:cs="Times New Roman"/>
          <w:sz w:val="24"/>
          <w:szCs w:val="24"/>
        </w:rPr>
        <w:t>____) рублей_______________коп.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3"/>
        <w:gridCol w:w="4034"/>
        <w:gridCol w:w="4638"/>
      </w:tblGrid>
      <w:tr w:rsidR="00950111" w14:paraId="7EA7908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7E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077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43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</w:t>
            </w:r>
          </w:p>
        </w:tc>
      </w:tr>
      <w:tr w:rsidR="00950111" w14:paraId="586FBE64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CCB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018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caps/>
                <w:sz w:val="20"/>
                <w:szCs w:val="20"/>
              </w:rPr>
              <w:t>ФИО (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физического лица</w:t>
            </w:r>
            <w:r>
              <w:rPr>
                <w:rFonts w:ascii="Times New Roman" w:hAnsi="Times New Roman"/>
                <w:caps/>
                <w:sz w:val="20"/>
                <w:szCs w:val="20"/>
              </w:rPr>
              <w:t>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DCA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FABD99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7DB1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F11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Место регистрации  (для физического лица)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5F2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D7EF27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893A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B420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юридического лица, Ф.И.О. индивидуального предпринимателя</w:t>
            </w:r>
          </w:p>
          <w:p w14:paraId="798EF647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0D0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17758B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EED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3F1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Сведения об организационно-правовой форме (для юридических лиц) о:</w:t>
            </w:r>
          </w:p>
          <w:p w14:paraId="263C1E4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-Документе о государственной регистрации юридического лица;</w:t>
            </w:r>
          </w:p>
          <w:p w14:paraId="6B62E628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-Серия____№_____</w:t>
            </w:r>
          </w:p>
          <w:p w14:paraId="4C246E3D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дата регистрации________;</w:t>
            </w:r>
          </w:p>
          <w:p w14:paraId="2CA5EE9B" w14:textId="77777777" w:rsidR="00950111" w:rsidRDefault="00950111" w:rsidP="002B742B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 Органе осуществляющем регистрацию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7EF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6048B3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711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D01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Юридический адрес (для юридического лица) или место жительства (для физического лица) Заявителя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518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4967D91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B69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133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Контактный телефон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434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33822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BF2C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751E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Банковские реквизиты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E72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8F61D3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15B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389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Наименование обслуживающего банка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B40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AC2D70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375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462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Расчетный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E49372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3C7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91E7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Корреспондентский счет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5310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0AE375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785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DC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БИК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085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41CE97AB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DE1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3D5" w14:textId="77777777" w:rsidR="00950111" w:rsidRDefault="00103766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ИНН, ОГРН Заявителя, СНИЛС </w:t>
            </w:r>
            <w:r w:rsidR="00950111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(при наличии)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B15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7A986A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55C9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D19F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Копии документов, удостоверяющих личность (для физических лиц)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6CD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FBC7DBD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E698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124B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Документ, подтверждающий полномочия лица на осуществление действий от имени заявителя – физического или юридического лица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75F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07148B9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A2F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89E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Платежный документ с отметкой банка плательщика об исполнении, подтверждающий внесение задатка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2B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4148710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4A9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67AA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Согласие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8C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80B32F7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5D8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12.1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719C0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Соблюдать условия аукциона на право заключения договора аренды земельного участка, содержащиеся в информационном сообщении о проведении торгов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B171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176550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EEB5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12.2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68E77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 случае признания победителем аукциона или единственным принявшим участие в аукционе его участником, принимаю на себя обязательства подписать протокол о результатах аукциона и договор аренды земельного участка с условиями, содержащимися в извещении о проведении аукциона в установленные сроки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57B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5AFD2ECE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810CA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12.3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BE7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Согласен с тем, что в случае признания меня победителем аукциона и моего отказа от подписания протокола  о результатах аукциона, либо от заключения договора аренды земельного участка в установленный срок сумма внесенного мной задатка не возвращается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E392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CF91042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7BB7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12.4</w:t>
            </w:r>
            <w:r w:rsidR="00AD1FC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BDE0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Выполнить все требования документации об аукционе, регламентирующей порядок проведения аукциона и заключения договора аренды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24A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66FE76FA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A7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F0F6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Подтверждение Заявителя: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E1F6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2531A19F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4224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971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Не признан несостоятельным (банкротом), не находится в процессе ликвидации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8023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3CFE8805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219B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3722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Деятельность не приостановлена в порядке, предусмотренном Кодексом Российской Федерации об  административных нарушениях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0F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950111" w14:paraId="7B06A913" w14:textId="77777777" w:rsidTr="009501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BEE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135" w14:textId="77777777" w:rsidR="00950111" w:rsidRDefault="00950111" w:rsidP="002B742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текущий период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ED7D" w14:textId="77777777" w:rsidR="00950111" w:rsidRDefault="00950111" w:rsidP="002B742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14:paraId="499147D8" w14:textId="77777777" w:rsidR="00950111" w:rsidRDefault="00950111" w:rsidP="009501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57E12BE" w14:textId="77777777" w:rsidR="008D1DF7" w:rsidRDefault="008D1DF7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п. 3</w:t>
      </w:r>
      <w:r w:rsidR="008414D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ст. 3 Федерального закона от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.07.2006 № 152-ФЗ «О персональных данных», даю согласие на обработку моих персональных данных </w:t>
      </w:r>
      <w:r w:rsidRPr="00B3764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__________</w:t>
      </w:r>
    </w:p>
    <w:p w14:paraId="30A1E4BB" w14:textId="77777777" w:rsidR="008D1DF7" w:rsidRPr="008D1DF7" w:rsidRDefault="003D75C6" w:rsidP="008D1DF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(Ф.И.О)                                                                     </w:t>
      </w:r>
      <w:r w:rsidR="008D1DF7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</w:t>
      </w:r>
      <w:r w:rsidR="008D1DF7" w:rsidRPr="0055346B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(подпись)</w:t>
      </w:r>
    </w:p>
    <w:p w14:paraId="4DD0AE61" w14:textId="77777777" w:rsidR="00950111" w:rsidRDefault="00950111" w:rsidP="0095011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BE8DE9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Настоящим подтверждаю свое согласие на обработку персональных данных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ar-SA"/>
        </w:rPr>
        <w:t>.</w:t>
      </w:r>
    </w:p>
    <w:p w14:paraId="7E571934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E6EDFDE" w14:textId="77777777" w:rsidR="00950111" w:rsidRDefault="00950111" w:rsidP="0095011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 xml:space="preserve">Подпись «Заявителя»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или его уполномоченного представителя):__________________________</w:t>
      </w:r>
    </w:p>
    <w:p w14:paraId="2E8F2AC8" w14:textId="77777777" w:rsidR="00950111" w:rsidRDefault="00950111" w:rsidP="0095011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4568FA1F" w14:textId="77777777" w:rsidR="00FC0D07" w:rsidRDefault="00950111" w:rsidP="0095011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Заявка принята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униципальным казенным учреждением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 </w:t>
      </w:r>
    </w:p>
    <w:p w14:paraId="67504B54" w14:textId="784A0659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час. _____ мин. _____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«____»______________ 20</w:t>
      </w:r>
      <w:r w:rsidR="00D5621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          № ______</w:t>
      </w:r>
    </w:p>
    <w:p w14:paraId="0E66CE14" w14:textId="77777777" w:rsidR="00950111" w:rsidRDefault="00950111" w:rsidP="00950111">
      <w:pPr>
        <w:keepNext/>
        <w:widowControl w:val="0"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2C95017F" w14:textId="6E317708" w:rsidR="00950111" w:rsidRPr="00D56216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 xml:space="preserve">Подпись уполномоченного лица </w:t>
      </w:r>
      <w:r>
        <w:rPr>
          <w:rFonts w:ascii="Times New Roman" w:hAnsi="Times New Roman"/>
          <w:sz w:val="24"/>
          <w:szCs w:val="24"/>
        </w:rPr>
        <w:t>М</w:t>
      </w:r>
      <w:r w:rsidR="00FC0D07">
        <w:rPr>
          <w:rFonts w:ascii="Times New Roman" w:hAnsi="Times New Roman"/>
          <w:sz w:val="24"/>
          <w:szCs w:val="24"/>
        </w:rPr>
        <w:t>униципального казенного учреждения</w:t>
      </w:r>
      <w:r>
        <w:rPr>
          <w:rFonts w:ascii="Times New Roman" w:hAnsi="Times New Roman"/>
          <w:sz w:val="24"/>
          <w:szCs w:val="24"/>
        </w:rPr>
        <w:t xml:space="preserve"> «Служба земельно-имущественных отношений Мотыгинского района»</w:t>
      </w:r>
    </w:p>
    <w:p w14:paraId="6B673382" w14:textId="77777777" w:rsidR="00950111" w:rsidRDefault="00950111" w:rsidP="0095011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__________________                 _________________________________</w:t>
      </w:r>
    </w:p>
    <w:p w14:paraId="71300247" w14:textId="77777777" w:rsidR="000C6774" w:rsidRDefault="00950111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 xml:space="preserve">         (подпись)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  <w:tab/>
        <w:t xml:space="preserve">                      (Ф.И.О.)</w:t>
      </w:r>
    </w:p>
    <w:p w14:paraId="59D447F7" w14:textId="77777777" w:rsidR="001F79BC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3FD9B768" w14:textId="77777777" w:rsidR="001F79BC" w:rsidRPr="00E54FD6" w:rsidRDefault="001F79BC" w:rsidP="00E54FD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ar-SA"/>
        </w:rPr>
      </w:pPr>
    </w:p>
    <w:p w14:paraId="7A904259" w14:textId="77777777" w:rsidR="00B6396C" w:rsidRDefault="00B6396C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DE11B" w14:textId="4E6457FC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129197DC" w14:textId="77777777" w:rsidR="00950111" w:rsidRDefault="00950111" w:rsidP="00950111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(физическим лицом)</w:t>
      </w:r>
    </w:p>
    <w:p w14:paraId="767B9E99" w14:textId="77777777" w:rsidR="00821A19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</w:t>
      </w:r>
      <w:r w:rsidR="00821A19">
        <w:rPr>
          <w:rFonts w:ascii="Times New Roman" w:hAnsi="Times New Roman" w:cs="Times New Roman"/>
          <w:sz w:val="24"/>
          <w:szCs w:val="24"/>
        </w:rPr>
        <w:t xml:space="preserve">го участка, </w:t>
      </w:r>
      <w:r>
        <w:rPr>
          <w:rFonts w:ascii="Times New Roman" w:hAnsi="Times New Roman" w:cs="Times New Roman"/>
          <w:sz w:val="24"/>
          <w:szCs w:val="24"/>
        </w:rPr>
        <w:t>расположенного по ад</w:t>
      </w:r>
      <w:r w:rsidR="00821A19">
        <w:rPr>
          <w:rFonts w:ascii="Times New Roman" w:hAnsi="Times New Roman" w:cs="Times New Roman"/>
          <w:sz w:val="24"/>
          <w:szCs w:val="24"/>
        </w:rPr>
        <w:t>ресу: ____________________________________________________</w:t>
      </w:r>
    </w:p>
    <w:p w14:paraId="7F803EF3" w14:textId="77777777" w:rsidR="00821A19" w:rsidRDefault="00821A1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5FBFBB7" w14:textId="77777777" w:rsidR="00950111" w:rsidRDefault="00950111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5EF49D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5"/>
        <w:gridCol w:w="1374"/>
        <w:gridCol w:w="1245"/>
        <w:gridCol w:w="1122"/>
        <w:gridCol w:w="1231"/>
      </w:tblGrid>
      <w:tr w:rsidR="00950111" w14:paraId="1D47B051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917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A4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60B8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825D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F1C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1C1A82B7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CB3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91616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140E7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93C1E0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16D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FA52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818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6954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6173284B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574D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0CF4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8DF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D2DE2F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2584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0DC1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C2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F9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B5FE08C" w14:textId="77777777" w:rsidTr="0095011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DBAE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750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BF2896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84C241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D278F" w14:textId="77777777" w:rsidR="00950111" w:rsidRDefault="00950111" w:rsidP="004713C9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35AA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EAB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B5B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2D6174" w14:textId="77777777" w:rsidTr="00950111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63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986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F28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0FA904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3C9F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87F9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BDA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365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005B4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5BBBA12" w14:textId="77777777" w:rsidR="007C5D79" w:rsidRDefault="007C5D79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2DDE0C3F" w14:textId="77777777" w:rsidR="003D75C6" w:rsidRPr="00E630A3" w:rsidRDefault="003D75C6" w:rsidP="003D75C6">
      <w:pPr>
        <w:pStyle w:val="ab"/>
        <w:ind w:right="142"/>
        <w:jc w:val="center"/>
        <w:outlineLvl w:val="0"/>
        <w:rPr>
          <w:sz w:val="24"/>
          <w:szCs w:val="24"/>
        </w:rPr>
      </w:pPr>
      <w:r w:rsidRPr="00E630A3">
        <w:rPr>
          <w:sz w:val="24"/>
          <w:szCs w:val="24"/>
        </w:rPr>
        <w:t>(Ф.И.О., подпись, дата)</w:t>
      </w:r>
    </w:p>
    <w:p w14:paraId="3A88A035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2676EA7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B0ECA6D" w14:textId="62F90387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41788B98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890117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59FA2A57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6D3722F8" w14:textId="248C1FDB" w:rsidR="00950111" w:rsidRDefault="00103EFC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7457C5A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FC07711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55A49014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2538455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(индивидуальным предпринимателем)</w:t>
      </w:r>
    </w:p>
    <w:p w14:paraId="7AC971B9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участка, расположенного по адресу: ____________________________________________________</w:t>
      </w:r>
    </w:p>
    <w:p w14:paraId="1D1CB2DB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063DB8" w14:textId="77777777" w:rsidR="007C5D79" w:rsidRDefault="007C5D79" w:rsidP="007C5D7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177AA499" w14:textId="77777777" w:rsidR="007C5D79" w:rsidRDefault="007C5D79" w:rsidP="007C5D79">
      <w:pP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40"/>
        <w:gridCol w:w="1501"/>
        <w:gridCol w:w="1219"/>
        <w:gridCol w:w="1112"/>
        <w:gridCol w:w="1224"/>
      </w:tblGrid>
      <w:tr w:rsidR="00950111" w14:paraId="490861C4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932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9564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F0C2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1F66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6BD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2BAE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077AF06D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B8B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1154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995C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42ACB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815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1C1E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6AC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5F09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3D344DB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641D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8C76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07E553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F563EA" w14:textId="77777777" w:rsidR="00F7726B" w:rsidRDefault="00F7726B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6DBC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A3DF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94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AC4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126FAB6" w14:textId="77777777" w:rsidTr="008357F7">
        <w:trPr>
          <w:trHeight w:val="77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58BA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C7171" w14:textId="77777777" w:rsidR="00F7726B" w:rsidRPr="00F7726B" w:rsidRDefault="00F7726B" w:rsidP="00F772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8F71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BC45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8CE3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26A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05681F0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DF6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235B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4D25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6AB19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EC7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D100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2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B339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123318D5" w14:textId="77777777" w:rsidTr="00950111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3D7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C0C21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A0A3B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754C5" w14:textId="77777777" w:rsidR="008357F7" w:rsidRDefault="008357F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BF38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E2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D0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281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4C5D5F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05A6F5FC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71376A4F" w14:textId="77777777" w:rsidR="003D75C6" w:rsidRPr="00E630A3" w:rsidRDefault="003D75C6" w:rsidP="003D75C6">
      <w:pPr>
        <w:tabs>
          <w:tab w:val="left" w:pos="990"/>
        </w:tabs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75F64784" w14:textId="77777777" w:rsidR="00950111" w:rsidRPr="00E630A3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042285A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3B6ECE8F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24F70AD5" w14:textId="31055A7B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</w:t>
      </w:r>
      <w:r>
        <w:rPr>
          <w:sz w:val="24"/>
          <w:szCs w:val="24"/>
        </w:rPr>
        <w:t>.«____»мин. «____»_____________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____________/____________________/</w:t>
      </w:r>
    </w:p>
    <w:p w14:paraId="346760C6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7CF86C2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61595D3E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C5B0E55" w14:textId="1FDB00B3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час.«____»мин. «____»____________</w:t>
      </w:r>
      <w:r>
        <w:rPr>
          <w:sz w:val="24"/>
          <w:szCs w:val="24"/>
        </w:rPr>
        <w:t>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0C41A18F" w14:textId="77777777" w:rsidR="00950111" w:rsidRDefault="00950111" w:rsidP="00322B5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CDF93C9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 П И С Ь</w:t>
      </w:r>
    </w:p>
    <w:p w14:paraId="38355FA2" w14:textId="77777777" w:rsidR="00E15AA2" w:rsidRDefault="00950111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предоставленных претендентом (юридическим лицом)</w:t>
      </w:r>
      <w:r w:rsidR="00AC4768" w:rsidRPr="00AC47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2ACFB" w14:textId="77777777" w:rsidR="00AC4768" w:rsidRDefault="00AC4768" w:rsidP="00595878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аукционе на право заключения договора аренды земельного уча</w:t>
      </w:r>
      <w:r w:rsidR="00E15AA2">
        <w:rPr>
          <w:rFonts w:ascii="Times New Roman" w:hAnsi="Times New Roman" w:cs="Times New Roman"/>
          <w:sz w:val="24"/>
          <w:szCs w:val="24"/>
        </w:rPr>
        <w:t>стка, расположенного по адресу: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15AA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5D2FEEF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A8B0A7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номер_________________________________ </w:t>
      </w:r>
    </w:p>
    <w:p w14:paraId="731C4EF0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14:paraId="200D4EBE" w14:textId="77777777" w:rsidR="00AC4768" w:rsidRDefault="00AC4768" w:rsidP="00AC4768">
      <w:pPr>
        <w:spacing w:after="0" w:line="240" w:lineRule="auto"/>
        <w:ind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399284B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14:paraId="44FB764B" w14:textId="77777777" w:rsidR="00AC4768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3736"/>
        <w:gridCol w:w="1501"/>
        <w:gridCol w:w="1222"/>
        <w:gridCol w:w="1113"/>
        <w:gridCol w:w="1224"/>
      </w:tblGrid>
      <w:tr w:rsidR="00950111" w14:paraId="07F2537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5EC1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F2E2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B966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D65C70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экз.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51F2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листов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9461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 наличие</w:t>
            </w:r>
          </w:p>
        </w:tc>
      </w:tr>
      <w:tr w:rsidR="00950111" w14:paraId="61E05F9C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8F323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9009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E668B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CC85E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905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163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7AA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7E6D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3F870618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0CD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A2E033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FD215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AB2307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BB49C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CA22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B2E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FD5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0D16DC3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1A5B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FB6B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50BA9B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3B489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1B8A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579B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B514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C4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5813FE70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3F9D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9439C2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78AB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586082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B439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D45D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CE2E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BE2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2478CA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14FCD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51AB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2DE23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4D252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872E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D31C7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970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CB9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46B45269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CFE1A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CEDE8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9FBB8C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A8A4D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EC4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F8EA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FB6FE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BF57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8CED97B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A55D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D09AF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91E7F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93B026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9939F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1113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ECF71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CEB5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0111" w14:paraId="7F5E7A4F" w14:textId="77777777" w:rsidTr="0095011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A3AD2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F5CF0" w14:textId="77777777" w:rsidR="00950111" w:rsidRDefault="00950111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D2414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2DD248" w14:textId="77777777" w:rsidR="007073EA" w:rsidRDefault="007073EA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8E4C8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D9136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CC89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90CB" w14:textId="77777777" w:rsidR="00950111" w:rsidRDefault="0095011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871C3D" w14:textId="77777777" w:rsidR="00950111" w:rsidRDefault="00950111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685338FC" w14:textId="77777777" w:rsidR="00AC4768" w:rsidRDefault="00AC4768" w:rsidP="00950111">
      <w:pPr>
        <w:pBdr>
          <w:bottom w:val="single" w:sz="12" w:space="1" w:color="auto"/>
        </w:pBdr>
        <w:spacing w:after="0" w:line="240" w:lineRule="auto"/>
        <w:ind w:right="141"/>
        <w:rPr>
          <w:rFonts w:ascii="Times New Roman" w:hAnsi="Times New Roman" w:cs="Times New Roman"/>
          <w:sz w:val="20"/>
          <w:szCs w:val="20"/>
        </w:rPr>
      </w:pPr>
    </w:p>
    <w:p w14:paraId="5BBDF9CE" w14:textId="77777777" w:rsidR="003D75C6" w:rsidRPr="00E630A3" w:rsidRDefault="003D75C6" w:rsidP="003D75C6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E630A3">
        <w:rPr>
          <w:rFonts w:ascii="Times New Roman" w:hAnsi="Times New Roman" w:cs="Times New Roman"/>
          <w:sz w:val="24"/>
          <w:szCs w:val="24"/>
        </w:rPr>
        <w:t>(Ф.И.О., подпись, дата)</w:t>
      </w:r>
    </w:p>
    <w:p w14:paraId="22254102" w14:textId="77777777" w:rsidR="003D75C6" w:rsidRDefault="003D75C6" w:rsidP="003D75C6">
      <w:pPr>
        <w:pStyle w:val="ConsTitle"/>
        <w:widowControl/>
        <w:ind w:right="141" w:firstLine="708"/>
        <w:rPr>
          <w:rFonts w:ascii="Times New Roman" w:hAnsi="Times New Roman" w:cs="Times New Roman"/>
          <w:b w:val="0"/>
          <w:sz w:val="20"/>
          <w:szCs w:val="20"/>
        </w:rPr>
      </w:pPr>
      <w:r w:rsidRPr="00A81E95">
        <w:rPr>
          <w:rFonts w:ascii="Times New Roman" w:hAnsi="Times New Roman" w:cs="Times New Roman"/>
          <w:b w:val="0"/>
          <w:sz w:val="20"/>
          <w:szCs w:val="20"/>
        </w:rPr>
        <w:t xml:space="preserve"> ____________</w:t>
      </w:r>
    </w:p>
    <w:p w14:paraId="0A3BB628" w14:textId="77777777" w:rsidR="003D75C6" w:rsidRPr="00E630A3" w:rsidRDefault="003D75C6" w:rsidP="003D75C6">
      <w:pPr>
        <w:pStyle w:val="ConsTitle"/>
        <w:widowControl/>
        <w:ind w:right="141"/>
        <w:rPr>
          <w:rFonts w:ascii="Times New Roman" w:hAnsi="Times New Roman" w:cs="Times New Roman"/>
          <w:b w:val="0"/>
          <w:sz w:val="24"/>
          <w:szCs w:val="24"/>
        </w:rPr>
      </w:pPr>
      <w:r w:rsidRPr="00E630A3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3933F5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630A3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14:paraId="2FC7DA80" w14:textId="77777777" w:rsidR="00950111" w:rsidRDefault="00950111" w:rsidP="00950111">
      <w:pPr>
        <w:pStyle w:val="ab"/>
        <w:ind w:right="141"/>
        <w:outlineLvl w:val="0"/>
        <w:rPr>
          <w:sz w:val="20"/>
        </w:rPr>
      </w:pPr>
    </w:p>
    <w:p w14:paraId="21161C4C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Документы сдал:  </w:t>
      </w:r>
    </w:p>
    <w:p w14:paraId="68484123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36F7B807" w14:textId="6CB06528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</w:t>
      </w:r>
      <w:r w:rsidR="007F5AE0">
        <w:rPr>
          <w:sz w:val="24"/>
          <w:szCs w:val="24"/>
        </w:rPr>
        <w:t>_»</w:t>
      </w:r>
      <w:r>
        <w:rPr>
          <w:sz w:val="24"/>
          <w:szCs w:val="24"/>
        </w:rPr>
        <w:t>час</w:t>
      </w:r>
      <w:r w:rsidR="007F5AE0">
        <w:rPr>
          <w:sz w:val="24"/>
          <w:szCs w:val="24"/>
        </w:rPr>
        <w:t>.«____»мин. «____»_____________</w:t>
      </w:r>
      <w:r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>
        <w:rPr>
          <w:sz w:val="24"/>
          <w:szCs w:val="24"/>
        </w:rPr>
        <w:t>г. ____________/____________________/</w:t>
      </w:r>
    </w:p>
    <w:p w14:paraId="585BB5FD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516195C2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Документы принял:</w:t>
      </w:r>
    </w:p>
    <w:p w14:paraId="27BB0E11" w14:textId="77777777" w:rsidR="00950111" w:rsidRDefault="00950111" w:rsidP="00950111">
      <w:pPr>
        <w:pStyle w:val="ab"/>
        <w:ind w:right="141"/>
        <w:outlineLvl w:val="0"/>
        <w:rPr>
          <w:sz w:val="24"/>
          <w:szCs w:val="24"/>
        </w:rPr>
      </w:pPr>
    </w:p>
    <w:p w14:paraId="4E176CCE" w14:textId="40CB366E" w:rsidR="00950111" w:rsidRDefault="007F5AE0" w:rsidP="00950111">
      <w:pPr>
        <w:pStyle w:val="ab"/>
        <w:ind w:right="141"/>
        <w:outlineLvl w:val="0"/>
        <w:rPr>
          <w:sz w:val="24"/>
          <w:szCs w:val="24"/>
        </w:rPr>
      </w:pPr>
      <w:r>
        <w:rPr>
          <w:sz w:val="24"/>
          <w:szCs w:val="24"/>
        </w:rPr>
        <w:t>«____»</w:t>
      </w:r>
      <w:r w:rsidR="00950111">
        <w:rPr>
          <w:sz w:val="24"/>
          <w:szCs w:val="24"/>
        </w:rPr>
        <w:t>час.</w:t>
      </w:r>
      <w:r>
        <w:rPr>
          <w:sz w:val="24"/>
          <w:szCs w:val="24"/>
        </w:rPr>
        <w:t>«____»мин. «____»______________</w:t>
      </w:r>
      <w:r w:rsidR="00950111">
        <w:rPr>
          <w:sz w:val="24"/>
          <w:szCs w:val="24"/>
        </w:rPr>
        <w:t>20</w:t>
      </w:r>
      <w:r w:rsidR="00D56216">
        <w:rPr>
          <w:sz w:val="24"/>
          <w:szCs w:val="24"/>
        </w:rPr>
        <w:t>22</w:t>
      </w:r>
      <w:r w:rsidR="00950111">
        <w:rPr>
          <w:sz w:val="24"/>
          <w:szCs w:val="24"/>
        </w:rPr>
        <w:t>г. _____________/____________________/</w:t>
      </w:r>
    </w:p>
    <w:p w14:paraId="73B5F160" w14:textId="77777777" w:rsidR="00950111" w:rsidRDefault="00950111" w:rsidP="00950111">
      <w:pPr>
        <w:tabs>
          <w:tab w:val="left" w:pos="0"/>
        </w:tabs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F9E83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4E2EA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6121C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A5A7AA2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C1F658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0B85D8B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8D87A3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D65D1D" w14:textId="39F8C124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5C251C3" w14:textId="0A30B4F4" w:rsidR="003943B9" w:rsidRDefault="003943B9" w:rsidP="007E4D8E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3E2759AC" w14:textId="77777777" w:rsidR="003943B9" w:rsidRDefault="003943B9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1BEEB0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44BBFBE" w14:textId="77777777" w:rsidR="00322B55" w:rsidRDefault="00322B55" w:rsidP="004713C9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59079F1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ЗАПРОСА НА РАЗЪЯСНЕНИЕ ДОКУМЕНТАЦИИ ОБ АУКЦИОНЕ</w:t>
      </w:r>
    </w:p>
    <w:p w14:paraId="146ED846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7B6BC1A1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6FF03346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6CEBF2F2" w14:textId="77777777" w:rsidR="00950111" w:rsidRDefault="00950111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2D42B1F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10870BD2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27DD3CAD" w14:textId="77777777" w:rsidR="00950111" w:rsidRDefault="0095011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AE7012">
        <w:rPr>
          <w:rFonts w:ascii="Times New Roman" w:hAnsi="Times New Roman" w:cs="Times New Roman"/>
          <w:sz w:val="24"/>
          <w:szCs w:val="24"/>
        </w:rPr>
        <w:t xml:space="preserve">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 w:rsidR="00AE7012">
        <w:rPr>
          <w:rFonts w:ascii="Times New Roman" w:hAnsi="Times New Roman" w:cs="Times New Roman"/>
          <w:sz w:val="24"/>
          <w:szCs w:val="24"/>
        </w:rPr>
        <w:t>, каб. № 6</w:t>
      </w:r>
    </w:p>
    <w:p w14:paraId="6D6D73F7" w14:textId="77777777" w:rsidR="00950111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1B06B0A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AB311E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2C225E7" w14:textId="77777777" w:rsidR="00950111" w:rsidRPr="00B02A93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>Запрос на разъяснение документации</w:t>
      </w:r>
    </w:p>
    <w:p w14:paraId="1D34F319" w14:textId="16F57926" w:rsidR="00950111" w:rsidRDefault="00950111" w:rsidP="0054311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02A93">
        <w:rPr>
          <w:rFonts w:ascii="Times New Roman" w:hAnsi="Times New Roman" w:cs="Times New Roman"/>
          <w:sz w:val="24"/>
          <w:szCs w:val="24"/>
        </w:rPr>
        <w:t xml:space="preserve">об открытом аукционе на право </w:t>
      </w:r>
      <w:r w:rsidR="00834063" w:rsidRPr="00834063">
        <w:rPr>
          <w:rFonts w:ascii="Times New Roman" w:hAnsi="Times New Roman" w:cs="Times New Roman"/>
          <w:sz w:val="24"/>
          <w:szCs w:val="24"/>
        </w:rPr>
        <w:t xml:space="preserve">заключения договора аренды земельного участка с кадастровым номером </w:t>
      </w:r>
      <w:r w:rsidR="006C46C2">
        <w:rPr>
          <w:rFonts w:ascii="Times New Roman" w:hAnsi="Times New Roman" w:cs="Times New Roman"/>
          <w:sz w:val="24"/>
          <w:szCs w:val="24"/>
        </w:rPr>
        <w:t>24:26:</w:t>
      </w:r>
      <w:r w:rsidR="00255520">
        <w:rPr>
          <w:rFonts w:ascii="Times New Roman" w:hAnsi="Times New Roman" w:cs="Times New Roman"/>
          <w:sz w:val="24"/>
          <w:szCs w:val="24"/>
        </w:rPr>
        <w:t>0501010:58</w:t>
      </w:r>
      <w:r w:rsidR="00D56216">
        <w:rPr>
          <w:rFonts w:ascii="Times New Roman" w:hAnsi="Times New Roman" w:cs="Times New Roman"/>
          <w:sz w:val="24"/>
          <w:szCs w:val="24"/>
        </w:rPr>
        <w:t>4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255520">
        <w:rPr>
          <w:rFonts w:ascii="Times New Roman" w:hAnsi="Times New Roman" w:cs="Times New Roman"/>
          <w:sz w:val="24"/>
          <w:szCs w:val="24"/>
        </w:rPr>
        <w:t>7519</w:t>
      </w:r>
      <w:r w:rsidR="002B3A62">
        <w:rPr>
          <w:rFonts w:ascii="Times New Roman" w:hAnsi="Times New Roman" w:cs="Times New Roman"/>
          <w:sz w:val="24"/>
          <w:szCs w:val="24"/>
        </w:rPr>
        <w:t xml:space="preserve"> 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кв.м., государственная собственность на который не разграничена, с категорией земель: </w:t>
      </w:r>
      <w:r w:rsidR="003943B9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 w:rsidR="0034105C">
        <w:rPr>
          <w:rFonts w:ascii="Times New Roman" w:hAnsi="Times New Roman" w:cs="Times New Roman"/>
          <w:sz w:val="24"/>
          <w:szCs w:val="24"/>
        </w:rPr>
        <w:t>, вид</w:t>
      </w:r>
      <w:r w:rsidR="00E12FD5" w:rsidRPr="00E12FD5">
        <w:rPr>
          <w:rFonts w:ascii="Times New Roman" w:hAnsi="Times New Roman" w:cs="Times New Roman"/>
          <w:sz w:val="24"/>
          <w:szCs w:val="24"/>
        </w:rPr>
        <w:t xml:space="preserve"> разрешенного использования:</w:t>
      </w:r>
      <w:r w:rsidR="001F79BC">
        <w:rPr>
          <w:rFonts w:ascii="Times New Roman" w:hAnsi="Times New Roman" w:cs="Times New Roman"/>
          <w:sz w:val="24"/>
          <w:szCs w:val="24"/>
        </w:rPr>
        <w:t xml:space="preserve"> </w:t>
      </w:r>
      <w:r w:rsidR="00255520" w:rsidRPr="005B46C3">
        <w:rPr>
          <w:rFonts w:ascii="Times New Roman" w:hAnsi="Times New Roman" w:cs="Times New Roman"/>
          <w:sz w:val="24"/>
          <w:szCs w:val="24"/>
        </w:rPr>
        <w:t>среднеэтажная жилая застройка (код-2.5).</w:t>
      </w:r>
      <w:r w:rsidR="00255520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55520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255520" w:rsidRPr="00E12FD5">
        <w:rPr>
          <w:rFonts w:ascii="Times New Roman" w:hAnsi="Times New Roman" w:cs="Times New Roman"/>
          <w:sz w:val="24"/>
          <w:szCs w:val="24"/>
        </w:rPr>
        <w:t>:</w:t>
      </w:r>
      <w:r w:rsidR="0025552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255520" w:rsidRPr="00D56216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r w:rsidR="00255520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255520" w:rsidRPr="00D56216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255520">
        <w:rPr>
          <w:rFonts w:ascii="Times New Roman" w:hAnsi="Times New Roman" w:cs="Times New Roman"/>
          <w:sz w:val="24"/>
          <w:szCs w:val="24"/>
        </w:rPr>
        <w:t>3 к</w:t>
      </w:r>
      <w:r w:rsidR="00255520" w:rsidRPr="00D56216">
        <w:rPr>
          <w:rFonts w:ascii="Times New Roman" w:hAnsi="Times New Roman" w:cs="Times New Roman"/>
          <w:sz w:val="24"/>
          <w:szCs w:val="24"/>
        </w:rPr>
        <w:t xml:space="preserve">вартал, </w:t>
      </w:r>
      <w:r w:rsidR="00255520">
        <w:rPr>
          <w:rFonts w:ascii="Times New Roman" w:hAnsi="Times New Roman" w:cs="Times New Roman"/>
          <w:sz w:val="24"/>
          <w:szCs w:val="24"/>
        </w:rPr>
        <w:t>земельный участок 13/14</w:t>
      </w:r>
      <w:r w:rsidR="003B744D">
        <w:rPr>
          <w:rFonts w:ascii="Times New Roman" w:hAnsi="Times New Roman" w:cs="Times New Roman"/>
          <w:sz w:val="24"/>
          <w:szCs w:val="24"/>
        </w:rPr>
        <w:t xml:space="preserve"> </w:t>
      </w:r>
      <w:r w:rsidRPr="0054311F">
        <w:rPr>
          <w:rFonts w:ascii="Times New Roman" w:hAnsi="Times New Roman" w:cs="Times New Roman"/>
        </w:rPr>
        <w:t>по лоту</w:t>
      </w:r>
      <w:r>
        <w:rPr>
          <w:rFonts w:ascii="Times New Roman" w:hAnsi="Times New Roman" w:cs="Times New Roman"/>
          <w:sz w:val="24"/>
          <w:szCs w:val="24"/>
        </w:rPr>
        <w:t xml:space="preserve"> №______________(указать № лота)</w:t>
      </w:r>
    </w:p>
    <w:p w14:paraId="135EDA6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8EC7BF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господа!</w:t>
      </w:r>
    </w:p>
    <w:p w14:paraId="635CFD4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разъяснить следующие положения документации об аукционе:</w:t>
      </w:r>
    </w:p>
    <w:p w14:paraId="016CCC3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5E2D110" w14:textId="12DD4AAA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документации об аукционе (общие условия проведения </w:t>
      </w:r>
      <w:r w:rsidR="004B5574">
        <w:rPr>
          <w:rFonts w:ascii="Times New Roman" w:hAnsi="Times New Roman" w:cs="Times New Roman"/>
          <w:sz w:val="24"/>
          <w:szCs w:val="24"/>
        </w:rPr>
        <w:t xml:space="preserve">аукциона, информационная карта </w:t>
      </w:r>
      <w:r>
        <w:rPr>
          <w:rFonts w:ascii="Times New Roman" w:hAnsi="Times New Roman" w:cs="Times New Roman"/>
          <w:sz w:val="24"/>
          <w:szCs w:val="24"/>
        </w:rPr>
        <w:t>аукциона и т.п.)</w:t>
      </w:r>
      <w:r>
        <w:rPr>
          <w:rFonts w:ascii="Times New Roman" w:hAnsi="Times New Roman" w:cs="Times New Roman"/>
          <w:sz w:val="24"/>
          <w:szCs w:val="24"/>
        </w:rPr>
        <w:tab/>
        <w:t>Ссылка на пункт документации об аукционе, положения которого следует разъяснить</w:t>
      </w:r>
      <w:r>
        <w:rPr>
          <w:rFonts w:ascii="Times New Roman" w:hAnsi="Times New Roman" w:cs="Times New Roman"/>
          <w:sz w:val="24"/>
          <w:szCs w:val="24"/>
        </w:rPr>
        <w:tab/>
        <w:t>Содержание запроса на разъяснение положений документации об аукционе</w:t>
      </w:r>
    </w:p>
    <w:p w14:paraId="297B3B6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A3265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022FA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EB9426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F9F7EA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C98DA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134CFF9D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запрос прошу направить по адресу:</w:t>
      </w:r>
    </w:p>
    <w:p w14:paraId="0BF6F4BE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адрес, телефон/факс и e-mail организации, направившей запрос)</w:t>
      </w:r>
    </w:p>
    <w:p w14:paraId="1C17D42C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93369D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24700605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78A3A80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39724048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6F18C9EB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25072C5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AC4768">
        <w:rPr>
          <w:rFonts w:ascii="Times New Roman" w:hAnsi="Times New Roman" w:cs="Times New Roman"/>
          <w:sz w:val="24"/>
          <w:szCs w:val="24"/>
        </w:rPr>
        <w:t>уполномоченный представитель)</w:t>
      </w:r>
      <w:r w:rsidR="00AC4768">
        <w:rPr>
          <w:rFonts w:ascii="Times New Roman" w:hAnsi="Times New Roman" w:cs="Times New Roman"/>
          <w:sz w:val="24"/>
          <w:szCs w:val="24"/>
        </w:rPr>
        <w:tab/>
      </w:r>
      <w:r w:rsidR="00AC47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AC476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1F3BE14A" w14:textId="77777777" w:rsidR="00950111" w:rsidRDefault="00AC4768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>(подпись)</w:t>
      </w:r>
    </w:p>
    <w:p w14:paraId="1D98BFE4" w14:textId="5E27B62A" w:rsidR="006F0195" w:rsidRDefault="006F0195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3BCFC4B4" w14:textId="77777777" w:rsidR="00B6396C" w:rsidRDefault="00B6396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8064B0C" w14:textId="77777777" w:rsidR="001F79BC" w:rsidRDefault="001F79BC" w:rsidP="00322B55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7479CE31" w14:textId="623556D5" w:rsidR="00FD4351" w:rsidRDefault="00FD435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5113C7" w14:textId="4870906F" w:rsidR="00255520" w:rsidRDefault="00255520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61D5AE" w14:textId="414F4881" w:rsidR="00255520" w:rsidRDefault="00255520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D63F8" w14:textId="77777777" w:rsidR="00255520" w:rsidRDefault="00255520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E82EE6" w14:textId="77777777" w:rsidR="00950111" w:rsidRDefault="00950111" w:rsidP="00B02A93">
      <w:pPr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14:paraId="095C2C90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ФОРМА ОТЗЫВА ЗАЯВКИ НА УЧАСТИЕ В АУКЦИОНЕ</w:t>
      </w:r>
    </w:p>
    <w:p w14:paraId="30263F4B" w14:textId="77777777" w:rsidR="00192D91" w:rsidRDefault="00192D91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</w:p>
    <w:p w14:paraId="4656F5D0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участника аукциона</w:t>
      </w:r>
    </w:p>
    <w:p w14:paraId="1121170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возможности) </w:t>
      </w:r>
    </w:p>
    <w:p w14:paraId="3D7D9261" w14:textId="77777777" w:rsidR="00AC4768" w:rsidRDefault="00AC4768" w:rsidP="00FC0D07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</w:t>
      </w:r>
      <w:r w:rsidR="00FC0D07">
        <w:rPr>
          <w:rFonts w:ascii="Times New Roman" w:hAnsi="Times New Roman" w:cs="Times New Roman"/>
          <w:sz w:val="24"/>
          <w:szCs w:val="24"/>
        </w:rPr>
        <w:t>СЗИО МР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1565727A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663400 Красноярский край, </w:t>
      </w:r>
    </w:p>
    <w:p w14:paraId="6FE560A0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Мотыгинский район, пгт. Мотыгино,</w:t>
      </w:r>
    </w:p>
    <w:p w14:paraId="4DB8BDB4" w14:textId="77777777" w:rsidR="00AE7012" w:rsidRDefault="00AE7012" w:rsidP="00AE7012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Комсомольская, 21, этаж № </w:t>
      </w:r>
      <w:r w:rsidR="001F79B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каб. № 6</w:t>
      </w:r>
    </w:p>
    <w:p w14:paraId="43528BAA" w14:textId="77777777" w:rsidR="00AC4768" w:rsidRDefault="00AC4768" w:rsidP="00AC4768">
      <w:pPr>
        <w:spacing w:after="0" w:line="240" w:lineRule="auto"/>
        <w:ind w:left="4820"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исх. номер</w:t>
      </w:r>
    </w:p>
    <w:p w14:paraId="50C4DA77" w14:textId="77777777" w:rsidR="00950111" w:rsidRDefault="00950111" w:rsidP="00AC4768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</w:p>
    <w:p w14:paraId="2AFDDBAD" w14:textId="77777777" w:rsidR="00950111" w:rsidRDefault="00950111" w:rsidP="00322B55">
      <w:pPr>
        <w:spacing w:after="0" w:line="240" w:lineRule="auto"/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7F5AE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E1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письмом уведомляет,</w:t>
      </w:r>
    </w:p>
    <w:p w14:paraId="67E14A85" w14:textId="77777777" w:rsidR="00950111" w:rsidRDefault="00950111" w:rsidP="00AC4768">
      <w:pPr>
        <w:spacing w:after="0" w:line="240" w:lineRule="auto"/>
        <w:ind w:right="14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участника аукциона)</w:t>
      </w:r>
    </w:p>
    <w:p w14:paraId="48F4C5E1" w14:textId="350F92A3" w:rsidR="00950111" w:rsidRPr="00FF21E4" w:rsidRDefault="004B5574" w:rsidP="00950111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отзывает </w:t>
      </w:r>
      <w:r w:rsidR="00950111" w:rsidRPr="00B02A93">
        <w:rPr>
          <w:rFonts w:ascii="Times New Roman" w:hAnsi="Times New Roman" w:cs="Times New Roman"/>
          <w:sz w:val="24"/>
          <w:szCs w:val="24"/>
        </w:rPr>
        <w:t xml:space="preserve">свою Заявку </w:t>
      </w:r>
      <w:r w:rsidR="00A35085">
        <w:rPr>
          <w:rFonts w:ascii="Times New Roman" w:hAnsi="Times New Roman" w:cs="Times New Roman"/>
          <w:sz w:val="24"/>
          <w:szCs w:val="24"/>
        </w:rPr>
        <w:t xml:space="preserve">на участие в открытом аукционе </w:t>
      </w:r>
      <w:r w:rsidR="00950111" w:rsidRPr="00B02A93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земельного участка</w:t>
      </w:r>
      <w:r w:rsidR="00C80B3D" w:rsidRPr="00C80B3D">
        <w:t xml:space="preserve"> </w:t>
      </w:r>
      <w:r w:rsidR="00C80B3D" w:rsidRPr="00C80B3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B3A62" w:rsidRPr="002B3A62">
        <w:rPr>
          <w:rFonts w:ascii="Times New Roman" w:hAnsi="Times New Roman" w:cs="Times New Roman"/>
          <w:sz w:val="24"/>
          <w:szCs w:val="24"/>
        </w:rPr>
        <w:t>24:26:</w:t>
      </w:r>
      <w:r w:rsidR="00255520">
        <w:rPr>
          <w:rFonts w:ascii="Times New Roman" w:hAnsi="Times New Roman" w:cs="Times New Roman"/>
          <w:sz w:val="24"/>
          <w:szCs w:val="24"/>
        </w:rPr>
        <w:t>0501010:58</w:t>
      </w:r>
      <w:r w:rsidR="00D56216">
        <w:rPr>
          <w:rFonts w:ascii="Times New Roman" w:hAnsi="Times New Roman" w:cs="Times New Roman"/>
          <w:sz w:val="24"/>
          <w:szCs w:val="24"/>
        </w:rPr>
        <w:t>4</w:t>
      </w:r>
      <w:r w:rsidR="003B744D">
        <w:rPr>
          <w:rFonts w:ascii="Times New Roman" w:hAnsi="Times New Roman" w:cs="Times New Roman"/>
          <w:sz w:val="24"/>
          <w:szCs w:val="24"/>
        </w:rPr>
        <w:t>,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55520">
        <w:rPr>
          <w:rFonts w:ascii="Times New Roman" w:hAnsi="Times New Roman" w:cs="Times New Roman"/>
          <w:sz w:val="24"/>
          <w:szCs w:val="24"/>
        </w:rPr>
        <w:t>7519</w:t>
      </w:r>
      <w:r w:rsidR="002B3A62" w:rsidRPr="002B3A62">
        <w:rPr>
          <w:rFonts w:ascii="Times New Roman" w:hAnsi="Times New Roman" w:cs="Times New Roman"/>
          <w:sz w:val="24"/>
          <w:szCs w:val="24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255520" w:rsidRPr="005B46C3">
        <w:rPr>
          <w:rFonts w:ascii="Times New Roman" w:hAnsi="Times New Roman" w:cs="Times New Roman"/>
          <w:sz w:val="24"/>
          <w:szCs w:val="24"/>
        </w:rPr>
        <w:t>среднеэтажная жилая застройка (код-2.5).</w:t>
      </w:r>
      <w:r w:rsidR="00255520" w:rsidRPr="00E12FD5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255520">
        <w:rPr>
          <w:rFonts w:ascii="Times New Roman" w:hAnsi="Times New Roman" w:cs="Times New Roman"/>
          <w:sz w:val="24"/>
          <w:szCs w:val="24"/>
        </w:rPr>
        <w:t xml:space="preserve"> (местоположение)</w:t>
      </w:r>
      <w:r w:rsidR="00255520" w:rsidRPr="00E12FD5">
        <w:rPr>
          <w:rFonts w:ascii="Times New Roman" w:hAnsi="Times New Roman" w:cs="Times New Roman"/>
          <w:sz w:val="24"/>
          <w:szCs w:val="24"/>
        </w:rPr>
        <w:t>:</w:t>
      </w:r>
      <w:r w:rsidR="00255520">
        <w:rPr>
          <w:rFonts w:ascii="Times New Roman" w:hAnsi="Times New Roman" w:cs="Times New Roman"/>
          <w:sz w:val="24"/>
          <w:szCs w:val="24"/>
        </w:rPr>
        <w:t xml:space="preserve"> Российская Федерация,</w:t>
      </w:r>
      <w:r w:rsidR="00255520" w:rsidRPr="00D56216">
        <w:rPr>
          <w:rFonts w:ascii="Times New Roman" w:hAnsi="Times New Roman" w:cs="Times New Roman"/>
          <w:sz w:val="24"/>
          <w:szCs w:val="24"/>
        </w:rPr>
        <w:t xml:space="preserve"> Красноярский край, Мотыгинский район, </w:t>
      </w:r>
      <w:r w:rsidR="00255520">
        <w:rPr>
          <w:rFonts w:ascii="Times New Roman" w:hAnsi="Times New Roman" w:cs="Times New Roman"/>
          <w:sz w:val="24"/>
          <w:szCs w:val="24"/>
        </w:rPr>
        <w:t xml:space="preserve">Новоангарский сельсовет, </w:t>
      </w:r>
      <w:r w:rsidR="00255520" w:rsidRPr="00D56216">
        <w:rPr>
          <w:rFonts w:ascii="Times New Roman" w:hAnsi="Times New Roman" w:cs="Times New Roman"/>
          <w:sz w:val="24"/>
          <w:szCs w:val="24"/>
        </w:rPr>
        <w:t xml:space="preserve">п. Новоангарск, ул. </w:t>
      </w:r>
      <w:r w:rsidR="00255520">
        <w:rPr>
          <w:rFonts w:ascii="Times New Roman" w:hAnsi="Times New Roman" w:cs="Times New Roman"/>
          <w:sz w:val="24"/>
          <w:szCs w:val="24"/>
        </w:rPr>
        <w:t>3 к</w:t>
      </w:r>
      <w:r w:rsidR="00255520" w:rsidRPr="00D56216">
        <w:rPr>
          <w:rFonts w:ascii="Times New Roman" w:hAnsi="Times New Roman" w:cs="Times New Roman"/>
          <w:sz w:val="24"/>
          <w:szCs w:val="24"/>
        </w:rPr>
        <w:t xml:space="preserve">вартал, </w:t>
      </w:r>
      <w:r w:rsidR="00255520">
        <w:rPr>
          <w:rFonts w:ascii="Times New Roman" w:hAnsi="Times New Roman" w:cs="Times New Roman"/>
          <w:sz w:val="24"/>
          <w:szCs w:val="24"/>
        </w:rPr>
        <w:t>земельный участок 13/14</w:t>
      </w:r>
      <w:r w:rsidR="00B6396C" w:rsidRPr="00B6396C">
        <w:rPr>
          <w:rFonts w:ascii="Times New Roman" w:hAnsi="Times New Roman" w:cs="Times New Roman"/>
          <w:sz w:val="24"/>
          <w:szCs w:val="24"/>
        </w:rPr>
        <w:t xml:space="preserve"> </w:t>
      </w:r>
      <w:r w:rsidR="00950111">
        <w:rPr>
          <w:rFonts w:ascii="Times New Roman" w:hAnsi="Times New Roman" w:cs="Times New Roman"/>
          <w:sz w:val="24"/>
          <w:szCs w:val="24"/>
        </w:rPr>
        <w:t>по лоту №_________________________, назначенному на «____» ___________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5520">
        <w:rPr>
          <w:rFonts w:ascii="Times New Roman" w:hAnsi="Times New Roman" w:cs="Times New Roman"/>
          <w:sz w:val="24"/>
          <w:szCs w:val="24"/>
        </w:rPr>
        <w:t>2</w:t>
      </w:r>
      <w:r w:rsidR="00950111">
        <w:rPr>
          <w:rFonts w:ascii="Times New Roman" w:hAnsi="Times New Roman" w:cs="Times New Roman"/>
          <w:sz w:val="24"/>
          <w:szCs w:val="24"/>
        </w:rPr>
        <w:t>г. и направляет своего сотрудника _________________________(Ф.И.О., должность), которому доверяет забрать свою Заявку на участие в открытом аукционе.</w:t>
      </w:r>
    </w:p>
    <w:p w14:paraId="7158225A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D2AB9D3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участника аукциона</w:t>
      </w:r>
    </w:p>
    <w:p w14:paraId="4B27B97B" w14:textId="39C5A633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(или </w:t>
      </w:r>
      <w:r w:rsidR="00E16C85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C7202C">
        <w:rPr>
          <w:rFonts w:ascii="Times New Roman" w:hAnsi="Times New Roman" w:cs="Times New Roman"/>
          <w:sz w:val="24"/>
          <w:szCs w:val="24"/>
        </w:rPr>
        <w:t>представитель) _</w:t>
      </w:r>
      <w:r w:rsidR="00AC47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16C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(Фамилия И.О.)</w:t>
      </w:r>
    </w:p>
    <w:p w14:paraId="4E0377C1" w14:textId="77777777" w:rsidR="00950111" w:rsidRDefault="00E16C85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М.П.    </w:t>
      </w:r>
      <w:r>
        <w:rPr>
          <w:rFonts w:ascii="Times New Roman" w:hAnsi="Times New Roman" w:cs="Times New Roman"/>
          <w:sz w:val="24"/>
          <w:szCs w:val="24"/>
        </w:rPr>
        <w:tab/>
      </w:r>
      <w:r w:rsidR="00950111">
        <w:rPr>
          <w:rFonts w:ascii="Times New Roman" w:hAnsi="Times New Roman" w:cs="Times New Roman"/>
          <w:sz w:val="24"/>
          <w:szCs w:val="24"/>
        </w:rPr>
        <w:t xml:space="preserve">(подпись)                                                                       </w:t>
      </w:r>
    </w:p>
    <w:p w14:paraId="7615F94F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440A2F81" w14:textId="77777777" w:rsidR="00950111" w:rsidRDefault="00950111" w:rsidP="00950111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4"/>
          <w:szCs w:val="24"/>
        </w:rPr>
      </w:pPr>
    </w:p>
    <w:p w14:paraId="55CD3F9A" w14:textId="77777777" w:rsidR="00950111" w:rsidRDefault="00950111" w:rsidP="00950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111">
          <w:pgSz w:w="11906" w:h="16838"/>
          <w:pgMar w:top="567" w:right="850" w:bottom="851" w:left="1701" w:header="708" w:footer="708" w:gutter="0"/>
          <w:pgNumType w:start="1"/>
          <w:cols w:space="720"/>
        </w:sectPr>
      </w:pPr>
    </w:p>
    <w:p w14:paraId="3E0DEBAF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bookmarkStart w:id="13" w:name="_Hlk46953200"/>
      <w:bookmarkStart w:id="14" w:name="_Hlk47468964"/>
      <w:bookmarkStart w:id="15" w:name="_Hlk46951888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2</w:t>
      </w:r>
    </w:p>
    <w:p w14:paraId="37177244" w14:textId="77777777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19875E71" w14:textId="5FAE5574" w:rsidR="00950111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  <w:r w:rsidR="0025552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</w:t>
      </w:r>
    </w:p>
    <w:p w14:paraId="793ED051" w14:textId="77777777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79CAA743" w14:textId="24FF5E2C" w:rsidR="00950111" w:rsidRPr="00073FCB" w:rsidRDefault="00950111" w:rsidP="00950111">
      <w:pPr>
        <w:widowControl w:val="0"/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73FCB">
        <w:rPr>
          <w:rFonts w:ascii="Times New Roman" w:eastAsia="Times New Roman" w:hAnsi="Times New Roman" w:cs="Times New Roman"/>
          <w:sz w:val="16"/>
          <w:szCs w:val="16"/>
          <w:lang w:eastAsia="ar-SA"/>
        </w:rPr>
        <w:t>номером 24:26:</w:t>
      </w:r>
      <w:r w:rsidR="00255520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0501010:584</w:t>
      </w:r>
    </w:p>
    <w:p w14:paraId="6E7FAEA5" w14:textId="77777777" w:rsidR="00950111" w:rsidRPr="00F05357" w:rsidRDefault="00950111" w:rsidP="0095011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13"/>
    <w:bookmarkEnd w:id="14"/>
    <w:p w14:paraId="346EBA73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14:paraId="16F3994F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A4D39C7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 О Г О В О Р</w:t>
      </w:r>
    </w:p>
    <w:p w14:paraId="1FAE451C" w14:textId="77777777" w:rsidR="00D56216" w:rsidRPr="00330566" w:rsidRDefault="00D56216" w:rsidP="00D56216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14:paraId="7B9E1763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7AF43775" w14:textId="77777777" w:rsidR="00D56216" w:rsidRPr="00330566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пгт. Мотыгино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14:paraId="0600858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D0E8565" w14:textId="77777777" w:rsidR="00D5621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В соответствии с Земельным кодексом 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оссийской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sz w:val="18"/>
          <w:szCs w:val="18"/>
        </w:rPr>
        <w:t>едерации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Администрация Мотыгинского района в лице_________________________, действующего на основании _____________, именуем</w:t>
      </w:r>
      <w:r>
        <w:rPr>
          <w:rFonts w:ascii="Times New Roman" w:eastAsia="Times New Roman" w:hAnsi="Times New Roman" w:cs="Times New Roman"/>
          <w:sz w:val="18"/>
          <w:szCs w:val="18"/>
        </w:rPr>
        <w:t>ая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одной стороны, и __________________________ в лице _________________, действующего(ей) на основании ____________________, именуемый(ая) в дальнейшем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>оговор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аренды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 (далее – Договор) о нижеследующем:</w:t>
      </w:r>
    </w:p>
    <w:p w14:paraId="1120643D" w14:textId="77777777" w:rsidR="00D56216" w:rsidRPr="00330566" w:rsidRDefault="00D56216" w:rsidP="00D5621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22B224E5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ора</w:t>
      </w:r>
    </w:p>
    <w:p w14:paraId="273E2987" w14:textId="419AF141" w:rsidR="00D56216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16" w:name="OLE_LINK32"/>
      <w:bookmarkStart w:id="17" w:name="OLE_LINK31"/>
      <w:bookmarkStart w:id="18" w:name="OLE_LINK30"/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 w:rsidRPr="00330566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</w:t>
      </w:r>
      <w:bookmarkEnd w:id="16"/>
      <w:bookmarkEnd w:id="17"/>
      <w:bookmarkEnd w:id="18"/>
      <w:r w:rsidRPr="00C80B3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с кадастровым номером </w:t>
      </w:r>
      <w:r w:rsidR="00255520">
        <w:rPr>
          <w:rFonts w:ascii="Times New Roman" w:hAnsi="Times New Roman" w:cs="Times New Roman"/>
          <w:sz w:val="18"/>
          <w:szCs w:val="18"/>
        </w:rPr>
        <w:t>24:26:0501010:58</w:t>
      </w:r>
      <w:r>
        <w:rPr>
          <w:rFonts w:ascii="Times New Roman" w:hAnsi="Times New Roman" w:cs="Times New Roman"/>
          <w:sz w:val="18"/>
          <w:szCs w:val="18"/>
        </w:rPr>
        <w:t xml:space="preserve">4, площадью </w:t>
      </w:r>
      <w:r w:rsidR="00255520">
        <w:rPr>
          <w:rFonts w:ascii="Times New Roman" w:hAnsi="Times New Roman" w:cs="Times New Roman"/>
          <w:sz w:val="18"/>
          <w:szCs w:val="18"/>
        </w:rPr>
        <w:t>7519</w:t>
      </w:r>
      <w:r w:rsidRPr="00027488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255520" w:rsidRPr="00255520">
        <w:rPr>
          <w:rFonts w:ascii="Times New Roman" w:hAnsi="Times New Roman" w:cs="Times New Roman"/>
          <w:sz w:val="18"/>
          <w:szCs w:val="18"/>
        </w:rPr>
        <w:t>среднеэтажная жилая застройка (код-2.5). Адрес (местоположение): Российская Федерация, Красноярский край, Мотыгинский район, Новоангарский сельсовет, п. Новоангарск, ул. 3 квартал, земельный участок 13/14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4093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14:paraId="16CBECB3" w14:textId="77777777" w:rsidR="00D56216" w:rsidRPr="003612FD" w:rsidRDefault="00D56216" w:rsidP="00D56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</w:pPr>
    </w:p>
    <w:p w14:paraId="28443B89" w14:textId="77777777" w:rsidR="00D56216" w:rsidRPr="00330566" w:rsidRDefault="00D56216" w:rsidP="00D56216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</w:t>
      </w:r>
    </w:p>
    <w:p w14:paraId="5CACCC90" w14:textId="791EDB9D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</w:t>
      </w:r>
      <w:r w:rsidR="00255520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</w:t>
      </w:r>
      <w:r w:rsidR="00255520">
        <w:rPr>
          <w:rFonts w:ascii="Times New Roman" w:eastAsia="Times New Roman" w:hAnsi="Times New Roman" w:cs="Times New Roman"/>
          <w:sz w:val="18"/>
          <w:szCs w:val="18"/>
          <w:lang w:eastAsia="ar-SA"/>
        </w:rPr>
        <w:t>пять</w:t>
      </w:r>
      <w:r w:rsidRPr="00921AC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лет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 Договора.</w:t>
      </w:r>
    </w:p>
    <w:p w14:paraId="6C308953" w14:textId="77777777" w:rsidR="00D5621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2.2. Срок начала действия Договора определяется с даты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</w:t>
      </w:r>
    </w:p>
    <w:p w14:paraId="1D112D4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2.3. 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вступает в силу с даты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его подписания Сторонами.</w:t>
      </w:r>
    </w:p>
    <w:p w14:paraId="370243C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CEED400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3.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Размер и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условия внесения арендной платы</w:t>
      </w:r>
    </w:p>
    <w:p w14:paraId="2147F25F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коп. в год. В случае, если торги состоялись, то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азмер ежегодной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часток устанавливается в размере ____________ (______________) руб. _______ коп. в год,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предложенного победителем аукциона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2).</w:t>
      </w:r>
    </w:p>
    <w:p w14:paraId="6029EF6A" w14:textId="77777777" w:rsidR="00D5621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2022 год использования Участка по Договору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, заключенному по результатам аукциона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на право заключения договора земельного участка составляет _________ рублей ___ копеек (____________ рублей_____ копеек).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14:paraId="43D2AB98" w14:textId="77777777" w:rsidR="00D56216" w:rsidRPr="00330566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Задаток, внесенный в размере _________ рублей ___ копеек (____________ рублей</w:t>
      </w:r>
      <w:r w:rsidRPr="00B8408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</w:t>
      </w:r>
      <w:r w:rsidRPr="006B5F8B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копеек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 засчитывается в счет арендной платы.</w:t>
      </w:r>
    </w:p>
    <w:p w14:paraId="040DCA41" w14:textId="77777777" w:rsidR="00D56216" w:rsidRPr="003072DC" w:rsidRDefault="00D56216" w:rsidP="00D56216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Плата за 202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год вноситься единовременным платежом в размере _________ рублей ___ копеек (____________ рублей _______копеек) в течении 10 (десяти)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рабочих дней с даты подписания </w:t>
      </w:r>
      <w:r w:rsidRPr="00B8408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Договора на счет, указанный в пункте 3.5. настоящего Договора.</w:t>
      </w:r>
    </w:p>
    <w:p w14:paraId="2014BF89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3.3. За второй и последующи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й годы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частка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яца квартала, за который вносит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ся арендная плата путем пе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речисления на счет, указанный в пункте 3.5. настоящего Д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овора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</w:rPr>
        <w:t>.</w:t>
      </w:r>
    </w:p>
    <w:p w14:paraId="5704ACC8" w14:textId="77777777" w:rsidR="00D5621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3.4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границ, 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 </w:t>
      </w:r>
    </w:p>
    <w:p w14:paraId="69654F78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Изменение арендной платы осуществляется без согласования с Арендатором и без внесения соответствующих изменений и/или дополнений в настоящий Договор.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ющем нормативном акте. В случае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такая дата не будет определена -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 даты вступления нормативного правового акта в законную силу.</w:t>
      </w:r>
    </w:p>
    <w:p w14:paraId="6EA68E20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14:paraId="06A7522C" w14:textId="77777777" w:rsidR="00D56216" w:rsidRPr="00330566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ва в установленный срок и несет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ответственность, предусмотренную договором.</w:t>
      </w:r>
    </w:p>
    <w:p w14:paraId="5C080EDD" w14:textId="77777777" w:rsidR="00D56216" w:rsidRPr="003072DC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</w:rPr>
        <w:t>3.5.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Платежи, указанные в </w:t>
      </w:r>
      <w:r>
        <w:rPr>
          <w:rFonts w:ascii="Times New Roman" w:eastAsia="Times New Roman" w:hAnsi="Times New Roman" w:cs="Times New Roman"/>
          <w:sz w:val="18"/>
          <w:szCs w:val="18"/>
        </w:rPr>
        <w:t>пунктах 3.1. - 3.3</w:t>
      </w:r>
      <w:r w:rsidRPr="00330566">
        <w:rPr>
          <w:rFonts w:ascii="Times New Roman" w:eastAsia="Times New Roman" w:hAnsi="Times New Roman" w:cs="Times New Roman"/>
          <w:sz w:val="18"/>
          <w:szCs w:val="18"/>
        </w:rPr>
        <w:t xml:space="preserve">. Договора, вносятся Арендатором путем перечисления по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14:paraId="3C2F2CEC" w14:textId="78776044" w:rsidR="00D56216" w:rsidRPr="00870F7A" w:rsidRDefault="00D56216" w:rsidP="00D56216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счет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03100643000000011900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ИНН 2426001769, КПП 242601001 ОКТМО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04635412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УФК по Красноярскому краю 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(Администрация Мотыгинского района л/с 04193004790) КБК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09911105013050004120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БИК </w:t>
      </w:r>
      <w:r w:rsidR="005873FA">
        <w:rPr>
          <w:rFonts w:ascii="Times New Roman" w:eastAsia="Times New Roman" w:hAnsi="Times New Roman" w:cs="Times New Roman"/>
          <w:sz w:val="18"/>
          <w:szCs w:val="18"/>
          <w:lang w:eastAsia="ar-SA"/>
        </w:rPr>
        <w:t>010407105</w:t>
      </w:r>
      <w:r w:rsidRPr="003072DC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(назначение платежа -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Доходы, получаемые в виде арендной платы за земельные участки, государственная собственность на которые не разграничена </w:t>
      </w:r>
      <w:r w:rsidRPr="00F80BB6">
        <w:rPr>
          <w:rFonts w:ascii="Times New Roman" w:eastAsia="Times New Roman" w:hAnsi="Times New Roman" w:cs="Times New Roman"/>
          <w:sz w:val="18"/>
          <w:szCs w:val="18"/>
          <w:lang w:eastAsia="ar-SA"/>
        </w:rPr>
        <w:t>и которые расположены в границах сельских поселений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r w:rsidRPr="00E54FD6">
        <w:rPr>
          <w:rFonts w:ascii="Times New Roman" w:eastAsia="Times New Roman" w:hAnsi="Times New Roman" w:cs="Times New Roman"/>
          <w:sz w:val="18"/>
          <w:szCs w:val="18"/>
          <w:lang w:eastAsia="ar-SA"/>
        </w:rPr>
        <w:t>за какой период и номер договора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) в банке отделение Красноярск 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 Красноярск.</w:t>
      </w:r>
    </w:p>
    <w:p w14:paraId="78DB1E24" w14:textId="77777777" w:rsidR="00D56216" w:rsidRPr="00330566" w:rsidRDefault="00D56216" w:rsidP="00D56216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Копии платежных документов с отметкой банка, подтверждающих перечисление аренд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ной платы за аренду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частка, в десятидневный срок после оплаты направляются в муниципальное казенное учреждение «Служба земельно-имущественных отношений Мотыгинского района»</w:t>
      </w:r>
    </w:p>
    <w:p w14:paraId="09204511" w14:textId="77777777" w:rsidR="00D56216" w:rsidRPr="003072D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3.6. </w:t>
      </w:r>
      <w:r w:rsidRPr="00DA45C7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начисляется со дня подписания акта приема-передачи земельного участка. Исполнением обязательств по внесению арендной платы является перечисление денежных средств на счет, указанный в Договоре.</w:t>
      </w:r>
    </w:p>
    <w:p w14:paraId="36064590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Арендатором не служит основанием для прекращения внесения арендной платы.</w:t>
      </w:r>
    </w:p>
    <w:p w14:paraId="29A77B7B" w14:textId="77777777" w:rsidR="00D56216" w:rsidRPr="00330566" w:rsidRDefault="00D56216" w:rsidP="00D56216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3.8.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 внесении арендной платы допускается авансовый платеж, но не более чем за 12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(двенадцать)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месяцев. 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вансовый платеж не освобождает 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 от уплаты разницы по платежам, возникшей в результате повышения разме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ра арендной платы за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часток, произошедший в пределах авансирования.</w:t>
      </w:r>
    </w:p>
    <w:p w14:paraId="1938F32E" w14:textId="77777777" w:rsidR="00D56216" w:rsidRPr="00330566" w:rsidRDefault="00D56216" w:rsidP="00D56216">
      <w:pPr>
        <w:widowControl w:val="0"/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4. Права и обязанности Сторон</w:t>
      </w:r>
    </w:p>
    <w:p w14:paraId="38D5E8DA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14:paraId="0152D56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асторжения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14:paraId="61D2957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14:paraId="66BC81B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330566"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14:paraId="68C866F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14:paraId="6B225795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14:paraId="1F86F12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4.1.6. До окончания срока действия Договора, в случае нарушения условий,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4.4.2., досрочно отказаться от исполнения Договора в одностороннем порядке, уведомив Арендатора в трехдневный срок с даты принятия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14:paraId="16DD5E8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14:paraId="458004D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14:paraId="5B473F0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течении 3 (трех) рабочих дней после подписания Договора по акту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(Приложение № 3).</w:t>
      </w:r>
    </w:p>
    <w:p w14:paraId="57496726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14:paraId="36070FD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14:paraId="47F6BE29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14:paraId="5FEA00B0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4.4.2. Использовать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в соответствии с целевым назначением и разрешенным использованием.</w:t>
      </w:r>
    </w:p>
    <w:p w14:paraId="2F2938F4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14:paraId="5B7ABA6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14:paraId="0E4D485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4.4.5. После подписания Договора произвести его государственну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ю регистрацию 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Управлении Федеральной слу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жбы государственной регистрации, кадастра и картографии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по Красноярскому к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раю в течение 2 (двух) месяцев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 (их) подписания и вернуть зарегистрированный экземпляр Договора Арендодателю. В случае отсутствия государственной регистрации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установленный срок, Договор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считается не заключенным, а переданный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часток подлежит изъятию.</w:t>
      </w:r>
    </w:p>
    <w:p w14:paraId="45DC6242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как в связи с окончанием срока действия Договора, так и при досрочном его освобождении.</w:t>
      </w:r>
    </w:p>
    <w:p w14:paraId="32B24A1B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ящих к ухудшению экологической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обстановки на арендуемом Участке и прилегающих к нему территориях, а также выполнять работы по благоустройству территории.</w:t>
      </w:r>
    </w:p>
    <w:p w14:paraId="7CD1B643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14:paraId="144A1AFC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4.5. Арендодатель и Арендатор имеют иные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рава и несут иные обязанности,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установленные законода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тельством Российской Федерации.</w:t>
      </w:r>
    </w:p>
    <w:p w14:paraId="79F9E5B9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5. Ответственность Сторон</w:t>
      </w:r>
    </w:p>
    <w:p w14:paraId="02EEE2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14:paraId="2175BD8C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предусмотренном Договором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</w:p>
    <w:p w14:paraId="3CF56F8A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14:paraId="2EC4DD25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14:paraId="5164B061" w14:textId="77777777" w:rsidR="00D56216" w:rsidRPr="00330566" w:rsidRDefault="00D56216" w:rsidP="00D562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4.4.4.,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унктом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4.4.6.,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4.4.7. настоящего Договора, Арендатор уплачивает Арендодателю штраф в размере 10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% годовой арендной платы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предусмотренной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унктом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3.1. Договора.</w:t>
      </w:r>
    </w:p>
    <w:p w14:paraId="1ECF4E36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5.6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Стороны освобождаются от ответственности за неисполнение обязательств в случае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14:paraId="11F82059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рабочих дней с подтверждением факта их действия актами компетентных органов.</w:t>
      </w:r>
    </w:p>
    <w:p w14:paraId="76FDA8AE" w14:textId="77777777" w:rsidR="00D56216" w:rsidRPr="00330566" w:rsidRDefault="00D56216" w:rsidP="00D56216">
      <w:pPr>
        <w:widowControl w:val="0"/>
        <w:tabs>
          <w:tab w:val="left" w:pos="108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6.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Изменение, дополнение, расторжение и п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рекращение Договора</w:t>
      </w:r>
    </w:p>
    <w:p w14:paraId="7C3D1DCF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14:paraId="4FAD7F1E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6.2. Договор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14:paraId="4DF2718C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6.3. В случае невыполнения пункта 3.2,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пункта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с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даты направления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Арендодателем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заказным письмом Уведомления о расторжении Договора Арендатору.</w:t>
      </w:r>
    </w:p>
    <w:p w14:paraId="68FAE4EB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6.4. При прекращении либо расторжении Договора, Арендатор в течении 10 (десяти) календарных дней обязан вернуть Арендодателю Участок в надлежащем состоянии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кту приема-передачи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земельного участка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7C2CFC23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4D1B2B7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7. </w:t>
      </w: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отрение и урегулирование споров</w:t>
      </w:r>
    </w:p>
    <w:p w14:paraId="5BC1F4D0" w14:textId="77777777" w:rsidR="00D56216" w:rsidRPr="00B31D9C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7.1. </w:t>
      </w:r>
      <w:r w:rsidRPr="00B31D9C">
        <w:rPr>
          <w:rFonts w:ascii="Times New Roman" w:eastAsia="Times New Roman" w:hAnsi="Times New Roman" w:cs="Times New Roman"/>
          <w:sz w:val="18"/>
          <w:szCs w:val="18"/>
          <w:lang w:eastAsia="ar-SA"/>
        </w:rPr>
        <w:t>Все споры между Сторонами, возникающие по Договору, разрешаются в судебном порядке.</w:t>
      </w:r>
    </w:p>
    <w:p w14:paraId="3AD9C3B4" w14:textId="77777777" w:rsidR="00D56216" w:rsidRPr="00D25DFE" w:rsidRDefault="00D56216" w:rsidP="00D56216">
      <w:pPr>
        <w:pStyle w:val="af3"/>
        <w:widowControl w:val="0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F3598B2" w14:textId="77777777" w:rsidR="00D56216" w:rsidRPr="00330566" w:rsidRDefault="00D56216" w:rsidP="00D56216">
      <w:pPr>
        <w:widowControl w:val="0"/>
        <w:tabs>
          <w:tab w:val="left" w:pos="900"/>
        </w:tabs>
        <w:suppressAutoHyphens/>
        <w:spacing w:after="0" w:line="240" w:lineRule="auto"/>
        <w:ind w:left="46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8. Особые условия договора</w:t>
      </w:r>
    </w:p>
    <w:p w14:paraId="562FC95E" w14:textId="77777777" w:rsidR="00D5621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8.1. </w:t>
      </w:r>
      <w:r w:rsidRPr="006C46C2">
        <w:rPr>
          <w:rFonts w:ascii="Times New Roman" w:eastAsia="Times New Roman" w:hAnsi="Times New Roman" w:cs="Times New Roman"/>
          <w:sz w:val="18"/>
          <w:szCs w:val="18"/>
          <w:lang w:eastAsia="ar-SA"/>
        </w:rPr>
        <w:t>Передача Участка в субаренду Арендатором третьему лицу осуществляется без согласия Арендодателя при условии его уведомления.</w:t>
      </w:r>
    </w:p>
    <w:p w14:paraId="024CF9C9" w14:textId="77777777" w:rsidR="00D56216" w:rsidRPr="00330566" w:rsidRDefault="00D56216" w:rsidP="00D56216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14:paraId="5E17574E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нного использования У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частка не допускается.</w:t>
      </w:r>
    </w:p>
    <w:p w14:paraId="407D2986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14:paraId="1CAED086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(трех) э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кземплярах, имеющих одинаковую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юридическую силу.</w:t>
      </w:r>
    </w:p>
    <w:p w14:paraId="79826C28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1B7C45AD" w14:textId="77777777" w:rsidR="00D56216" w:rsidRPr="00C14A5F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9. Приложение</w:t>
      </w:r>
    </w:p>
    <w:p w14:paraId="0989BD2A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9.1. </w:t>
      </w:r>
      <w:r w:rsidRPr="0033056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</w:p>
    <w:p w14:paraId="042ABA65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9.2. Приложение № 2 к Договору – протокол № ___ </w:t>
      </w:r>
    </w:p>
    <w:p w14:paraId="763D68C3" w14:textId="77777777" w:rsidR="00D5621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9.3. Приложение № 3 к Договору акт приема-передачи земельного участка.</w:t>
      </w:r>
    </w:p>
    <w:p w14:paraId="2CE90A43" w14:textId="77777777" w:rsidR="00D56216" w:rsidRPr="00330566" w:rsidRDefault="00D56216" w:rsidP="00D56216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33B64EA" w14:textId="77777777" w:rsidR="00D56216" w:rsidRPr="00C14A5F" w:rsidRDefault="00D56216" w:rsidP="00D56216">
      <w:pPr>
        <w:pStyle w:val="af3"/>
        <w:widowControl w:val="0"/>
        <w:numPr>
          <w:ilvl w:val="0"/>
          <w:numId w:val="1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C14A5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14:paraId="189B1DCE" w14:textId="77777777" w:rsidR="00D56216" w:rsidRPr="00330566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33056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632"/>
        <w:gridCol w:w="4833"/>
      </w:tblGrid>
      <w:tr w:rsidR="00D56216" w:rsidRPr="00330566" w14:paraId="321CD846" w14:textId="77777777" w:rsidTr="00672253">
        <w:trPr>
          <w:trHeight w:val="6342"/>
        </w:trPr>
        <w:tc>
          <w:tcPr>
            <w:tcW w:w="4632" w:type="dxa"/>
          </w:tcPr>
          <w:p w14:paraId="11D3358B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14:paraId="6EB9C779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л/с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03193004790</w:t>
            </w:r>
          </w:p>
          <w:p w14:paraId="68264CB7" w14:textId="77777777" w:rsidR="00D5621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</w:t>
            </w:r>
          </w:p>
          <w:p w14:paraId="2059E7B7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663400, Красноярский край, </w:t>
            </w:r>
          </w:p>
          <w:p w14:paraId="341B2C27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гт. Мотыгино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ул. Советская д. 128/116</w:t>
            </w:r>
          </w:p>
          <w:p w14:paraId="11799163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14:paraId="7FCB45CC" w14:textId="77777777" w:rsidR="00D56216" w:rsidRPr="002C40DA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14:paraId="3441A436" w14:textId="77777777" w:rsidR="00D56216" w:rsidRPr="002C40DA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C40D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14:paraId="55458442" w14:textId="77777777" w:rsidR="00D5621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04635157</w:t>
            </w:r>
          </w:p>
          <w:p w14:paraId="66EFAD3E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р/с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03231643046350001900</w:t>
            </w:r>
          </w:p>
          <w:p w14:paraId="13D6187D" w14:textId="77777777" w:rsidR="00D56216" w:rsidRPr="00330566" w:rsidRDefault="00D56216" w:rsidP="0067225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Красноярск банка России//УФК по Красноярскому краю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г. Красноярск</w:t>
            </w:r>
          </w:p>
          <w:p w14:paraId="17763BA5" w14:textId="77777777" w:rsidR="00D56216" w:rsidRPr="00330566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010407105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14:paraId="2DDAE051" w14:textId="77777777" w:rsidR="00D56216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_____________________________</w:t>
            </w:r>
          </w:p>
          <w:p w14:paraId="40DC3FD1" w14:textId="77777777" w:rsidR="00D56216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C891E33" w14:textId="77777777" w:rsidR="00D56216" w:rsidRPr="008B5B1B" w:rsidRDefault="00D56216" w:rsidP="00672253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  <w:tc>
          <w:tcPr>
            <w:tcW w:w="4832" w:type="dxa"/>
          </w:tcPr>
          <w:p w14:paraId="13586C3D" w14:textId="77777777" w:rsidR="00D56216" w:rsidRPr="00330566" w:rsidRDefault="00D56216" w:rsidP="00672253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3056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</w:t>
            </w:r>
          </w:p>
          <w:p w14:paraId="423D0E3E" w14:textId="77777777" w:rsidR="00D56216" w:rsidRPr="00330566" w:rsidRDefault="00D56216" w:rsidP="0067225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3B582F33" w14:textId="77777777" w:rsidR="00D56216" w:rsidRPr="00330566" w:rsidRDefault="00D56216" w:rsidP="00672253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14:paraId="411786BA" w14:textId="77777777" w:rsidR="00D56216" w:rsidRPr="00330566" w:rsidRDefault="00D56216" w:rsidP="00672253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E98672F" w14:textId="77777777" w:rsidR="00D5621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4A20C21" w14:textId="37B82907" w:rsidR="00D56216" w:rsidRPr="00330566" w:rsidRDefault="00D56216" w:rsidP="00D56216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695A05A4" w14:textId="77777777" w:rsidR="00D5621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</w:p>
          <w:p w14:paraId="3D975831" w14:textId="77777777" w:rsidR="00D5621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 xml:space="preserve">_____________________ </w:t>
            </w:r>
          </w:p>
          <w:p w14:paraId="721F340D" w14:textId="77777777" w:rsidR="00D56216" w:rsidRPr="00330566" w:rsidRDefault="00D56216" w:rsidP="00672253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</w:pP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«_____» _______________ 20</w:t>
            </w: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22</w:t>
            </w:r>
            <w:r w:rsidRPr="00330566"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bidi="en-US"/>
              </w:rPr>
              <w:t>г.</w:t>
            </w:r>
          </w:p>
        </w:tc>
      </w:tr>
    </w:tbl>
    <w:p w14:paraId="6603F57D" w14:textId="2FDC1125" w:rsidR="00D56216" w:rsidRDefault="00D56216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88A7CB4" w14:textId="63DECB12" w:rsidR="00255520" w:rsidRDefault="00255520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5216EE4" w14:textId="1EA81C9D" w:rsidR="00255520" w:rsidRDefault="00255520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25E6936" w14:textId="77777777" w:rsidR="00255520" w:rsidRDefault="00255520" w:rsidP="00D5621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B5D6819" w14:textId="2ACFDB89" w:rsidR="00D56216" w:rsidRPr="00870F7A" w:rsidRDefault="00255520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14:paraId="196F4833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14:paraId="5D317A15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14:paraId="4E256240" w14:textId="77777777" w:rsidR="00D56216" w:rsidRPr="00870F7A" w:rsidRDefault="00D56216" w:rsidP="00D56216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</w:t>
      </w: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14:paraId="0B371D4D" w14:textId="77777777" w:rsidR="00D56216" w:rsidRPr="00870F7A" w:rsidRDefault="00D56216" w:rsidP="00D56216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5C6BC39A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2D3BC05D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4F8C52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14:paraId="4EC70C24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BB3E1F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 земельного участка</w:t>
      </w:r>
    </w:p>
    <w:p w14:paraId="45299F90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14:paraId="68DB3306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пгт. Мотыгино Мотыгинского района Красноярского края</w:t>
      </w:r>
    </w:p>
    <w:p w14:paraId="3C41539B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14:paraId="313146C3" w14:textId="77777777" w:rsidR="00D56216" w:rsidRPr="00870F7A" w:rsidRDefault="00D56216" w:rsidP="00D56216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870F7A"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14:paraId="4A747E6E" w14:textId="77777777" w:rsidR="00D56216" w:rsidRPr="00330566" w:rsidRDefault="00D56216" w:rsidP="00D56216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22328C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, именуем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ая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дальнейшем «Арендодатель», и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____________________, именуемый-(ая)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дальнейшем «Арендатор», именуемые в дальнейшем «Ст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ороны», составили настоящий акт приема-передачи земельного участка (далее - Акт) 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 нижеследующем: </w:t>
      </w:r>
    </w:p>
    <w:p w14:paraId="49DFA2C5" w14:textId="570D0958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с кадастровым номером </w:t>
      </w:r>
      <w:r w:rsidRPr="001A3267">
        <w:rPr>
          <w:rFonts w:ascii="Times New Roman" w:hAnsi="Times New Roman" w:cs="Times New Roman"/>
          <w:sz w:val="18"/>
          <w:szCs w:val="18"/>
        </w:rPr>
        <w:t>24:26:</w:t>
      </w:r>
      <w:r w:rsidR="00255520">
        <w:rPr>
          <w:rFonts w:ascii="Times New Roman" w:hAnsi="Times New Roman" w:cs="Times New Roman"/>
          <w:sz w:val="18"/>
          <w:szCs w:val="18"/>
        </w:rPr>
        <w:t>0501010:58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A3267">
        <w:rPr>
          <w:rFonts w:ascii="Times New Roman" w:hAnsi="Times New Roman" w:cs="Times New Roman"/>
          <w:sz w:val="18"/>
          <w:szCs w:val="18"/>
        </w:rPr>
        <w:t xml:space="preserve">, площадью </w:t>
      </w:r>
      <w:r w:rsidR="00255520">
        <w:rPr>
          <w:rFonts w:ascii="Times New Roman" w:hAnsi="Times New Roman" w:cs="Times New Roman"/>
          <w:sz w:val="18"/>
          <w:szCs w:val="18"/>
        </w:rPr>
        <w:t>7519</w:t>
      </w:r>
      <w:r w:rsidRPr="001A3267">
        <w:rPr>
          <w:rFonts w:ascii="Times New Roman" w:hAnsi="Times New Roman" w:cs="Times New Roman"/>
          <w:sz w:val="18"/>
          <w:szCs w:val="18"/>
        </w:rPr>
        <w:t xml:space="preserve"> кв.м., государственная собственность на который не разграничена, с категорией земель: земли населенных пунктов, вид разрешенного использования: </w:t>
      </w:r>
      <w:r w:rsidR="00255520" w:rsidRPr="00255520">
        <w:rPr>
          <w:rFonts w:ascii="Times New Roman" w:hAnsi="Times New Roman" w:cs="Times New Roman"/>
          <w:sz w:val="18"/>
          <w:szCs w:val="18"/>
        </w:rPr>
        <w:t>среднеэтажная жилая застройка (код-2.5). Адрес (местоположение): Российская Федерация, Красноярский край, Мотыгинский район, Новоангарский сельсовет, п. Новоангарск, ул. 3 квартал, земельный участок 13/14</w:t>
      </w:r>
      <w:r>
        <w:rPr>
          <w:rFonts w:ascii="Times New Roman" w:hAnsi="Times New Roman" w:cs="Times New Roman"/>
          <w:sz w:val="18"/>
          <w:szCs w:val="18"/>
        </w:rPr>
        <w:t>.</w:t>
      </w:r>
    </w:p>
    <w:p w14:paraId="237448FE" w14:textId="77777777" w:rsidR="00D56216" w:rsidRPr="001A3267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267"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14:paraId="3F21018E" w14:textId="77777777" w:rsidR="00D56216" w:rsidRPr="00B02A93" w:rsidRDefault="00D56216" w:rsidP="00D56216">
      <w:pPr>
        <w:pStyle w:val="af3"/>
        <w:widowControl w:val="0"/>
        <w:numPr>
          <w:ilvl w:val="0"/>
          <w:numId w:val="11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кт является неотъемлемой частью до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говора аренды земельного участка №_____ от __________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20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22 года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 составлен в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 (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трех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экземплярах.</w:t>
      </w:r>
    </w:p>
    <w:p w14:paraId="704570C9" w14:textId="77777777" w:rsidR="00D56216" w:rsidRPr="00B02A93" w:rsidRDefault="00D56216" w:rsidP="00D562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304C4CF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14:paraId="58FF015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14:paraId="49E3D6D3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14:paraId="44B54387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14:paraId="78EC7AF0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14:paraId="233554C8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50023F6B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0147BFA5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88FD344" w14:textId="77777777" w:rsidR="00D56216" w:rsidRPr="00B02A93" w:rsidRDefault="00D56216" w:rsidP="00D5621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02A93"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14:paraId="00A8A5A2" w14:textId="77777777" w:rsidR="00D56216" w:rsidRPr="00B02A93" w:rsidRDefault="00D56216" w:rsidP="00D56216">
      <w:pPr>
        <w:widowControl w:val="0"/>
        <w:pBdr>
          <w:bottom w:val="single" w:sz="12" w:space="0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60E6F331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170C999D" w14:textId="77777777" w:rsidR="00D56216" w:rsidRDefault="00D56216" w:rsidP="00D56216">
      <w:pPr>
        <w:pBdr>
          <w:bottom w:val="single" w:sz="12" w:space="0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14:paraId="596DCFCF" w14:textId="77777777" w:rsidR="00D56216" w:rsidRPr="00005372" w:rsidRDefault="00D56216" w:rsidP="00D56216">
      <w:pPr>
        <w:spacing w:after="0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p w14:paraId="625F6C19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1C2D7C6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ADC6E7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bookmarkEnd w:id="15"/>
    <w:p w14:paraId="6587AE04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12BC2EB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26E187B1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351F4E5E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0D0E476A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D66A1F" w14:textId="77777777" w:rsidR="00950111" w:rsidRPr="00330566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20"/>
          <w:szCs w:val="20"/>
          <w:lang w:bidi="en-US"/>
        </w:rPr>
      </w:pPr>
    </w:p>
    <w:p w14:paraId="77B22570" w14:textId="77777777" w:rsidR="00950111" w:rsidRPr="00870F7A" w:rsidRDefault="00950111" w:rsidP="00950111">
      <w:pPr>
        <w:suppressAutoHyphens/>
        <w:snapToGrid w:val="0"/>
        <w:spacing w:after="12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08533566" w14:textId="77777777" w:rsidR="002D0204" w:rsidRDefault="002D0204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7B343955" w14:textId="77777777" w:rsidR="00E15AA2" w:rsidRDefault="00E15AA2" w:rsidP="00E86332">
      <w:pPr>
        <w:suppressAutoHyphens/>
        <w:snapToGrid w:val="0"/>
        <w:spacing w:after="120" w:line="240" w:lineRule="auto"/>
        <w:jc w:val="both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D886353" w14:textId="77777777" w:rsidR="00C01014" w:rsidRDefault="00C01014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14571AEE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2"/>
          <w:sz w:val="18"/>
          <w:szCs w:val="18"/>
          <w:lang w:bidi="en-US"/>
        </w:rPr>
      </w:pPr>
    </w:p>
    <w:p w14:paraId="6CB0E3A4" w14:textId="77777777" w:rsidR="005908A2" w:rsidRDefault="005908A2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19F9D8" w14:textId="216D313D" w:rsidR="00DA45C7" w:rsidRDefault="00DA45C7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506AD7A" w14:textId="1C3A1AA2" w:rsidR="00255520" w:rsidRDefault="00255520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C1C6F52" w14:textId="77777777" w:rsidR="00255520" w:rsidRDefault="00255520" w:rsidP="00A246E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492C9A1" w14:textId="77777777" w:rsidR="00977230" w:rsidRDefault="00977230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4E107D" w14:textId="77777777" w:rsidR="001F79BC" w:rsidRDefault="001F79BC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3DB4D93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lastRenderedPageBreak/>
        <w:t>Приложение № 4</w:t>
      </w:r>
    </w:p>
    <w:p w14:paraId="7F3BC2C9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к аукционной документации на право</w:t>
      </w:r>
    </w:p>
    <w:p w14:paraId="32AC96AD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заключения договора</w:t>
      </w:r>
    </w:p>
    <w:p w14:paraId="221D35DA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аренды земельного участка с кадастровым</w:t>
      </w:r>
    </w:p>
    <w:p w14:paraId="55A7BF37" w14:textId="7A35DCEC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номером </w:t>
      </w:r>
      <w:r w:rsidR="006E6B14" w:rsidRPr="006E6B14">
        <w:rPr>
          <w:rFonts w:ascii="Times New Roman" w:eastAsia="Times New Roman" w:hAnsi="Times New Roman" w:cs="Times New Roman"/>
          <w:sz w:val="16"/>
          <w:szCs w:val="16"/>
          <w:lang w:eastAsia="ar-SA"/>
        </w:rPr>
        <w:t>24:26:</w:t>
      </w:r>
      <w:r w:rsidR="00D56216">
        <w:rPr>
          <w:rFonts w:ascii="Times New Roman" w:eastAsia="Times New Roman" w:hAnsi="Times New Roman" w:cs="Times New Roman"/>
          <w:sz w:val="16"/>
          <w:szCs w:val="16"/>
          <w:lang w:eastAsia="ar-SA"/>
        </w:rPr>
        <w:t>0501011:124</w:t>
      </w:r>
    </w:p>
    <w:p w14:paraId="1F5F84B6" w14:textId="77777777" w:rsidR="00950111" w:rsidRDefault="00950111" w:rsidP="00950111">
      <w:pPr>
        <w:widowControl w:val="0"/>
        <w:suppressAutoHyphens/>
        <w:spacing w:after="0" w:line="240" w:lineRule="auto"/>
        <w:ind w:firstLine="567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2E730AE4" w14:textId="482CF550" w:rsidR="00950111" w:rsidRDefault="003C2B54" w:rsidP="009501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950111">
        <w:rPr>
          <w:rFonts w:ascii="Times New Roman" w:hAnsi="Times New Roman" w:cs="Times New Roman"/>
        </w:rPr>
        <w:t>ДОГОВОРА О ЗАДАТКЕ №______</w:t>
      </w:r>
    </w:p>
    <w:p w14:paraId="0E759F54" w14:textId="77777777" w:rsidR="00950111" w:rsidRDefault="00950111" w:rsidP="0095011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пгт. Мотыгино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62F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«__» ________20_____г.</w:t>
      </w:r>
    </w:p>
    <w:p w14:paraId="516E0C77" w14:textId="77777777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казенное учреждение «Служба земельно-имущественных отношений Мотыгинского района», именуемое в дальнейшем </w:t>
      </w:r>
      <w:r w:rsidR="00D25DFE">
        <w:rPr>
          <w:rFonts w:ascii="Times New Roman" w:hAnsi="Times New Roman" w:cs="Times New Roman"/>
          <w:b/>
          <w:sz w:val="20"/>
          <w:szCs w:val="20"/>
        </w:rPr>
        <w:t>«Организатор</w:t>
      </w:r>
      <w:r w:rsidR="004E52BF">
        <w:rPr>
          <w:rFonts w:ascii="Times New Roman" w:hAnsi="Times New Roman" w:cs="Times New Roman"/>
          <w:b/>
          <w:sz w:val="20"/>
          <w:szCs w:val="20"/>
        </w:rPr>
        <w:t xml:space="preserve"> торгов</w:t>
      </w:r>
      <w:r w:rsidRPr="00462FB7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, в лице начальника ___________________________________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Устава, с одной стороны, и __________________________________</w:t>
      </w:r>
      <w:r w:rsidR="0065709B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6A48E4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, именуемое</w:t>
      </w:r>
      <w:r w:rsidR="00D25DFE">
        <w:rPr>
          <w:rFonts w:ascii="Times New Roman" w:hAnsi="Times New Roman" w:cs="Times New Roman"/>
          <w:sz w:val="20"/>
          <w:szCs w:val="20"/>
        </w:rPr>
        <w:t>(ый)</w:t>
      </w:r>
      <w:r>
        <w:rPr>
          <w:rFonts w:ascii="Times New Roman" w:hAnsi="Times New Roman" w:cs="Times New Roman"/>
          <w:sz w:val="20"/>
          <w:szCs w:val="20"/>
        </w:rPr>
        <w:t xml:space="preserve"> в дальнейшем </w:t>
      </w:r>
      <w:r w:rsidRPr="00462FB7">
        <w:rPr>
          <w:rFonts w:ascii="Times New Roman" w:hAnsi="Times New Roman" w:cs="Times New Roman"/>
          <w:b/>
          <w:sz w:val="20"/>
          <w:szCs w:val="20"/>
        </w:rPr>
        <w:t>«Претендент»</w:t>
      </w:r>
      <w:r>
        <w:rPr>
          <w:rFonts w:ascii="Times New Roman" w:hAnsi="Times New Roman" w:cs="Times New Roman"/>
          <w:sz w:val="20"/>
          <w:szCs w:val="20"/>
        </w:rPr>
        <w:t>, в лице ________________________</w:t>
      </w:r>
      <w:r w:rsidR="00A52A48">
        <w:rPr>
          <w:rFonts w:ascii="Times New Roman" w:hAnsi="Times New Roman" w:cs="Times New Roman"/>
          <w:sz w:val="20"/>
          <w:szCs w:val="20"/>
        </w:rPr>
        <w:t>______________</w:t>
      </w:r>
      <w:r w:rsidR="006A48E4">
        <w:rPr>
          <w:rFonts w:ascii="Times New Roman" w:hAnsi="Times New Roman" w:cs="Times New Roman"/>
          <w:sz w:val="20"/>
          <w:szCs w:val="20"/>
        </w:rPr>
        <w:t>_________</w:t>
      </w:r>
      <w:r>
        <w:rPr>
          <w:rFonts w:ascii="Times New Roman" w:hAnsi="Times New Roman" w:cs="Times New Roman"/>
          <w:sz w:val="20"/>
          <w:szCs w:val="20"/>
        </w:rPr>
        <w:t>, действующего на основании _____________________</w:t>
      </w:r>
      <w:r w:rsidR="006A48E4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_, с другой стороны, руководствуясь Земельным  кодексо</w:t>
      </w:r>
      <w:r w:rsidR="004E52BF">
        <w:rPr>
          <w:rFonts w:ascii="Times New Roman" w:hAnsi="Times New Roman" w:cs="Times New Roman"/>
          <w:sz w:val="20"/>
          <w:szCs w:val="20"/>
        </w:rPr>
        <w:t xml:space="preserve">м  Российской Федерации, статьями 380 и </w:t>
      </w:r>
      <w:r w:rsidR="00686F45">
        <w:rPr>
          <w:rFonts w:ascii="Times New Roman" w:hAnsi="Times New Roman" w:cs="Times New Roman"/>
          <w:sz w:val="20"/>
          <w:szCs w:val="20"/>
        </w:rPr>
        <w:t>381 Гражданского кодекса</w:t>
      </w:r>
      <w:r>
        <w:rPr>
          <w:rFonts w:ascii="Times New Roman" w:hAnsi="Times New Roman" w:cs="Times New Roman"/>
          <w:sz w:val="20"/>
          <w:szCs w:val="20"/>
        </w:rPr>
        <w:t xml:space="preserve"> Российской Федерации, Федеральным законом  от  25  октября  2001  №  137-ФЗ </w:t>
      </w:r>
      <w:r w:rsidR="0059587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«О  введении  в  действие  Земельного  кодекса Российской  Федерации», заключили настоящий Договор о нижеследующем:</w:t>
      </w:r>
    </w:p>
    <w:p w14:paraId="05E11EDB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28696112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14:paraId="7DAA1DCD" w14:textId="1274FCC6" w:rsidR="002B3A62" w:rsidRPr="00037961" w:rsidRDefault="00D348FD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595878">
        <w:rPr>
          <w:rFonts w:ascii="Times New Roman" w:hAnsi="Times New Roman" w:cs="Times New Roman"/>
          <w:sz w:val="20"/>
          <w:szCs w:val="20"/>
        </w:rPr>
        <w:t xml:space="preserve"> В целях участия </w:t>
      </w:r>
      <w:r w:rsidR="00950111" w:rsidRPr="00330566">
        <w:rPr>
          <w:rFonts w:ascii="Times New Roman" w:hAnsi="Times New Roman" w:cs="Times New Roman"/>
          <w:sz w:val="20"/>
          <w:szCs w:val="20"/>
        </w:rPr>
        <w:t>Претенден</w:t>
      </w:r>
      <w:r w:rsidR="00595878">
        <w:rPr>
          <w:rFonts w:ascii="Times New Roman" w:hAnsi="Times New Roman" w:cs="Times New Roman"/>
          <w:sz w:val="20"/>
          <w:szCs w:val="20"/>
        </w:rPr>
        <w:t xml:space="preserve">та в аукционе (открытом по составу участников и </w:t>
      </w:r>
      <w:r w:rsidR="00950111" w:rsidRPr="00330566">
        <w:rPr>
          <w:rFonts w:ascii="Times New Roman" w:hAnsi="Times New Roman" w:cs="Times New Roman"/>
          <w:sz w:val="20"/>
          <w:szCs w:val="20"/>
        </w:rPr>
        <w:t>по фо</w:t>
      </w:r>
      <w:r w:rsidR="00595878">
        <w:rPr>
          <w:rFonts w:ascii="Times New Roman" w:hAnsi="Times New Roman" w:cs="Times New Roman"/>
          <w:sz w:val="20"/>
          <w:szCs w:val="20"/>
        </w:rPr>
        <w:t>рме подачи предложений о</w:t>
      </w:r>
      <w:r w:rsidR="00950111" w:rsidRPr="00330566">
        <w:rPr>
          <w:rFonts w:ascii="Times New Roman" w:hAnsi="Times New Roman" w:cs="Times New Roman"/>
          <w:sz w:val="20"/>
          <w:szCs w:val="20"/>
        </w:rPr>
        <w:t xml:space="preserve"> р</w:t>
      </w:r>
      <w:r w:rsidR="001C7444">
        <w:rPr>
          <w:rFonts w:ascii="Times New Roman" w:hAnsi="Times New Roman" w:cs="Times New Roman"/>
          <w:sz w:val="20"/>
          <w:szCs w:val="20"/>
        </w:rPr>
        <w:t xml:space="preserve">азмере годовой арендной платы) </w:t>
      </w:r>
      <w:r w:rsidR="00D25DFE">
        <w:rPr>
          <w:rFonts w:ascii="Times New Roman" w:hAnsi="Times New Roman" w:cs="Times New Roman"/>
          <w:sz w:val="20"/>
          <w:szCs w:val="20"/>
        </w:rPr>
        <w:t>на право заключения</w:t>
      </w:r>
      <w:r w:rsidR="00595878">
        <w:rPr>
          <w:rFonts w:ascii="Times New Roman" w:hAnsi="Times New Roman" w:cs="Times New Roman"/>
          <w:sz w:val="20"/>
          <w:szCs w:val="20"/>
        </w:rPr>
        <w:t xml:space="preserve"> договора аренды </w:t>
      </w:r>
      <w:r w:rsidR="00950111" w:rsidRPr="00330566">
        <w:rPr>
          <w:rFonts w:ascii="Times New Roman" w:hAnsi="Times New Roman" w:cs="Times New Roman"/>
          <w:sz w:val="20"/>
          <w:szCs w:val="20"/>
        </w:rPr>
        <w:t>земе</w:t>
      </w:r>
      <w:r w:rsidR="00595878">
        <w:rPr>
          <w:rFonts w:ascii="Times New Roman" w:hAnsi="Times New Roman" w:cs="Times New Roman"/>
          <w:sz w:val="20"/>
          <w:szCs w:val="20"/>
        </w:rPr>
        <w:t xml:space="preserve">льного </w:t>
      </w:r>
      <w:r w:rsidR="00A4305C" w:rsidRPr="00330566">
        <w:rPr>
          <w:rFonts w:ascii="Times New Roman" w:hAnsi="Times New Roman" w:cs="Times New Roman"/>
          <w:sz w:val="20"/>
          <w:szCs w:val="20"/>
        </w:rPr>
        <w:t>участка</w:t>
      </w:r>
      <w:r w:rsidR="006E6B14" w:rsidRPr="006E6B14">
        <w:t xml:space="preserve"> </w:t>
      </w:r>
      <w:r w:rsidR="006E6B14" w:rsidRPr="006E6B14">
        <w:rPr>
          <w:rFonts w:ascii="Times New Roman" w:hAnsi="Times New Roman" w:cs="Times New Roman"/>
          <w:sz w:val="20"/>
          <w:szCs w:val="20"/>
        </w:rPr>
        <w:t xml:space="preserve">с кадастровым номером </w:t>
      </w:r>
      <w:r w:rsidR="00A246E3" w:rsidRPr="00A246E3">
        <w:rPr>
          <w:rFonts w:ascii="Times New Roman" w:hAnsi="Times New Roman" w:cs="Times New Roman"/>
          <w:sz w:val="20"/>
          <w:szCs w:val="20"/>
        </w:rPr>
        <w:t>24:26:</w:t>
      </w:r>
      <w:r w:rsidR="00255520">
        <w:rPr>
          <w:rFonts w:ascii="Times New Roman" w:hAnsi="Times New Roman" w:cs="Times New Roman"/>
          <w:sz w:val="20"/>
          <w:szCs w:val="20"/>
        </w:rPr>
        <w:t>0501010:58</w:t>
      </w:r>
      <w:r w:rsidR="00D56216">
        <w:rPr>
          <w:rFonts w:ascii="Times New Roman" w:hAnsi="Times New Roman" w:cs="Times New Roman"/>
          <w:sz w:val="20"/>
          <w:szCs w:val="20"/>
        </w:rPr>
        <w:t>4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, площадью </w:t>
      </w:r>
      <w:r w:rsidR="00255520">
        <w:rPr>
          <w:rFonts w:ascii="Times New Roman" w:hAnsi="Times New Roman" w:cs="Times New Roman"/>
          <w:sz w:val="20"/>
          <w:szCs w:val="20"/>
        </w:rPr>
        <w:t>7519</w:t>
      </w:r>
      <w:r w:rsidR="00A246E3" w:rsidRPr="00A246E3">
        <w:rPr>
          <w:rFonts w:ascii="Times New Roman" w:hAnsi="Times New Roman" w:cs="Times New Roman"/>
          <w:sz w:val="20"/>
          <w:szCs w:val="20"/>
        </w:rPr>
        <w:t xml:space="preserve"> кв.м., государственная собственность на который не разграничена, с категорией земель: </w:t>
      </w:r>
      <w:r w:rsidR="00F80BB6">
        <w:rPr>
          <w:rFonts w:ascii="Times New Roman" w:hAnsi="Times New Roman" w:cs="Times New Roman"/>
          <w:sz w:val="20"/>
          <w:szCs w:val="20"/>
        </w:rPr>
        <w:t>земли населенных пунктов</w:t>
      </w:r>
      <w:r w:rsidR="00A246E3" w:rsidRPr="00A246E3">
        <w:rPr>
          <w:rFonts w:ascii="Times New Roman" w:hAnsi="Times New Roman" w:cs="Times New Roman"/>
          <w:sz w:val="20"/>
          <w:szCs w:val="20"/>
        </w:rPr>
        <w:t>, вид разрешенного использования</w:t>
      </w:r>
      <w:r w:rsidR="00A246E3" w:rsidRPr="002B3A62">
        <w:rPr>
          <w:rFonts w:ascii="Times New Roman" w:hAnsi="Times New Roman" w:cs="Times New Roman"/>
          <w:sz w:val="20"/>
          <w:szCs w:val="20"/>
        </w:rPr>
        <w:t xml:space="preserve">: </w:t>
      </w:r>
      <w:r w:rsidR="00EC419F" w:rsidRPr="00EC419F">
        <w:rPr>
          <w:rFonts w:ascii="Times New Roman" w:hAnsi="Times New Roman" w:cs="Times New Roman"/>
          <w:sz w:val="18"/>
          <w:szCs w:val="18"/>
        </w:rPr>
        <w:t>среднеэтажная жилая застройка (код-2.5). Адрес (местоположение): Российская Федерация, Красноярский край, Мотыгинский район, Новоангарский сельсовет, п. Новоангарск, ул. 3 квартал, земельный участок 13/14</w:t>
      </w:r>
      <w:r w:rsidR="00C63D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22C1387C" w14:textId="386867D0" w:rsidR="00DA45C7" w:rsidRPr="00C63D62" w:rsidRDefault="00950111" w:rsidP="002B3A62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3A62">
        <w:rPr>
          <w:rFonts w:ascii="Times New Roman" w:hAnsi="Times New Roman" w:cs="Times New Roman"/>
          <w:sz w:val="20"/>
        </w:rPr>
        <w:t>1.2. Задат</w:t>
      </w:r>
      <w:r w:rsidR="00AE05A8" w:rsidRPr="002B3A62">
        <w:rPr>
          <w:rFonts w:ascii="Times New Roman" w:hAnsi="Times New Roman" w:cs="Times New Roman"/>
          <w:sz w:val="20"/>
        </w:rPr>
        <w:t xml:space="preserve">ок устанавливается в размере </w:t>
      </w:r>
      <w:r w:rsidR="00EC419F">
        <w:rPr>
          <w:rFonts w:ascii="Times New Roman" w:hAnsi="Times New Roman" w:cs="Times New Roman"/>
          <w:sz w:val="20"/>
        </w:rPr>
        <w:t>20</w:t>
      </w:r>
      <w:r w:rsidR="00AE05A8" w:rsidRPr="002B3A62">
        <w:rPr>
          <w:rFonts w:ascii="Times New Roman" w:hAnsi="Times New Roman" w:cs="Times New Roman"/>
          <w:sz w:val="20"/>
        </w:rPr>
        <w:t xml:space="preserve"> (дв</w:t>
      </w:r>
      <w:r w:rsidR="001C7444">
        <w:rPr>
          <w:rFonts w:ascii="Times New Roman" w:hAnsi="Times New Roman" w:cs="Times New Roman"/>
          <w:sz w:val="20"/>
        </w:rPr>
        <w:t xml:space="preserve">адцать) процентов от начальной </w:t>
      </w:r>
      <w:r w:rsidR="00AE05A8" w:rsidRPr="002B3A62">
        <w:rPr>
          <w:rFonts w:ascii="Times New Roman" w:hAnsi="Times New Roman" w:cs="Times New Roman"/>
          <w:sz w:val="20"/>
        </w:rPr>
        <w:t xml:space="preserve">цены предмета аукциона </w:t>
      </w:r>
      <w:r w:rsidR="00595878" w:rsidRPr="002B3A62">
        <w:rPr>
          <w:rFonts w:ascii="Times New Roman" w:hAnsi="Times New Roman" w:cs="Times New Roman"/>
          <w:sz w:val="20"/>
        </w:rPr>
        <w:t xml:space="preserve">в </w:t>
      </w:r>
      <w:r w:rsidRPr="00C63D62">
        <w:rPr>
          <w:rFonts w:ascii="Times New Roman" w:hAnsi="Times New Roman" w:cs="Times New Roman"/>
          <w:sz w:val="20"/>
          <w:szCs w:val="20"/>
        </w:rPr>
        <w:t>размере</w:t>
      </w:r>
      <w:r w:rsidR="0064492A" w:rsidRPr="00C63D62">
        <w:rPr>
          <w:rFonts w:ascii="Times New Roman" w:hAnsi="Times New Roman" w:cs="Times New Roman"/>
          <w:sz w:val="20"/>
          <w:szCs w:val="20"/>
        </w:rPr>
        <w:t xml:space="preserve"> </w:t>
      </w:r>
      <w:bookmarkStart w:id="19" w:name="_Hlk46953005"/>
      <w:r w:rsidR="00EC419F" w:rsidRPr="00EC419F">
        <w:rPr>
          <w:rFonts w:ascii="Times New Roman" w:hAnsi="Times New Roman" w:cs="Times New Roman"/>
          <w:sz w:val="18"/>
          <w:szCs w:val="18"/>
        </w:rPr>
        <w:t>23 689 рублей 74 копейки (двадцать три тысячи шестьсот восемьдесят девять рублей 74 копейки)</w:t>
      </w:r>
      <w:bookmarkEnd w:id="19"/>
      <w:r w:rsidR="002B3A62" w:rsidRPr="00037961">
        <w:rPr>
          <w:rFonts w:ascii="Times New Roman" w:hAnsi="Times New Roman" w:cs="Times New Roman"/>
          <w:sz w:val="20"/>
          <w:szCs w:val="20"/>
        </w:rPr>
        <w:t>.</w:t>
      </w:r>
    </w:p>
    <w:p w14:paraId="69A0AFCE" w14:textId="11338A43" w:rsidR="00950111" w:rsidRPr="00330566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1.3. Задаток вносится до подачи з</w:t>
      </w:r>
      <w:r w:rsidR="001C7444">
        <w:rPr>
          <w:sz w:val="20"/>
        </w:rPr>
        <w:t xml:space="preserve">аявки на участие в аукционе, в </w:t>
      </w:r>
      <w:r>
        <w:rPr>
          <w:sz w:val="20"/>
        </w:rPr>
        <w:t xml:space="preserve">срок не </w:t>
      </w:r>
      <w:r w:rsidR="00950111" w:rsidRPr="00330566">
        <w:rPr>
          <w:sz w:val="20"/>
        </w:rPr>
        <w:t xml:space="preserve">позднее </w:t>
      </w:r>
      <w:r w:rsidR="00950111" w:rsidRPr="00BC0F3E">
        <w:rPr>
          <w:sz w:val="20"/>
        </w:rPr>
        <w:t>«</w:t>
      </w:r>
      <w:r w:rsidR="00EC419F">
        <w:rPr>
          <w:sz w:val="20"/>
        </w:rPr>
        <w:t>20</w:t>
      </w:r>
      <w:r w:rsidR="00C14A5F" w:rsidRPr="0087590C">
        <w:rPr>
          <w:sz w:val="20"/>
        </w:rPr>
        <w:t>»</w:t>
      </w:r>
      <w:r w:rsidR="00103766">
        <w:rPr>
          <w:sz w:val="20"/>
        </w:rPr>
        <w:t xml:space="preserve"> </w:t>
      </w:r>
      <w:r w:rsidR="00C7202C">
        <w:rPr>
          <w:sz w:val="20"/>
        </w:rPr>
        <w:t>мая</w:t>
      </w:r>
      <w:r w:rsidR="00EC419F">
        <w:rPr>
          <w:sz w:val="20"/>
        </w:rPr>
        <w:t xml:space="preserve"> 2022</w:t>
      </w:r>
      <w:r w:rsidR="00CD495A">
        <w:rPr>
          <w:sz w:val="20"/>
        </w:rPr>
        <w:t xml:space="preserve"> года</w:t>
      </w:r>
      <w:r w:rsidR="00950111" w:rsidRPr="00330566">
        <w:rPr>
          <w:sz w:val="20"/>
        </w:rPr>
        <w:t xml:space="preserve"> включительно.</w:t>
      </w:r>
    </w:p>
    <w:p w14:paraId="54856BF8" w14:textId="77777777" w:rsidR="00950111" w:rsidRPr="00330566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0566">
        <w:rPr>
          <w:rFonts w:ascii="Times New Roman" w:hAnsi="Times New Roman" w:cs="Times New Roman"/>
          <w:b/>
          <w:sz w:val="20"/>
          <w:szCs w:val="20"/>
        </w:rPr>
        <w:t>2. Передача денежных средств</w:t>
      </w:r>
    </w:p>
    <w:p w14:paraId="1D8BE5C8" w14:textId="50245E2D" w:rsidR="00950111" w:rsidRPr="00037961" w:rsidRDefault="00950111" w:rsidP="00037961">
      <w:pPr>
        <w:pStyle w:val="af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sz w:val="20"/>
        </w:rPr>
        <w:t xml:space="preserve">2.1. Претендент обеспечивает поступление задатка в </w:t>
      </w:r>
      <w:r w:rsidRPr="00A7720B">
        <w:rPr>
          <w:sz w:val="20"/>
        </w:rPr>
        <w:t>размере</w:t>
      </w:r>
      <w:r w:rsidR="005D15E9">
        <w:rPr>
          <w:sz w:val="20"/>
        </w:rPr>
        <w:t xml:space="preserve"> </w:t>
      </w:r>
      <w:r w:rsidR="00EC419F" w:rsidRPr="00EC419F">
        <w:rPr>
          <w:rFonts w:ascii="Times New Roman" w:hAnsi="Times New Roman" w:cs="Times New Roman"/>
          <w:sz w:val="18"/>
          <w:szCs w:val="18"/>
        </w:rPr>
        <w:t>23 689 рублей 74 копейки (двадцать три тысячи шестьсот восемьдесят девять рублей 74 копейки)</w:t>
      </w:r>
      <w:r w:rsidR="00037961">
        <w:rPr>
          <w:rFonts w:ascii="Times New Roman" w:hAnsi="Times New Roman" w:cs="Times New Roman"/>
          <w:sz w:val="20"/>
          <w:szCs w:val="20"/>
        </w:rPr>
        <w:t xml:space="preserve"> </w:t>
      </w:r>
      <w:r w:rsidR="002B3A62">
        <w:rPr>
          <w:sz w:val="20"/>
        </w:rPr>
        <w:t xml:space="preserve"> </w:t>
      </w:r>
      <w:r w:rsidRPr="00037961">
        <w:rPr>
          <w:rFonts w:ascii="Times New Roman" w:hAnsi="Times New Roman" w:cs="Times New Roman"/>
          <w:sz w:val="20"/>
        </w:rPr>
        <w:t>путем перечисления денежных средств по банковским реквизитам УФК по Красноярскому краю М</w:t>
      </w:r>
      <w:r w:rsidR="00957E04" w:rsidRPr="00037961">
        <w:rPr>
          <w:rFonts w:ascii="Times New Roman" w:hAnsi="Times New Roman" w:cs="Times New Roman"/>
          <w:sz w:val="20"/>
        </w:rPr>
        <w:t>униципальное казенное учреждение</w:t>
      </w:r>
      <w:r w:rsidRPr="00037961">
        <w:rPr>
          <w:rFonts w:ascii="Times New Roman" w:hAnsi="Times New Roman" w:cs="Times New Roman"/>
          <w:sz w:val="20"/>
        </w:rPr>
        <w:t xml:space="preserve"> «Служба земельно-имущественных отношений Мотыгинского района», л/с </w:t>
      </w:r>
      <w:r w:rsidR="002C653F" w:rsidRPr="00037961">
        <w:rPr>
          <w:rFonts w:ascii="Times New Roman" w:hAnsi="Times New Roman" w:cs="Times New Roman"/>
          <w:sz w:val="20"/>
        </w:rPr>
        <w:t>05193</w:t>
      </w:r>
      <w:r w:rsidR="002C653F" w:rsidRPr="00037961">
        <w:rPr>
          <w:rFonts w:ascii="Times New Roman" w:hAnsi="Times New Roman" w:cs="Times New Roman"/>
          <w:sz w:val="20"/>
          <w:lang w:val="en-US"/>
        </w:rPr>
        <w:t>D</w:t>
      </w:r>
      <w:r w:rsidR="002C653F" w:rsidRPr="00037961">
        <w:rPr>
          <w:rFonts w:ascii="Times New Roman" w:hAnsi="Times New Roman" w:cs="Times New Roman"/>
          <w:sz w:val="20"/>
        </w:rPr>
        <w:t>50680</w:t>
      </w:r>
      <w:r w:rsidRPr="00037961">
        <w:rPr>
          <w:rFonts w:ascii="Times New Roman" w:hAnsi="Times New Roman" w:cs="Times New Roman"/>
          <w:sz w:val="20"/>
        </w:rPr>
        <w:t xml:space="preserve">, ИНН </w:t>
      </w:r>
      <w:r w:rsidR="002C653F" w:rsidRPr="00037961">
        <w:rPr>
          <w:rFonts w:ascii="Times New Roman" w:hAnsi="Times New Roman" w:cs="Times New Roman"/>
          <w:sz w:val="20"/>
        </w:rPr>
        <w:t>2426005315, КПП 242601001, банк ОТДЕЛЕНИЕ КРАСНОЯРСК БАНКА РОССИИ//УФК по Красноярскому краю г. Красноярск</w:t>
      </w:r>
      <w:r w:rsidRPr="00037961">
        <w:rPr>
          <w:rFonts w:ascii="Times New Roman" w:hAnsi="Times New Roman" w:cs="Times New Roman"/>
          <w:sz w:val="20"/>
        </w:rPr>
        <w:t xml:space="preserve"> БИК </w:t>
      </w:r>
      <w:r w:rsidR="002C653F" w:rsidRPr="00037961">
        <w:rPr>
          <w:rFonts w:ascii="Times New Roman" w:hAnsi="Times New Roman" w:cs="Times New Roman"/>
          <w:sz w:val="20"/>
        </w:rPr>
        <w:t>010407105</w:t>
      </w:r>
      <w:r w:rsidRPr="00037961">
        <w:rPr>
          <w:rFonts w:ascii="Times New Roman" w:hAnsi="Times New Roman" w:cs="Times New Roman"/>
          <w:sz w:val="20"/>
        </w:rPr>
        <w:t xml:space="preserve">, </w:t>
      </w:r>
      <w:r w:rsidR="000E2D10" w:rsidRPr="00037961">
        <w:rPr>
          <w:rFonts w:ascii="Times New Roman" w:hAnsi="Times New Roman" w:cs="Times New Roman"/>
          <w:sz w:val="20"/>
        </w:rPr>
        <w:t xml:space="preserve">счет </w:t>
      </w:r>
      <w:r w:rsidR="002C653F" w:rsidRPr="00037961">
        <w:rPr>
          <w:rFonts w:ascii="Times New Roman" w:hAnsi="Times New Roman" w:cs="Times New Roman"/>
          <w:sz w:val="20"/>
        </w:rPr>
        <w:t>03232643046350001900</w:t>
      </w:r>
      <w:r w:rsidRPr="00037961">
        <w:rPr>
          <w:rFonts w:ascii="Times New Roman" w:hAnsi="Times New Roman" w:cs="Times New Roman"/>
          <w:sz w:val="20"/>
        </w:rPr>
        <w:t xml:space="preserve"> назначение платежа: «Задаток для участия в аукционе на право заключения договора аренды земельного участка с кадастровым номером </w:t>
      </w:r>
      <w:r w:rsidR="00F3559C" w:rsidRPr="00037961">
        <w:rPr>
          <w:rFonts w:ascii="Times New Roman" w:hAnsi="Times New Roman" w:cs="Times New Roman"/>
          <w:sz w:val="20"/>
        </w:rPr>
        <w:t>24:26:</w:t>
      </w:r>
      <w:r w:rsidR="00EC419F">
        <w:rPr>
          <w:rFonts w:ascii="Times New Roman" w:hAnsi="Times New Roman" w:cs="Times New Roman"/>
          <w:sz w:val="20"/>
        </w:rPr>
        <w:t>0501010</w:t>
      </w:r>
      <w:r w:rsidR="002B3A62" w:rsidRPr="00037961">
        <w:rPr>
          <w:rFonts w:ascii="Times New Roman" w:hAnsi="Times New Roman" w:cs="Times New Roman"/>
          <w:sz w:val="20"/>
        </w:rPr>
        <w:t>:</w:t>
      </w:r>
      <w:r w:rsidR="00EC419F">
        <w:rPr>
          <w:rFonts w:ascii="Times New Roman" w:hAnsi="Times New Roman" w:cs="Times New Roman"/>
          <w:sz w:val="20"/>
        </w:rPr>
        <w:t>58</w:t>
      </w:r>
      <w:r w:rsidR="00037961" w:rsidRPr="00037961">
        <w:rPr>
          <w:rFonts w:ascii="Times New Roman" w:hAnsi="Times New Roman" w:cs="Times New Roman"/>
          <w:sz w:val="20"/>
        </w:rPr>
        <w:t>4</w:t>
      </w:r>
      <w:r w:rsidRPr="00037961">
        <w:rPr>
          <w:rFonts w:ascii="Times New Roman" w:hAnsi="Times New Roman" w:cs="Times New Roman"/>
          <w:sz w:val="20"/>
        </w:rPr>
        <w:t>»</w:t>
      </w:r>
      <w:r w:rsidR="00DA45C7" w:rsidRPr="00037961">
        <w:rPr>
          <w:rFonts w:ascii="Times New Roman" w:hAnsi="Times New Roman" w:cs="Times New Roman"/>
          <w:sz w:val="20"/>
        </w:rPr>
        <w:t>.</w:t>
      </w:r>
    </w:p>
    <w:p w14:paraId="1AFAF796" w14:textId="00F9DA09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2.2. Для участия в аукционе Претенденту рекомендуется представить </w:t>
      </w:r>
      <w:r w:rsidR="00686F45">
        <w:rPr>
          <w:rFonts w:ascii="Times New Roman" w:hAnsi="Times New Roman" w:cs="Times New Roman"/>
          <w:sz w:val="20"/>
          <w:szCs w:val="20"/>
        </w:rPr>
        <w:t xml:space="preserve">Организатору торгов </w:t>
      </w:r>
      <w:r w:rsidRPr="00330566">
        <w:rPr>
          <w:rFonts w:ascii="Times New Roman" w:hAnsi="Times New Roman" w:cs="Times New Roman"/>
          <w:sz w:val="20"/>
          <w:szCs w:val="20"/>
        </w:rPr>
        <w:t>платежное поручение с отметкой банка об исполнении, подтверждающее внесение задатка.</w:t>
      </w:r>
    </w:p>
    <w:p w14:paraId="28F8E560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>2.3. Подтверждением внесения задатка на расч</w:t>
      </w:r>
      <w:r w:rsidR="00686F45">
        <w:rPr>
          <w:rFonts w:ascii="Times New Roman" w:hAnsi="Times New Roman" w:cs="Times New Roman"/>
          <w:sz w:val="20"/>
          <w:szCs w:val="20"/>
        </w:rPr>
        <w:t>етный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 xml:space="preserve"> является выписка с его счета, которая представляется на </w:t>
      </w:r>
      <w:r w:rsidR="00D25DFE">
        <w:rPr>
          <w:rFonts w:ascii="Times New Roman" w:hAnsi="Times New Roman" w:cs="Times New Roman"/>
          <w:sz w:val="20"/>
          <w:szCs w:val="20"/>
        </w:rPr>
        <w:t xml:space="preserve">комиссию. </w:t>
      </w:r>
      <w:r w:rsidRPr="00330566">
        <w:rPr>
          <w:rFonts w:ascii="Times New Roman" w:hAnsi="Times New Roman" w:cs="Times New Roman"/>
          <w:sz w:val="20"/>
          <w:szCs w:val="20"/>
        </w:rPr>
        <w:t>В случае не поступления в указанный срок суммы задат</w:t>
      </w:r>
      <w:r w:rsidR="005656D1">
        <w:rPr>
          <w:rFonts w:ascii="Times New Roman" w:hAnsi="Times New Roman" w:cs="Times New Roman"/>
          <w:sz w:val="20"/>
          <w:szCs w:val="20"/>
        </w:rPr>
        <w:t>ка на счет Организатора торгов</w:t>
      </w:r>
      <w:r w:rsidRPr="00330566">
        <w:rPr>
          <w:rFonts w:ascii="Times New Roman" w:hAnsi="Times New Roman" w:cs="Times New Roman"/>
          <w:sz w:val="20"/>
          <w:szCs w:val="20"/>
        </w:rPr>
        <w:t>, что подтверждается выпиской с его счета, обязательства Претендента по внесению задатка считаются неисполненными.</w:t>
      </w:r>
    </w:p>
    <w:p w14:paraId="6F8449F8" w14:textId="77777777" w:rsidR="00950111" w:rsidRPr="00330566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30566">
        <w:rPr>
          <w:rFonts w:ascii="Times New Roman" w:hAnsi="Times New Roman" w:cs="Times New Roman"/>
          <w:sz w:val="20"/>
          <w:szCs w:val="20"/>
        </w:rPr>
        <w:t xml:space="preserve">2.4. Задаток, перечисленный победителем аукциона (участником аукциона, который сделал предпоследнее предложение о цене </w:t>
      </w:r>
      <w:r w:rsidR="00D25DFE">
        <w:rPr>
          <w:rFonts w:ascii="Times New Roman" w:hAnsi="Times New Roman" w:cs="Times New Roman"/>
          <w:sz w:val="20"/>
          <w:szCs w:val="20"/>
        </w:rPr>
        <w:t>предмета аукциона</w:t>
      </w:r>
      <w:r w:rsidRPr="00330566">
        <w:rPr>
          <w:rFonts w:ascii="Times New Roman" w:hAnsi="Times New Roman" w:cs="Times New Roman"/>
          <w:sz w:val="20"/>
          <w:szCs w:val="20"/>
        </w:rPr>
        <w:t xml:space="preserve">), засчитывается в оплату </w:t>
      </w:r>
      <w:r w:rsidR="00D25DFE">
        <w:rPr>
          <w:rFonts w:ascii="Times New Roman" w:hAnsi="Times New Roman" w:cs="Times New Roman"/>
          <w:sz w:val="20"/>
          <w:szCs w:val="20"/>
        </w:rPr>
        <w:t>договора аренды</w:t>
      </w:r>
      <w:r w:rsidRPr="00330566">
        <w:rPr>
          <w:rFonts w:ascii="Times New Roman" w:hAnsi="Times New Roman" w:cs="Times New Roman"/>
          <w:sz w:val="20"/>
          <w:szCs w:val="20"/>
        </w:rPr>
        <w:t xml:space="preserve"> по результатам </w:t>
      </w:r>
      <w:r w:rsidR="00D25DFE">
        <w:rPr>
          <w:rFonts w:ascii="Times New Roman" w:hAnsi="Times New Roman" w:cs="Times New Roman"/>
          <w:sz w:val="20"/>
          <w:szCs w:val="20"/>
        </w:rPr>
        <w:t>а</w:t>
      </w:r>
      <w:r w:rsidRPr="00330566">
        <w:rPr>
          <w:rFonts w:ascii="Times New Roman" w:hAnsi="Times New Roman" w:cs="Times New Roman"/>
          <w:sz w:val="20"/>
          <w:szCs w:val="20"/>
        </w:rPr>
        <w:t xml:space="preserve">укциона. </w:t>
      </w:r>
    </w:p>
    <w:p w14:paraId="4116B4D7" w14:textId="77777777" w:rsidR="00950111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2.5. Организатор торгов </w:t>
      </w:r>
      <w:r w:rsidR="00950111" w:rsidRPr="00330566">
        <w:rPr>
          <w:rFonts w:ascii="Times New Roman" w:hAnsi="Times New Roman" w:cs="Times New Roman"/>
          <w:sz w:val="20"/>
          <w:szCs w:val="20"/>
        </w:rPr>
        <w:t>обязуется возвратить Претенденту сумму задатка в порядке и в случаях, установленных разделом 3 настоящего Договора.</w:t>
      </w:r>
    </w:p>
    <w:p w14:paraId="1F247ECA" w14:textId="77777777" w:rsidR="00AC54DC" w:rsidRPr="00330566" w:rsidRDefault="00AC54D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620C753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</w:t>
      </w:r>
      <w:r w:rsidR="005656D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Права и обязанности сторон</w:t>
      </w:r>
    </w:p>
    <w:p w14:paraId="428BA0FB" w14:textId="77777777" w:rsidR="00950111" w:rsidRPr="00F45BCD" w:rsidRDefault="005656D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45BCD">
        <w:rPr>
          <w:rFonts w:ascii="Times New Roman" w:hAnsi="Times New Roman" w:cs="Times New Roman"/>
          <w:sz w:val="20"/>
          <w:szCs w:val="20"/>
        </w:rPr>
        <w:t>3. 1. Организатор торгов</w:t>
      </w:r>
      <w:r w:rsidR="00950111" w:rsidRPr="00F45BC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14:paraId="01AB9142" w14:textId="77777777" w:rsidR="00950111" w:rsidRDefault="00950111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3.1.1 В течение </w:t>
      </w:r>
      <w:r w:rsidR="00D25DFE">
        <w:rPr>
          <w:rFonts w:ascii="Times New Roman" w:hAnsi="Times New Roman" w:cs="Times New Roman"/>
          <w:sz w:val="20"/>
          <w:szCs w:val="20"/>
        </w:rPr>
        <w:t>3 (</w:t>
      </w:r>
      <w:r>
        <w:rPr>
          <w:rFonts w:ascii="Times New Roman" w:hAnsi="Times New Roman" w:cs="Times New Roman"/>
          <w:sz w:val="20"/>
          <w:szCs w:val="20"/>
        </w:rPr>
        <w:t>трех</w:t>
      </w:r>
      <w:r w:rsidR="00D25DF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рабочих дней со дня подписания протокола о результатах аукциона Организатор торгов обязан возвратить задатки </w:t>
      </w:r>
      <w:r w:rsidR="005676EC">
        <w:rPr>
          <w:rFonts w:ascii="Times New Roman" w:hAnsi="Times New Roman" w:cs="Times New Roman"/>
          <w:sz w:val="20"/>
          <w:szCs w:val="20"/>
        </w:rPr>
        <w:t>Претендентам</w:t>
      </w:r>
      <w:r w:rsidR="00D25DFE">
        <w:rPr>
          <w:rFonts w:ascii="Times New Roman" w:hAnsi="Times New Roman" w:cs="Times New Roman"/>
          <w:sz w:val="20"/>
          <w:szCs w:val="20"/>
        </w:rPr>
        <w:t>, участвовавшим в аукционе, но</w:t>
      </w:r>
      <w:r w:rsidR="005656D1">
        <w:t xml:space="preserve"> </w:t>
      </w:r>
      <w:r w:rsidR="00D25DFE" w:rsidRPr="00D25DFE">
        <w:rPr>
          <w:rFonts w:ascii="Times New Roman" w:hAnsi="Times New Roman" w:cs="Times New Roman"/>
          <w:sz w:val="20"/>
          <w:szCs w:val="20"/>
        </w:rPr>
        <w:t>не победивших в нем.</w:t>
      </w:r>
    </w:p>
    <w:p w14:paraId="2DF03CD0" w14:textId="77777777" w:rsidR="00950111" w:rsidRDefault="00595878" w:rsidP="00E037C4">
      <w:pPr>
        <w:tabs>
          <w:tab w:val="left" w:pos="1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3.1.2. </w:t>
      </w:r>
      <w:r w:rsidR="00950111">
        <w:rPr>
          <w:rFonts w:ascii="Times New Roman" w:hAnsi="Times New Roman" w:cs="Times New Roman"/>
          <w:sz w:val="20"/>
          <w:szCs w:val="20"/>
        </w:rPr>
        <w:t xml:space="preserve">В случае отзыва заявки вернуть Претенденту задаток в течение 3 (трех) </w:t>
      </w:r>
      <w:r w:rsidR="00D25DFE">
        <w:rPr>
          <w:rFonts w:ascii="Times New Roman" w:hAnsi="Times New Roman" w:cs="Times New Roman"/>
          <w:sz w:val="20"/>
          <w:szCs w:val="20"/>
        </w:rPr>
        <w:t>рабочих</w:t>
      </w:r>
      <w:r w:rsidR="00950111">
        <w:rPr>
          <w:rFonts w:ascii="Times New Roman" w:hAnsi="Times New Roman" w:cs="Times New Roman"/>
          <w:sz w:val="20"/>
          <w:szCs w:val="20"/>
        </w:rPr>
        <w:t xml:space="preserve"> дней </w:t>
      </w:r>
      <w:r w:rsidR="00D25DFE" w:rsidRPr="00D25DFE">
        <w:rPr>
          <w:rFonts w:ascii="Times New Roman" w:hAnsi="Times New Roman" w:cs="Times New Roman"/>
          <w:sz w:val="20"/>
          <w:szCs w:val="20"/>
        </w:rPr>
        <w:t>со дня поступления уведомления об отзыве заявки</w:t>
      </w:r>
      <w:r w:rsidR="005656D1">
        <w:rPr>
          <w:rFonts w:ascii="Times New Roman" w:hAnsi="Times New Roman" w:cs="Times New Roman"/>
          <w:sz w:val="20"/>
          <w:szCs w:val="20"/>
        </w:rPr>
        <w:t>.</w:t>
      </w:r>
    </w:p>
    <w:p w14:paraId="7459B501" w14:textId="48633EE5" w:rsidR="00950111" w:rsidRDefault="001C744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3.1.3. В </w:t>
      </w:r>
      <w:r w:rsidR="003C2B54">
        <w:rPr>
          <w:sz w:val="20"/>
        </w:rPr>
        <w:t xml:space="preserve">случае </w:t>
      </w:r>
      <w:r w:rsidR="00595878">
        <w:rPr>
          <w:sz w:val="20"/>
        </w:rPr>
        <w:t xml:space="preserve">отказа  в </w:t>
      </w:r>
      <w:r w:rsidR="00950111">
        <w:rPr>
          <w:sz w:val="20"/>
        </w:rPr>
        <w:t xml:space="preserve">допуске  к  участию  в  аукционе  вернуть  Претенденту  задаток  в течение  3  (трех) 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 дней  со  дня  оформления  протокола  приема  заявок  на  участие  в аукционе.</w:t>
      </w:r>
    </w:p>
    <w:p w14:paraId="3081D61C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3.1.4. </w:t>
      </w:r>
      <w:r w:rsidR="00950111">
        <w:rPr>
          <w:sz w:val="20"/>
        </w:rPr>
        <w:t xml:space="preserve">В  случае  признания  аукциона  не  состоявшимся  вернуть  Претенденту  задаток  в  течение 3 (трех) </w:t>
      </w:r>
      <w:r w:rsidR="00D25DFE">
        <w:rPr>
          <w:sz w:val="20"/>
        </w:rPr>
        <w:t>рабочих</w:t>
      </w:r>
      <w:r w:rsidR="00950111">
        <w:rPr>
          <w:sz w:val="20"/>
        </w:rPr>
        <w:t xml:space="preserve"> дней со дня его проведения.</w:t>
      </w:r>
    </w:p>
    <w:p w14:paraId="7FFFB5A0" w14:textId="77777777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3.1.5. </w:t>
      </w:r>
      <w:r w:rsidR="00950111">
        <w:rPr>
          <w:sz w:val="20"/>
        </w:rPr>
        <w:t xml:space="preserve">Засчитать сумму внесенного Претендентом задатка в счет годовой арендной платы, установленной по итогам аукциона </w:t>
      </w:r>
      <w:r w:rsidR="00D25DFE">
        <w:rPr>
          <w:sz w:val="20"/>
        </w:rPr>
        <w:t>на</w:t>
      </w:r>
      <w:r w:rsidR="00950111">
        <w:rPr>
          <w:sz w:val="20"/>
        </w:rPr>
        <w:t xml:space="preserve"> </w:t>
      </w:r>
      <w:r w:rsidR="00D25DFE">
        <w:rPr>
          <w:sz w:val="20"/>
        </w:rPr>
        <w:t>право заключения</w:t>
      </w:r>
      <w:r w:rsidR="00950111">
        <w:rPr>
          <w:sz w:val="20"/>
        </w:rPr>
        <w:t xml:space="preserve"> договора аренды земельного участка, если Претендент будет признан победителем аукциона.</w:t>
      </w:r>
    </w:p>
    <w:p w14:paraId="0FE7C9F1" w14:textId="0402C235" w:rsidR="00950111" w:rsidRDefault="00595878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3.1.6. </w:t>
      </w:r>
      <w:r w:rsidR="00C7202C">
        <w:rPr>
          <w:sz w:val="20"/>
        </w:rPr>
        <w:t>Если Претендент не будет</w:t>
      </w:r>
      <w:r w:rsidR="00950111">
        <w:rPr>
          <w:sz w:val="20"/>
        </w:rPr>
        <w:t xml:space="preserve">  признан  победителем  аукциона,  вернуть  задаток  в течение 3 (трех) </w:t>
      </w:r>
      <w:r w:rsidR="00D25DFE">
        <w:rPr>
          <w:sz w:val="20"/>
        </w:rPr>
        <w:t xml:space="preserve">рабочих </w:t>
      </w:r>
      <w:r w:rsidR="00950111">
        <w:rPr>
          <w:sz w:val="20"/>
        </w:rPr>
        <w:t>дней со дня подписания протокола о результатах аукциона.</w:t>
      </w:r>
    </w:p>
    <w:p w14:paraId="4A3ADE1E" w14:textId="7141E822" w:rsidR="00950111" w:rsidRDefault="00950111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3.1.7. Задаток, внесенный лицом, признанным победителем аукциона, но не заключившими в установленном </w:t>
      </w:r>
      <w:r w:rsidR="00C7202C">
        <w:rPr>
          <w:rFonts w:ascii="Times New Roman" w:hAnsi="Times New Roman" w:cs="Times New Roman"/>
          <w:sz w:val="20"/>
          <w:szCs w:val="20"/>
        </w:rPr>
        <w:t>порядке договор</w:t>
      </w:r>
      <w:r>
        <w:rPr>
          <w:rFonts w:ascii="Times New Roman" w:hAnsi="Times New Roman" w:cs="Times New Roman"/>
          <w:sz w:val="20"/>
          <w:szCs w:val="20"/>
        </w:rPr>
        <w:t xml:space="preserve"> аренды земельного участка вследствие уклонения от заключения указанного договора, не возвращается.</w:t>
      </w:r>
    </w:p>
    <w:p w14:paraId="4F680E3F" w14:textId="77777777" w:rsidR="00F43DBB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3.1.8. Датой возврата задатка Претенденту, считается дата списания денежных средств со счета Организатора торгов.</w:t>
      </w:r>
    </w:p>
    <w:p w14:paraId="65F76F8F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3.2. </w:t>
      </w:r>
      <w:r w:rsidR="00950111" w:rsidRPr="00F45BCD">
        <w:rPr>
          <w:sz w:val="20"/>
        </w:rPr>
        <w:t>Претендент обязан:</w:t>
      </w:r>
    </w:p>
    <w:p w14:paraId="607FB7A2" w14:textId="4E31EEFC" w:rsidR="00F43DBB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3.2.1. </w:t>
      </w:r>
      <w:r w:rsidR="00C7202C">
        <w:rPr>
          <w:sz w:val="20"/>
        </w:rPr>
        <w:t>Внести задаток</w:t>
      </w:r>
      <w:r w:rsidR="00950111">
        <w:rPr>
          <w:sz w:val="20"/>
        </w:rPr>
        <w:t xml:space="preserve">  в  порядке  и  сроки,  установленные  в  </w:t>
      </w:r>
      <w:r w:rsidR="00897C39">
        <w:rPr>
          <w:sz w:val="20"/>
        </w:rPr>
        <w:t>п. 1.2</w:t>
      </w:r>
      <w:r w:rsidR="00DC0A08">
        <w:rPr>
          <w:sz w:val="20"/>
        </w:rPr>
        <w:t>.</w:t>
      </w:r>
      <w:r w:rsidR="00897C39">
        <w:rPr>
          <w:sz w:val="20"/>
        </w:rPr>
        <w:t>, п. 1.3</w:t>
      </w:r>
      <w:r w:rsidR="00DC0A08">
        <w:rPr>
          <w:sz w:val="20"/>
        </w:rPr>
        <w:t>.</w:t>
      </w:r>
      <w:r w:rsidR="00950111">
        <w:rPr>
          <w:sz w:val="20"/>
        </w:rPr>
        <w:t xml:space="preserve">  настоящего Договора.</w:t>
      </w:r>
    </w:p>
    <w:p w14:paraId="1EB4B744" w14:textId="77777777" w:rsidR="00950111" w:rsidRPr="00F45BCD" w:rsidRDefault="006A48E4" w:rsidP="00E037C4">
      <w:pPr>
        <w:pStyle w:val="af2"/>
        <w:ind w:firstLine="709"/>
        <w:jc w:val="both"/>
        <w:rPr>
          <w:sz w:val="20"/>
        </w:rPr>
      </w:pPr>
      <w:r w:rsidRPr="00F45BCD">
        <w:rPr>
          <w:sz w:val="20"/>
        </w:rPr>
        <w:t xml:space="preserve">3.3. </w:t>
      </w:r>
      <w:r w:rsidR="00950111" w:rsidRPr="00F45BCD">
        <w:rPr>
          <w:sz w:val="20"/>
        </w:rPr>
        <w:t>Претендент имеет право</w:t>
      </w:r>
      <w:r w:rsidR="00F45BCD">
        <w:rPr>
          <w:sz w:val="20"/>
        </w:rPr>
        <w:t>:</w:t>
      </w:r>
    </w:p>
    <w:p w14:paraId="15E77762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>3.3.1. Полностью получить задаток: при отзыве зарегистрированной заявки до признания его участником аукциона, при отказе в приеме заявки либо в допуске к аукциону, при признании аукциона несостоявшимся, при непризнании победителем аукциона.</w:t>
      </w:r>
    </w:p>
    <w:p w14:paraId="6BDBAF9C" w14:textId="77777777" w:rsidR="005676EC" w:rsidRDefault="005676EC" w:rsidP="00E037C4">
      <w:pPr>
        <w:pStyle w:val="af2"/>
        <w:ind w:firstLine="709"/>
        <w:jc w:val="both"/>
        <w:rPr>
          <w:sz w:val="20"/>
        </w:rPr>
      </w:pPr>
    </w:p>
    <w:p w14:paraId="65ECD8AC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4. Ответственность сторон</w:t>
      </w:r>
    </w:p>
    <w:p w14:paraId="4A4138FE" w14:textId="77777777" w:rsidR="00950111" w:rsidRDefault="006A48E4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4.1. </w:t>
      </w:r>
      <w:r w:rsidR="00950111">
        <w:rPr>
          <w:rFonts w:ascii="Times New Roman" w:hAnsi="Times New Roman" w:cs="Times New Roman"/>
          <w:sz w:val="20"/>
          <w:szCs w:val="20"/>
        </w:rPr>
        <w:t>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Федерации.</w:t>
      </w:r>
    </w:p>
    <w:p w14:paraId="43344170" w14:textId="77777777" w:rsidR="005676EC" w:rsidRDefault="005676EC" w:rsidP="00E03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6BF455F" w14:textId="77777777" w:rsidR="00950111" w:rsidRDefault="00950111" w:rsidP="00E037C4">
      <w:pPr>
        <w:pStyle w:val="af2"/>
        <w:jc w:val="center"/>
        <w:rPr>
          <w:b/>
          <w:sz w:val="20"/>
        </w:rPr>
      </w:pPr>
      <w:r>
        <w:rPr>
          <w:b/>
          <w:sz w:val="20"/>
        </w:rPr>
        <w:t>5.  Прочие условия</w:t>
      </w:r>
    </w:p>
    <w:p w14:paraId="32D525A1" w14:textId="5AB6A356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5.1. </w:t>
      </w:r>
      <w:r w:rsidR="00A35085">
        <w:rPr>
          <w:sz w:val="20"/>
        </w:rPr>
        <w:t xml:space="preserve">Претендент обязуется не передавать свои права и обязанности по </w:t>
      </w:r>
      <w:r w:rsidR="00950111">
        <w:rPr>
          <w:sz w:val="20"/>
        </w:rPr>
        <w:t>настоящему Договору третьим лицам без предварительного получения на т</w:t>
      </w:r>
      <w:r w:rsidR="00F43DBB">
        <w:rPr>
          <w:sz w:val="20"/>
        </w:rPr>
        <w:t>о согласия Организатора торгов</w:t>
      </w:r>
      <w:r w:rsidR="00950111">
        <w:rPr>
          <w:sz w:val="20"/>
        </w:rPr>
        <w:t>.</w:t>
      </w:r>
    </w:p>
    <w:p w14:paraId="36115C58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5.2. </w:t>
      </w:r>
      <w:r w:rsidR="00950111">
        <w:rPr>
          <w:sz w:val="20"/>
        </w:rPr>
        <w:t>Настоящий Договор вступает в силу с даты его подписания Сторонами.</w:t>
      </w:r>
    </w:p>
    <w:p w14:paraId="5310610D" w14:textId="354AD520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5.3. </w:t>
      </w:r>
      <w:r w:rsidR="001C7444">
        <w:rPr>
          <w:sz w:val="20"/>
        </w:rPr>
        <w:t xml:space="preserve">Споры, возникшие </w:t>
      </w:r>
      <w:r w:rsidR="00A35085">
        <w:rPr>
          <w:sz w:val="20"/>
        </w:rPr>
        <w:t xml:space="preserve">при исполнении настоящего Договора, разрешаются в </w:t>
      </w:r>
      <w:r w:rsidR="00950111">
        <w:rPr>
          <w:sz w:val="20"/>
        </w:rPr>
        <w:t>установленном порядке.</w:t>
      </w:r>
    </w:p>
    <w:p w14:paraId="36681BB2" w14:textId="77777777" w:rsidR="00950111" w:rsidRDefault="006A48E4" w:rsidP="00E037C4">
      <w:pPr>
        <w:pStyle w:val="af2"/>
        <w:ind w:firstLine="709"/>
        <w:jc w:val="both"/>
        <w:rPr>
          <w:sz w:val="20"/>
        </w:rPr>
      </w:pPr>
      <w:r>
        <w:rPr>
          <w:sz w:val="20"/>
        </w:rPr>
        <w:t xml:space="preserve">5.4. </w:t>
      </w:r>
      <w:r w:rsidR="00950111">
        <w:rPr>
          <w:sz w:val="20"/>
        </w:rPr>
        <w:t>Настоящий Договор составлен в двух экземплярах, обладающих равной юридической силой.</w:t>
      </w:r>
    </w:p>
    <w:p w14:paraId="52FB4BB0" w14:textId="77777777" w:rsidR="00950111" w:rsidRDefault="00950111" w:rsidP="00E037C4">
      <w:pPr>
        <w:pStyle w:val="af2"/>
        <w:ind w:firstLine="709"/>
        <w:jc w:val="both"/>
        <w:rPr>
          <w:sz w:val="20"/>
        </w:rPr>
      </w:pPr>
    </w:p>
    <w:p w14:paraId="0D93787B" w14:textId="77777777" w:rsidR="00950111" w:rsidRDefault="00950111" w:rsidP="00E037C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 Место нахождения, реквизиты и подписи Сторон:</w:t>
      </w:r>
    </w:p>
    <w:p w14:paraId="6D81BC7B" w14:textId="4DA140F6" w:rsidR="00950111" w:rsidRDefault="001C7444" w:rsidP="00E037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Организатор </w:t>
      </w:r>
      <w:r w:rsidR="00F43DBB">
        <w:rPr>
          <w:rFonts w:ascii="Times New Roman" w:hAnsi="Times New Roman" w:cs="Times New Roman"/>
          <w:b/>
          <w:sz w:val="20"/>
          <w:szCs w:val="20"/>
        </w:rPr>
        <w:t>торгов</w:t>
      </w:r>
      <w:r w:rsidR="00950111">
        <w:rPr>
          <w:rFonts w:ascii="Times New Roman" w:hAnsi="Times New Roman" w:cs="Times New Roman"/>
          <w:b/>
          <w:sz w:val="20"/>
          <w:szCs w:val="20"/>
        </w:rPr>
        <w:t>:</w:t>
      </w:r>
      <w:r w:rsidR="006A48E4">
        <w:rPr>
          <w:rFonts w:ascii="Times New Roman" w:hAnsi="Times New Roman" w:cs="Times New Roman"/>
          <w:sz w:val="20"/>
          <w:szCs w:val="20"/>
        </w:rPr>
        <w:t xml:space="preserve"> </w:t>
      </w:r>
      <w:r w:rsidR="00950111">
        <w:rPr>
          <w:rFonts w:ascii="Times New Roman" w:hAnsi="Times New Roman" w:cs="Times New Roman"/>
          <w:sz w:val="20"/>
          <w:szCs w:val="20"/>
        </w:rPr>
        <w:t>М</w:t>
      </w:r>
      <w:r w:rsidR="00957E04">
        <w:rPr>
          <w:rFonts w:ascii="Times New Roman" w:hAnsi="Times New Roman" w:cs="Times New Roman"/>
          <w:sz w:val="20"/>
          <w:szCs w:val="20"/>
        </w:rPr>
        <w:t>униципальное казенное учреждение</w:t>
      </w:r>
      <w:r w:rsidR="00950111">
        <w:rPr>
          <w:rFonts w:ascii="Times New Roman" w:hAnsi="Times New Roman" w:cs="Times New Roman"/>
          <w:sz w:val="20"/>
          <w:szCs w:val="20"/>
        </w:rPr>
        <w:t xml:space="preserve"> «Служба земельно-имущественных отношений Мотыгинского района» Адрес: 663400, Красноярский край, пгт. Мотыгино, ул.</w:t>
      </w:r>
      <w:r w:rsidR="006A48E4">
        <w:rPr>
          <w:rFonts w:ascii="Times New Roman" w:hAnsi="Times New Roman" w:cs="Times New Roman"/>
          <w:sz w:val="20"/>
          <w:szCs w:val="20"/>
        </w:rPr>
        <w:t xml:space="preserve"> Комсомольская, 21.</w:t>
      </w:r>
    </w:p>
    <w:p w14:paraId="2528A48F" w14:textId="22F60FE3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Муниципальное казенное учреждение «Служба земельно-имущественных отношений Мотыгинского района» ОГРН 1152454001655</w:t>
      </w:r>
      <w:r w:rsidR="001C7444">
        <w:rPr>
          <w:sz w:val="20"/>
        </w:rPr>
        <w:t xml:space="preserve">, ИНН/КПП 2426005315/242601001 </w:t>
      </w:r>
      <w:r>
        <w:rPr>
          <w:sz w:val="20"/>
        </w:rPr>
        <w:t xml:space="preserve">Банковские реквизиты: БИК </w:t>
      </w:r>
      <w:r w:rsidR="002C653F">
        <w:rPr>
          <w:sz w:val="20"/>
        </w:rPr>
        <w:t>010407105</w:t>
      </w:r>
      <w:r>
        <w:rPr>
          <w:sz w:val="20"/>
        </w:rPr>
        <w:t xml:space="preserve">, л/с 03193D50680, р/с </w:t>
      </w:r>
      <w:r w:rsidR="002C653F">
        <w:rPr>
          <w:sz w:val="20"/>
        </w:rPr>
        <w:t>03231643046350001900</w:t>
      </w:r>
      <w:r>
        <w:rPr>
          <w:sz w:val="20"/>
        </w:rPr>
        <w:t xml:space="preserve"> </w:t>
      </w:r>
      <w:r w:rsidR="002C653F">
        <w:rPr>
          <w:sz w:val="20"/>
        </w:rPr>
        <w:t>ОТДЕЛЕНИЕ КРАСНОЯРСК БАНКА РОССИИ//УФК по Красноярскому краю</w:t>
      </w:r>
      <w:r>
        <w:rPr>
          <w:sz w:val="20"/>
        </w:rPr>
        <w:t xml:space="preserve"> г. Красноярск</w:t>
      </w:r>
      <w:r>
        <w:rPr>
          <w:sz w:val="20"/>
        </w:rPr>
        <w:tab/>
      </w:r>
    </w:p>
    <w:p w14:paraId="233DCEC1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b/>
          <w:sz w:val="20"/>
        </w:rPr>
        <w:t>Претендент:</w:t>
      </w:r>
      <w:r>
        <w:rPr>
          <w:sz w:val="20"/>
        </w:rPr>
        <w:t xml:space="preserve">  __________________________________________________________________</w:t>
      </w:r>
      <w:r w:rsidR="006A48E4">
        <w:rPr>
          <w:sz w:val="20"/>
        </w:rPr>
        <w:t>____________</w:t>
      </w:r>
      <w:r>
        <w:rPr>
          <w:sz w:val="20"/>
        </w:rPr>
        <w:t xml:space="preserve"> </w:t>
      </w:r>
    </w:p>
    <w:p w14:paraId="15317C8F" w14:textId="77777777" w:rsidR="00950111" w:rsidRDefault="00950111" w:rsidP="00E037C4">
      <w:pPr>
        <w:pStyle w:val="af2"/>
        <w:jc w:val="both"/>
        <w:rPr>
          <w:sz w:val="20"/>
        </w:rPr>
      </w:pPr>
      <w:r>
        <w:rPr>
          <w:sz w:val="20"/>
        </w:rPr>
        <w:t>р/сч __________________________________, ИНН _________________, КПП __________________, ОКТМО____________________.</w:t>
      </w:r>
    </w:p>
    <w:tbl>
      <w:tblPr>
        <w:tblpPr w:leftFromText="180" w:rightFromText="180" w:bottomFromText="200" w:vertAnchor="text" w:horzAnchor="margin" w:tblpY="127"/>
        <w:tblW w:w="9420" w:type="dxa"/>
        <w:tblLayout w:type="fixed"/>
        <w:tblLook w:val="04A0" w:firstRow="1" w:lastRow="0" w:firstColumn="1" w:lastColumn="0" w:noHBand="0" w:noVBand="1"/>
      </w:tblPr>
      <w:tblGrid>
        <w:gridCol w:w="4610"/>
        <w:gridCol w:w="4810"/>
      </w:tblGrid>
      <w:tr w:rsidR="00950111" w14:paraId="710E259A" w14:textId="77777777" w:rsidTr="00950111">
        <w:trPr>
          <w:trHeight w:val="1901"/>
        </w:trPr>
        <w:tc>
          <w:tcPr>
            <w:tcW w:w="4612" w:type="dxa"/>
            <w:hideMark/>
          </w:tcPr>
          <w:p w14:paraId="26844780" w14:textId="77777777" w:rsidR="00950111" w:rsidRDefault="001C6E24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ОРГАНИЗАТОР ТОРГОВ</w:t>
            </w:r>
            <w:r w:rsidR="00950111">
              <w:rPr>
                <w:b/>
                <w:sz w:val="20"/>
              </w:rPr>
              <w:t>:</w:t>
            </w:r>
          </w:p>
          <w:p w14:paraId="3BB7D344" w14:textId="77777777" w:rsidR="00950111" w:rsidRDefault="00950111" w:rsidP="0057114B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Начальник МКУ «</w:t>
            </w:r>
            <w:r w:rsidR="0057114B">
              <w:rPr>
                <w:sz w:val="20"/>
              </w:rPr>
              <w:t>СЗИО МР</w:t>
            </w:r>
            <w:r>
              <w:rPr>
                <w:sz w:val="20"/>
              </w:rPr>
              <w:t>»</w:t>
            </w:r>
          </w:p>
          <w:p w14:paraId="1630A269" w14:textId="77777777" w:rsidR="0057114B" w:rsidRDefault="0057114B" w:rsidP="0057114B">
            <w:pPr>
              <w:pStyle w:val="af2"/>
              <w:jc w:val="both"/>
              <w:rPr>
                <w:sz w:val="20"/>
              </w:rPr>
            </w:pPr>
          </w:p>
          <w:p w14:paraId="62D34D4A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___________/_____________/</w:t>
            </w:r>
          </w:p>
          <w:p w14:paraId="5F490418" w14:textId="77777777" w:rsidR="00950111" w:rsidRDefault="00950111" w:rsidP="00E037C4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bidi="en-US"/>
              </w:rPr>
              <w:t>м.п.</w:t>
            </w:r>
          </w:p>
        </w:tc>
        <w:tc>
          <w:tcPr>
            <w:tcW w:w="4813" w:type="dxa"/>
          </w:tcPr>
          <w:p w14:paraId="0F2F025C" w14:textId="77777777" w:rsidR="00950111" w:rsidRDefault="00950111" w:rsidP="00E037C4">
            <w:pPr>
              <w:pStyle w:val="af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ПРЕТЕНДЕНТ:</w:t>
            </w:r>
          </w:p>
          <w:p w14:paraId="197A3DA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19B9B97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9ACAF9F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00DA3059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_______________________________</w:t>
            </w:r>
          </w:p>
          <w:p w14:paraId="4D7D6D25" w14:textId="77777777" w:rsidR="00950111" w:rsidRDefault="00950111" w:rsidP="00E037C4">
            <w:pPr>
              <w:pStyle w:val="af2"/>
              <w:jc w:val="both"/>
              <w:rPr>
                <w:sz w:val="20"/>
              </w:rPr>
            </w:pPr>
            <w:r>
              <w:rPr>
                <w:sz w:val="20"/>
              </w:rPr>
              <w:t>______________/_________________/</w:t>
            </w:r>
          </w:p>
          <w:p w14:paraId="5FD101BA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bidi="en-US"/>
              </w:rPr>
              <w:t>м.п.</w:t>
            </w:r>
          </w:p>
          <w:p w14:paraId="703C275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  <w:p w14:paraId="4EBE2E97" w14:textId="77777777" w:rsidR="00950111" w:rsidRDefault="00950111" w:rsidP="00E037C4">
            <w:pPr>
              <w:widowControl w:val="0"/>
              <w:suppressAutoHyphens/>
              <w:snapToGrid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0"/>
                <w:szCs w:val="20"/>
                <w:lang w:bidi="en-US"/>
              </w:rPr>
            </w:pPr>
          </w:p>
        </w:tc>
      </w:tr>
    </w:tbl>
    <w:p w14:paraId="46C5817A" w14:textId="77777777" w:rsidR="00950111" w:rsidRDefault="00950111" w:rsidP="00E037C4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2204FAF7" w14:textId="77777777" w:rsidR="003206D9" w:rsidRDefault="003206D9" w:rsidP="00E037C4">
      <w:pPr>
        <w:spacing w:after="0" w:line="240" w:lineRule="auto"/>
      </w:pPr>
    </w:p>
    <w:sectPr w:rsidR="003206D9" w:rsidSect="00320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7C8C5" w14:textId="77777777" w:rsidR="00FD605A" w:rsidRDefault="00FD605A" w:rsidP="007418ED">
      <w:pPr>
        <w:spacing w:after="0" w:line="240" w:lineRule="auto"/>
      </w:pPr>
      <w:r>
        <w:separator/>
      </w:r>
    </w:p>
  </w:endnote>
  <w:endnote w:type="continuationSeparator" w:id="0">
    <w:p w14:paraId="781E86A0" w14:textId="77777777" w:rsidR="00FD605A" w:rsidRDefault="00FD605A" w:rsidP="0074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BF8C" w14:textId="77777777" w:rsidR="00FD605A" w:rsidRDefault="00FD605A" w:rsidP="007418ED">
      <w:pPr>
        <w:spacing w:after="0" w:line="240" w:lineRule="auto"/>
      </w:pPr>
      <w:r>
        <w:separator/>
      </w:r>
    </w:p>
  </w:footnote>
  <w:footnote w:type="continuationSeparator" w:id="0">
    <w:p w14:paraId="2ECCDDC7" w14:textId="77777777" w:rsidR="00FD605A" w:rsidRDefault="00FD605A" w:rsidP="0074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B080975A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4" w15:restartNumberingAfterBreak="0">
    <w:nsid w:val="028968AD"/>
    <w:multiLevelType w:val="hybridMultilevel"/>
    <w:tmpl w:val="0A3A9C6E"/>
    <w:lvl w:ilvl="0" w:tplc="15BAECE0">
      <w:start w:val="10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5" w15:restartNumberingAfterBreak="0">
    <w:nsid w:val="643F0E2B"/>
    <w:multiLevelType w:val="hybridMultilevel"/>
    <w:tmpl w:val="27E4A194"/>
    <w:name w:val="WW8Num1"/>
    <w:lvl w:ilvl="0" w:tplc="1DDE54D6">
      <w:start w:val="1"/>
      <w:numFmt w:val="decimal"/>
      <w:lvlText w:val="%1)"/>
      <w:lvlJc w:val="left"/>
      <w:pPr>
        <w:ind w:left="720" w:hanging="360"/>
      </w:pPr>
    </w:lvl>
    <w:lvl w:ilvl="1" w:tplc="014298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C6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AAF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F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EC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B6CA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344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050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1E34"/>
    <w:multiLevelType w:val="hybridMultilevel"/>
    <w:tmpl w:val="A8CE5910"/>
    <w:lvl w:ilvl="0" w:tplc="C0563892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3"/>
    </w:lvlOverride>
  </w:num>
  <w:num w:numId="3">
    <w:abstractNumId w:val="2"/>
  </w:num>
  <w:num w:numId="4">
    <w:abstractNumId w:val="2"/>
    <w:lvlOverride w:ilvl="0">
      <w:startOverride w:val="5"/>
    </w:lvlOverride>
  </w:num>
  <w:num w:numId="5">
    <w:abstractNumId w:val="3"/>
  </w:num>
  <w:num w:numId="6">
    <w:abstractNumId w:val="3"/>
    <w:lvlOverride w:ilvl="0">
      <w:startOverride w:val="8"/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11"/>
    <w:rsid w:val="00004E37"/>
    <w:rsid w:val="0000539C"/>
    <w:rsid w:val="00006E7F"/>
    <w:rsid w:val="0001244B"/>
    <w:rsid w:val="00012B4A"/>
    <w:rsid w:val="00015BC8"/>
    <w:rsid w:val="000250D7"/>
    <w:rsid w:val="00025205"/>
    <w:rsid w:val="000253AD"/>
    <w:rsid w:val="00025744"/>
    <w:rsid w:val="00026119"/>
    <w:rsid w:val="00026BB4"/>
    <w:rsid w:val="000279DC"/>
    <w:rsid w:val="00030883"/>
    <w:rsid w:val="00031F52"/>
    <w:rsid w:val="00037961"/>
    <w:rsid w:val="00037E93"/>
    <w:rsid w:val="000438DA"/>
    <w:rsid w:val="00045615"/>
    <w:rsid w:val="000638F2"/>
    <w:rsid w:val="00071FCF"/>
    <w:rsid w:val="00073FCB"/>
    <w:rsid w:val="000769FF"/>
    <w:rsid w:val="00077676"/>
    <w:rsid w:val="0008036C"/>
    <w:rsid w:val="000839C9"/>
    <w:rsid w:val="00090956"/>
    <w:rsid w:val="00094501"/>
    <w:rsid w:val="000946F3"/>
    <w:rsid w:val="00097ADB"/>
    <w:rsid w:val="000A3485"/>
    <w:rsid w:val="000A4AF1"/>
    <w:rsid w:val="000B4944"/>
    <w:rsid w:val="000C6774"/>
    <w:rsid w:val="000D07DF"/>
    <w:rsid w:val="000D3198"/>
    <w:rsid w:val="000E2B5D"/>
    <w:rsid w:val="000E2D10"/>
    <w:rsid w:val="000E6953"/>
    <w:rsid w:val="000F00D9"/>
    <w:rsid w:val="000F2908"/>
    <w:rsid w:val="000F3C01"/>
    <w:rsid w:val="000F6D70"/>
    <w:rsid w:val="000F7EC3"/>
    <w:rsid w:val="00101F4C"/>
    <w:rsid w:val="00103766"/>
    <w:rsid w:val="00103EFC"/>
    <w:rsid w:val="00107C20"/>
    <w:rsid w:val="0012114B"/>
    <w:rsid w:val="001260E3"/>
    <w:rsid w:val="00133037"/>
    <w:rsid w:val="00140931"/>
    <w:rsid w:val="00140D92"/>
    <w:rsid w:val="00140FF4"/>
    <w:rsid w:val="00142ADD"/>
    <w:rsid w:val="00144363"/>
    <w:rsid w:val="001467DB"/>
    <w:rsid w:val="00151A51"/>
    <w:rsid w:val="0015328C"/>
    <w:rsid w:val="0015395D"/>
    <w:rsid w:val="00155DF6"/>
    <w:rsid w:val="001562C5"/>
    <w:rsid w:val="00167646"/>
    <w:rsid w:val="00170C2D"/>
    <w:rsid w:val="00186549"/>
    <w:rsid w:val="00192D91"/>
    <w:rsid w:val="001A6DD1"/>
    <w:rsid w:val="001C05DE"/>
    <w:rsid w:val="001C2E00"/>
    <w:rsid w:val="001C3C04"/>
    <w:rsid w:val="001C3F88"/>
    <w:rsid w:val="001C6E24"/>
    <w:rsid w:val="001C7444"/>
    <w:rsid w:val="001D0ADB"/>
    <w:rsid w:val="001D619F"/>
    <w:rsid w:val="001D6DF1"/>
    <w:rsid w:val="001E2A93"/>
    <w:rsid w:val="001F1EC8"/>
    <w:rsid w:val="001F46EB"/>
    <w:rsid w:val="001F79BC"/>
    <w:rsid w:val="002051B4"/>
    <w:rsid w:val="00210054"/>
    <w:rsid w:val="002138A2"/>
    <w:rsid w:val="0021598D"/>
    <w:rsid w:val="00223F39"/>
    <w:rsid w:val="00230CF5"/>
    <w:rsid w:val="00237B07"/>
    <w:rsid w:val="002409E2"/>
    <w:rsid w:val="0025239E"/>
    <w:rsid w:val="00255520"/>
    <w:rsid w:val="00264DFD"/>
    <w:rsid w:val="00270BAE"/>
    <w:rsid w:val="00285A19"/>
    <w:rsid w:val="00287E06"/>
    <w:rsid w:val="002A48C6"/>
    <w:rsid w:val="002A523A"/>
    <w:rsid w:val="002A6952"/>
    <w:rsid w:val="002B3A62"/>
    <w:rsid w:val="002B4DDF"/>
    <w:rsid w:val="002B742B"/>
    <w:rsid w:val="002C329C"/>
    <w:rsid w:val="002C40DA"/>
    <w:rsid w:val="002C653F"/>
    <w:rsid w:val="002C7E78"/>
    <w:rsid w:val="002D0204"/>
    <w:rsid w:val="002E6265"/>
    <w:rsid w:val="002E69C9"/>
    <w:rsid w:val="002E6CF0"/>
    <w:rsid w:val="002E7D35"/>
    <w:rsid w:val="002F3631"/>
    <w:rsid w:val="002F3A1C"/>
    <w:rsid w:val="00300E87"/>
    <w:rsid w:val="00303B43"/>
    <w:rsid w:val="003072DC"/>
    <w:rsid w:val="003140D9"/>
    <w:rsid w:val="00314A5F"/>
    <w:rsid w:val="00316513"/>
    <w:rsid w:val="003206D9"/>
    <w:rsid w:val="003218E9"/>
    <w:rsid w:val="00322B55"/>
    <w:rsid w:val="00324EB8"/>
    <w:rsid w:val="00326EC7"/>
    <w:rsid w:val="00330566"/>
    <w:rsid w:val="003366A6"/>
    <w:rsid w:val="00336DA8"/>
    <w:rsid w:val="0034105C"/>
    <w:rsid w:val="00342DA6"/>
    <w:rsid w:val="003528C2"/>
    <w:rsid w:val="00357574"/>
    <w:rsid w:val="003612FD"/>
    <w:rsid w:val="003933F5"/>
    <w:rsid w:val="00393844"/>
    <w:rsid w:val="00393A34"/>
    <w:rsid w:val="003943B9"/>
    <w:rsid w:val="00396C64"/>
    <w:rsid w:val="003A0633"/>
    <w:rsid w:val="003B13C8"/>
    <w:rsid w:val="003B2E88"/>
    <w:rsid w:val="003B35CC"/>
    <w:rsid w:val="003B3B58"/>
    <w:rsid w:val="003B744D"/>
    <w:rsid w:val="003C2B54"/>
    <w:rsid w:val="003C30D8"/>
    <w:rsid w:val="003C75E9"/>
    <w:rsid w:val="003D224D"/>
    <w:rsid w:val="003D75C6"/>
    <w:rsid w:val="003E465B"/>
    <w:rsid w:val="003F2132"/>
    <w:rsid w:val="003F55AF"/>
    <w:rsid w:val="003F6D9A"/>
    <w:rsid w:val="00402339"/>
    <w:rsid w:val="00404DB4"/>
    <w:rsid w:val="00410A12"/>
    <w:rsid w:val="00425489"/>
    <w:rsid w:val="00425C1E"/>
    <w:rsid w:val="004313B7"/>
    <w:rsid w:val="00435780"/>
    <w:rsid w:val="004426C4"/>
    <w:rsid w:val="00442F36"/>
    <w:rsid w:val="00454A03"/>
    <w:rsid w:val="00455C7B"/>
    <w:rsid w:val="00457666"/>
    <w:rsid w:val="00461135"/>
    <w:rsid w:val="00462FB7"/>
    <w:rsid w:val="00467A52"/>
    <w:rsid w:val="00467ABD"/>
    <w:rsid w:val="004711B4"/>
    <w:rsid w:val="004713C9"/>
    <w:rsid w:val="00480432"/>
    <w:rsid w:val="00482D78"/>
    <w:rsid w:val="00482DFB"/>
    <w:rsid w:val="00484872"/>
    <w:rsid w:val="0048511F"/>
    <w:rsid w:val="004A0D4B"/>
    <w:rsid w:val="004A44A4"/>
    <w:rsid w:val="004A50F3"/>
    <w:rsid w:val="004B4627"/>
    <w:rsid w:val="004B5574"/>
    <w:rsid w:val="004C034B"/>
    <w:rsid w:val="004C1864"/>
    <w:rsid w:val="004C2EEE"/>
    <w:rsid w:val="004C66CC"/>
    <w:rsid w:val="004C7AA6"/>
    <w:rsid w:val="004D1216"/>
    <w:rsid w:val="004D60F3"/>
    <w:rsid w:val="004E21EB"/>
    <w:rsid w:val="004E27B1"/>
    <w:rsid w:val="004E52BF"/>
    <w:rsid w:val="004E54B8"/>
    <w:rsid w:val="004F01B5"/>
    <w:rsid w:val="004F1F50"/>
    <w:rsid w:val="004F6385"/>
    <w:rsid w:val="004F75ED"/>
    <w:rsid w:val="004F77D0"/>
    <w:rsid w:val="00507C1E"/>
    <w:rsid w:val="005131FF"/>
    <w:rsid w:val="00514811"/>
    <w:rsid w:val="0051544E"/>
    <w:rsid w:val="005317A0"/>
    <w:rsid w:val="005329F2"/>
    <w:rsid w:val="0053421C"/>
    <w:rsid w:val="00534F6C"/>
    <w:rsid w:val="00535A54"/>
    <w:rsid w:val="00536C0B"/>
    <w:rsid w:val="0054202E"/>
    <w:rsid w:val="0054311F"/>
    <w:rsid w:val="0055339E"/>
    <w:rsid w:val="005544BE"/>
    <w:rsid w:val="005602CB"/>
    <w:rsid w:val="005620AA"/>
    <w:rsid w:val="0056431A"/>
    <w:rsid w:val="005655EC"/>
    <w:rsid w:val="005656D1"/>
    <w:rsid w:val="00566569"/>
    <w:rsid w:val="0056716C"/>
    <w:rsid w:val="005676EC"/>
    <w:rsid w:val="005706FB"/>
    <w:rsid w:val="0057114B"/>
    <w:rsid w:val="00573F81"/>
    <w:rsid w:val="0057425A"/>
    <w:rsid w:val="00580093"/>
    <w:rsid w:val="00581269"/>
    <w:rsid w:val="00586832"/>
    <w:rsid w:val="005873FA"/>
    <w:rsid w:val="005908A2"/>
    <w:rsid w:val="00594244"/>
    <w:rsid w:val="00595878"/>
    <w:rsid w:val="005A04FC"/>
    <w:rsid w:val="005A4055"/>
    <w:rsid w:val="005B088C"/>
    <w:rsid w:val="005B0E6A"/>
    <w:rsid w:val="005B46C3"/>
    <w:rsid w:val="005B7B5C"/>
    <w:rsid w:val="005C294A"/>
    <w:rsid w:val="005C51A2"/>
    <w:rsid w:val="005C5FB3"/>
    <w:rsid w:val="005D15E9"/>
    <w:rsid w:val="005D26D6"/>
    <w:rsid w:val="005D2709"/>
    <w:rsid w:val="005D7A89"/>
    <w:rsid w:val="005F13E0"/>
    <w:rsid w:val="006031D2"/>
    <w:rsid w:val="0060386D"/>
    <w:rsid w:val="00603C4F"/>
    <w:rsid w:val="0061003E"/>
    <w:rsid w:val="0061312C"/>
    <w:rsid w:val="006133E3"/>
    <w:rsid w:val="00614918"/>
    <w:rsid w:val="00621D0A"/>
    <w:rsid w:val="0062482E"/>
    <w:rsid w:val="00625CC4"/>
    <w:rsid w:val="006314E7"/>
    <w:rsid w:val="00631C11"/>
    <w:rsid w:val="0063425B"/>
    <w:rsid w:val="006356F5"/>
    <w:rsid w:val="0063627B"/>
    <w:rsid w:val="00640F76"/>
    <w:rsid w:val="006427A0"/>
    <w:rsid w:val="0064492A"/>
    <w:rsid w:val="00645785"/>
    <w:rsid w:val="0065437F"/>
    <w:rsid w:val="00656A7F"/>
    <w:rsid w:val="0065709B"/>
    <w:rsid w:val="00665465"/>
    <w:rsid w:val="0066640D"/>
    <w:rsid w:val="0066785D"/>
    <w:rsid w:val="00672253"/>
    <w:rsid w:val="00683D84"/>
    <w:rsid w:val="00686F45"/>
    <w:rsid w:val="00690996"/>
    <w:rsid w:val="0069282B"/>
    <w:rsid w:val="006936FB"/>
    <w:rsid w:val="006940C9"/>
    <w:rsid w:val="0069576C"/>
    <w:rsid w:val="006A0889"/>
    <w:rsid w:val="006A0FF4"/>
    <w:rsid w:val="006A3BF2"/>
    <w:rsid w:val="006A48E4"/>
    <w:rsid w:val="006A5020"/>
    <w:rsid w:val="006B1CEE"/>
    <w:rsid w:val="006B39F3"/>
    <w:rsid w:val="006B5CCB"/>
    <w:rsid w:val="006B5F8B"/>
    <w:rsid w:val="006C28A2"/>
    <w:rsid w:val="006C35DD"/>
    <w:rsid w:val="006C46C2"/>
    <w:rsid w:val="006D26AB"/>
    <w:rsid w:val="006D3571"/>
    <w:rsid w:val="006E1AAB"/>
    <w:rsid w:val="006E5C44"/>
    <w:rsid w:val="006E6B14"/>
    <w:rsid w:val="006E6CC2"/>
    <w:rsid w:val="006F0195"/>
    <w:rsid w:val="006F172C"/>
    <w:rsid w:val="006F3023"/>
    <w:rsid w:val="00703B3B"/>
    <w:rsid w:val="00705618"/>
    <w:rsid w:val="007067FB"/>
    <w:rsid w:val="007073EA"/>
    <w:rsid w:val="007114FD"/>
    <w:rsid w:val="0071274E"/>
    <w:rsid w:val="00712B28"/>
    <w:rsid w:val="00721B00"/>
    <w:rsid w:val="00722542"/>
    <w:rsid w:val="007228C4"/>
    <w:rsid w:val="0072641E"/>
    <w:rsid w:val="00732094"/>
    <w:rsid w:val="00736190"/>
    <w:rsid w:val="007418ED"/>
    <w:rsid w:val="00742616"/>
    <w:rsid w:val="00746AE1"/>
    <w:rsid w:val="00757CA7"/>
    <w:rsid w:val="00767610"/>
    <w:rsid w:val="0077541D"/>
    <w:rsid w:val="00791776"/>
    <w:rsid w:val="00791E79"/>
    <w:rsid w:val="007B5544"/>
    <w:rsid w:val="007C0279"/>
    <w:rsid w:val="007C5D79"/>
    <w:rsid w:val="007C6802"/>
    <w:rsid w:val="007C6F7F"/>
    <w:rsid w:val="007C70A1"/>
    <w:rsid w:val="007D0AED"/>
    <w:rsid w:val="007D7E78"/>
    <w:rsid w:val="007E2725"/>
    <w:rsid w:val="007E4D8E"/>
    <w:rsid w:val="007F4C7C"/>
    <w:rsid w:val="007F531A"/>
    <w:rsid w:val="007F5AE0"/>
    <w:rsid w:val="007F6590"/>
    <w:rsid w:val="008015D9"/>
    <w:rsid w:val="00804401"/>
    <w:rsid w:val="00807CD2"/>
    <w:rsid w:val="00821A19"/>
    <w:rsid w:val="0082571D"/>
    <w:rsid w:val="00832920"/>
    <w:rsid w:val="008333EE"/>
    <w:rsid w:val="00834063"/>
    <w:rsid w:val="008357F7"/>
    <w:rsid w:val="008403B7"/>
    <w:rsid w:val="008414D9"/>
    <w:rsid w:val="00841602"/>
    <w:rsid w:val="00844B98"/>
    <w:rsid w:val="0085001F"/>
    <w:rsid w:val="00855533"/>
    <w:rsid w:val="00863A45"/>
    <w:rsid w:val="008646D9"/>
    <w:rsid w:val="00870A22"/>
    <w:rsid w:val="00870F7A"/>
    <w:rsid w:val="00872E52"/>
    <w:rsid w:val="0087441A"/>
    <w:rsid w:val="008752EB"/>
    <w:rsid w:val="0087590C"/>
    <w:rsid w:val="0088006A"/>
    <w:rsid w:val="00885089"/>
    <w:rsid w:val="008866D7"/>
    <w:rsid w:val="00890285"/>
    <w:rsid w:val="00894FF9"/>
    <w:rsid w:val="00897C39"/>
    <w:rsid w:val="008A33A5"/>
    <w:rsid w:val="008B5B1B"/>
    <w:rsid w:val="008C0644"/>
    <w:rsid w:val="008C1497"/>
    <w:rsid w:val="008C1E8A"/>
    <w:rsid w:val="008C48C5"/>
    <w:rsid w:val="008C6EAF"/>
    <w:rsid w:val="008D1DF7"/>
    <w:rsid w:val="008D42DE"/>
    <w:rsid w:val="008E3BCE"/>
    <w:rsid w:val="008E6139"/>
    <w:rsid w:val="008F2169"/>
    <w:rsid w:val="009136CB"/>
    <w:rsid w:val="00914B66"/>
    <w:rsid w:val="009213CE"/>
    <w:rsid w:val="00921ACD"/>
    <w:rsid w:val="009234C4"/>
    <w:rsid w:val="009323E3"/>
    <w:rsid w:val="00935E96"/>
    <w:rsid w:val="009402B1"/>
    <w:rsid w:val="0094100C"/>
    <w:rsid w:val="00941C47"/>
    <w:rsid w:val="00946152"/>
    <w:rsid w:val="00950111"/>
    <w:rsid w:val="00950123"/>
    <w:rsid w:val="00953573"/>
    <w:rsid w:val="00957E04"/>
    <w:rsid w:val="00967667"/>
    <w:rsid w:val="00972502"/>
    <w:rsid w:val="00977230"/>
    <w:rsid w:val="00983DC0"/>
    <w:rsid w:val="00990DA9"/>
    <w:rsid w:val="009924F6"/>
    <w:rsid w:val="00993F92"/>
    <w:rsid w:val="00996250"/>
    <w:rsid w:val="009A44FB"/>
    <w:rsid w:val="009B5794"/>
    <w:rsid w:val="009B64E4"/>
    <w:rsid w:val="009B67CC"/>
    <w:rsid w:val="009C258E"/>
    <w:rsid w:val="009C750E"/>
    <w:rsid w:val="009D1716"/>
    <w:rsid w:val="009D364B"/>
    <w:rsid w:val="009E1251"/>
    <w:rsid w:val="009E406C"/>
    <w:rsid w:val="009E66A6"/>
    <w:rsid w:val="009E7EF3"/>
    <w:rsid w:val="009F4377"/>
    <w:rsid w:val="009F4792"/>
    <w:rsid w:val="009F4952"/>
    <w:rsid w:val="009F7AC6"/>
    <w:rsid w:val="00A04F17"/>
    <w:rsid w:val="00A118D3"/>
    <w:rsid w:val="00A13C44"/>
    <w:rsid w:val="00A14186"/>
    <w:rsid w:val="00A246E3"/>
    <w:rsid w:val="00A31425"/>
    <w:rsid w:val="00A317C9"/>
    <w:rsid w:val="00A35085"/>
    <w:rsid w:val="00A35A91"/>
    <w:rsid w:val="00A377B3"/>
    <w:rsid w:val="00A37955"/>
    <w:rsid w:val="00A4305C"/>
    <w:rsid w:val="00A44CF8"/>
    <w:rsid w:val="00A52A48"/>
    <w:rsid w:val="00A52F65"/>
    <w:rsid w:val="00A5546F"/>
    <w:rsid w:val="00A62599"/>
    <w:rsid w:val="00A632BB"/>
    <w:rsid w:val="00A662F8"/>
    <w:rsid w:val="00A75441"/>
    <w:rsid w:val="00A7720B"/>
    <w:rsid w:val="00A8047F"/>
    <w:rsid w:val="00A835F0"/>
    <w:rsid w:val="00A83B78"/>
    <w:rsid w:val="00A85DF4"/>
    <w:rsid w:val="00A96220"/>
    <w:rsid w:val="00AA1CE4"/>
    <w:rsid w:val="00AA4B2C"/>
    <w:rsid w:val="00AA7654"/>
    <w:rsid w:val="00AB421F"/>
    <w:rsid w:val="00AC2427"/>
    <w:rsid w:val="00AC4768"/>
    <w:rsid w:val="00AC54DC"/>
    <w:rsid w:val="00AC57D2"/>
    <w:rsid w:val="00AD0DFC"/>
    <w:rsid w:val="00AD1FCB"/>
    <w:rsid w:val="00AD71C1"/>
    <w:rsid w:val="00AE05A8"/>
    <w:rsid w:val="00AE1F86"/>
    <w:rsid w:val="00AE5023"/>
    <w:rsid w:val="00AE69C3"/>
    <w:rsid w:val="00AE7012"/>
    <w:rsid w:val="00AF1487"/>
    <w:rsid w:val="00AF2F55"/>
    <w:rsid w:val="00AF3EDD"/>
    <w:rsid w:val="00AF4CBE"/>
    <w:rsid w:val="00AF73E6"/>
    <w:rsid w:val="00B00976"/>
    <w:rsid w:val="00B02A93"/>
    <w:rsid w:val="00B036C1"/>
    <w:rsid w:val="00B05953"/>
    <w:rsid w:val="00B0762C"/>
    <w:rsid w:val="00B13DA1"/>
    <w:rsid w:val="00B143D5"/>
    <w:rsid w:val="00B15614"/>
    <w:rsid w:val="00B21F23"/>
    <w:rsid w:val="00B23170"/>
    <w:rsid w:val="00B25E93"/>
    <w:rsid w:val="00B31D9C"/>
    <w:rsid w:val="00B33462"/>
    <w:rsid w:val="00B40315"/>
    <w:rsid w:val="00B41020"/>
    <w:rsid w:val="00B4369E"/>
    <w:rsid w:val="00B4467A"/>
    <w:rsid w:val="00B45428"/>
    <w:rsid w:val="00B5218D"/>
    <w:rsid w:val="00B52571"/>
    <w:rsid w:val="00B53C3E"/>
    <w:rsid w:val="00B6396C"/>
    <w:rsid w:val="00B71691"/>
    <w:rsid w:val="00B73736"/>
    <w:rsid w:val="00B818EB"/>
    <w:rsid w:val="00B81D81"/>
    <w:rsid w:val="00B84086"/>
    <w:rsid w:val="00B9711D"/>
    <w:rsid w:val="00BA35E8"/>
    <w:rsid w:val="00BA5E8A"/>
    <w:rsid w:val="00BA6454"/>
    <w:rsid w:val="00BA774C"/>
    <w:rsid w:val="00BA7ADC"/>
    <w:rsid w:val="00BB3E1F"/>
    <w:rsid w:val="00BB4454"/>
    <w:rsid w:val="00BB566D"/>
    <w:rsid w:val="00BB6FEC"/>
    <w:rsid w:val="00BC033B"/>
    <w:rsid w:val="00BC0F3E"/>
    <w:rsid w:val="00BC302E"/>
    <w:rsid w:val="00BC415D"/>
    <w:rsid w:val="00BC6E2D"/>
    <w:rsid w:val="00BD1578"/>
    <w:rsid w:val="00BE1817"/>
    <w:rsid w:val="00BE1CBC"/>
    <w:rsid w:val="00BE3227"/>
    <w:rsid w:val="00BE4E2F"/>
    <w:rsid w:val="00BE64B3"/>
    <w:rsid w:val="00BE6602"/>
    <w:rsid w:val="00BF1129"/>
    <w:rsid w:val="00BF68C6"/>
    <w:rsid w:val="00C01014"/>
    <w:rsid w:val="00C06896"/>
    <w:rsid w:val="00C07D5C"/>
    <w:rsid w:val="00C101D5"/>
    <w:rsid w:val="00C11182"/>
    <w:rsid w:val="00C1396B"/>
    <w:rsid w:val="00C14A5F"/>
    <w:rsid w:val="00C16AED"/>
    <w:rsid w:val="00C30517"/>
    <w:rsid w:val="00C30C2D"/>
    <w:rsid w:val="00C33565"/>
    <w:rsid w:val="00C440B8"/>
    <w:rsid w:val="00C46DB6"/>
    <w:rsid w:val="00C5133E"/>
    <w:rsid w:val="00C63C2F"/>
    <w:rsid w:val="00C63D62"/>
    <w:rsid w:val="00C7202C"/>
    <w:rsid w:val="00C80B3D"/>
    <w:rsid w:val="00C822A7"/>
    <w:rsid w:val="00C82A07"/>
    <w:rsid w:val="00C83D1D"/>
    <w:rsid w:val="00C91C14"/>
    <w:rsid w:val="00C92511"/>
    <w:rsid w:val="00C96B15"/>
    <w:rsid w:val="00CA120C"/>
    <w:rsid w:val="00CA4716"/>
    <w:rsid w:val="00CA70CA"/>
    <w:rsid w:val="00CB581D"/>
    <w:rsid w:val="00CB5BB4"/>
    <w:rsid w:val="00CB7041"/>
    <w:rsid w:val="00CC16D3"/>
    <w:rsid w:val="00CD43F8"/>
    <w:rsid w:val="00CD495A"/>
    <w:rsid w:val="00CE4EB4"/>
    <w:rsid w:val="00CF0AB3"/>
    <w:rsid w:val="00CF6269"/>
    <w:rsid w:val="00D04866"/>
    <w:rsid w:val="00D23F3C"/>
    <w:rsid w:val="00D25DFE"/>
    <w:rsid w:val="00D27D75"/>
    <w:rsid w:val="00D31158"/>
    <w:rsid w:val="00D3293B"/>
    <w:rsid w:val="00D348FD"/>
    <w:rsid w:val="00D42A41"/>
    <w:rsid w:val="00D5205B"/>
    <w:rsid w:val="00D55FAF"/>
    <w:rsid w:val="00D56216"/>
    <w:rsid w:val="00D60AF8"/>
    <w:rsid w:val="00D610BA"/>
    <w:rsid w:val="00D63869"/>
    <w:rsid w:val="00D64C9C"/>
    <w:rsid w:val="00D70084"/>
    <w:rsid w:val="00D704D5"/>
    <w:rsid w:val="00D733A6"/>
    <w:rsid w:val="00D74A32"/>
    <w:rsid w:val="00D76445"/>
    <w:rsid w:val="00D80242"/>
    <w:rsid w:val="00D82838"/>
    <w:rsid w:val="00D8680D"/>
    <w:rsid w:val="00D873A7"/>
    <w:rsid w:val="00D9146B"/>
    <w:rsid w:val="00D9271F"/>
    <w:rsid w:val="00D927BF"/>
    <w:rsid w:val="00D940DF"/>
    <w:rsid w:val="00D95FE0"/>
    <w:rsid w:val="00DA0AEA"/>
    <w:rsid w:val="00DA2860"/>
    <w:rsid w:val="00DA2ED1"/>
    <w:rsid w:val="00DA45C7"/>
    <w:rsid w:val="00DB004E"/>
    <w:rsid w:val="00DB1AA0"/>
    <w:rsid w:val="00DB26EE"/>
    <w:rsid w:val="00DB3A62"/>
    <w:rsid w:val="00DB656A"/>
    <w:rsid w:val="00DB72C0"/>
    <w:rsid w:val="00DC0A08"/>
    <w:rsid w:val="00DC0C5F"/>
    <w:rsid w:val="00DC6463"/>
    <w:rsid w:val="00DC6C83"/>
    <w:rsid w:val="00DD2763"/>
    <w:rsid w:val="00DD612D"/>
    <w:rsid w:val="00DE28A7"/>
    <w:rsid w:val="00DE2F49"/>
    <w:rsid w:val="00DE3B5B"/>
    <w:rsid w:val="00DE4EF5"/>
    <w:rsid w:val="00DF1133"/>
    <w:rsid w:val="00E037C4"/>
    <w:rsid w:val="00E0478E"/>
    <w:rsid w:val="00E1263A"/>
    <w:rsid w:val="00E12BF5"/>
    <w:rsid w:val="00E12FD5"/>
    <w:rsid w:val="00E1397E"/>
    <w:rsid w:val="00E1432E"/>
    <w:rsid w:val="00E15AA2"/>
    <w:rsid w:val="00E15D04"/>
    <w:rsid w:val="00E16C85"/>
    <w:rsid w:val="00E226C6"/>
    <w:rsid w:val="00E272F2"/>
    <w:rsid w:val="00E2795E"/>
    <w:rsid w:val="00E27C16"/>
    <w:rsid w:val="00E3171F"/>
    <w:rsid w:val="00E37461"/>
    <w:rsid w:val="00E4136D"/>
    <w:rsid w:val="00E44622"/>
    <w:rsid w:val="00E5373C"/>
    <w:rsid w:val="00E54553"/>
    <w:rsid w:val="00E54FD6"/>
    <w:rsid w:val="00E630A3"/>
    <w:rsid w:val="00E70E74"/>
    <w:rsid w:val="00E711CE"/>
    <w:rsid w:val="00E81379"/>
    <w:rsid w:val="00E86332"/>
    <w:rsid w:val="00E95A1C"/>
    <w:rsid w:val="00EA259F"/>
    <w:rsid w:val="00EA763B"/>
    <w:rsid w:val="00EB71D7"/>
    <w:rsid w:val="00EC15B0"/>
    <w:rsid w:val="00EC419F"/>
    <w:rsid w:val="00EC7552"/>
    <w:rsid w:val="00ED065E"/>
    <w:rsid w:val="00ED0BEB"/>
    <w:rsid w:val="00ED11E8"/>
    <w:rsid w:val="00ED4A79"/>
    <w:rsid w:val="00ED5023"/>
    <w:rsid w:val="00EE7500"/>
    <w:rsid w:val="00EF2F62"/>
    <w:rsid w:val="00EF600E"/>
    <w:rsid w:val="00EF6C77"/>
    <w:rsid w:val="00F03833"/>
    <w:rsid w:val="00F05357"/>
    <w:rsid w:val="00F11893"/>
    <w:rsid w:val="00F226E0"/>
    <w:rsid w:val="00F2409F"/>
    <w:rsid w:val="00F34B45"/>
    <w:rsid w:val="00F3559C"/>
    <w:rsid w:val="00F369B4"/>
    <w:rsid w:val="00F43DBB"/>
    <w:rsid w:val="00F44706"/>
    <w:rsid w:val="00F45BCD"/>
    <w:rsid w:val="00F50BDC"/>
    <w:rsid w:val="00F55255"/>
    <w:rsid w:val="00F64E8A"/>
    <w:rsid w:val="00F6600B"/>
    <w:rsid w:val="00F71D4C"/>
    <w:rsid w:val="00F73806"/>
    <w:rsid w:val="00F76D2F"/>
    <w:rsid w:val="00F7726B"/>
    <w:rsid w:val="00F772E5"/>
    <w:rsid w:val="00F80BB6"/>
    <w:rsid w:val="00F91C1D"/>
    <w:rsid w:val="00FA693E"/>
    <w:rsid w:val="00FB6E10"/>
    <w:rsid w:val="00FB7B66"/>
    <w:rsid w:val="00FC0D07"/>
    <w:rsid w:val="00FD00BE"/>
    <w:rsid w:val="00FD0719"/>
    <w:rsid w:val="00FD0DE3"/>
    <w:rsid w:val="00FD2E6C"/>
    <w:rsid w:val="00FD3683"/>
    <w:rsid w:val="00FD3D8A"/>
    <w:rsid w:val="00FD4351"/>
    <w:rsid w:val="00FD605A"/>
    <w:rsid w:val="00FE1056"/>
    <w:rsid w:val="00FE23E5"/>
    <w:rsid w:val="00FF03C7"/>
    <w:rsid w:val="00FF21E4"/>
    <w:rsid w:val="00FF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6582"/>
  <w15:docId w15:val="{1C1CFB46-702D-4443-9814-EF4292CF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011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0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950111"/>
    <w:rPr>
      <w:rFonts w:eastAsiaTheme="minorEastAsia"/>
      <w:sz w:val="20"/>
      <w:szCs w:val="20"/>
      <w:lang w:eastAsia="ru-RU"/>
    </w:rPr>
  </w:style>
  <w:style w:type="paragraph" w:styleId="a6">
    <w:name w:val="annotation text"/>
    <w:basedOn w:val="a"/>
    <w:link w:val="a5"/>
    <w:uiPriority w:val="99"/>
    <w:semiHidden/>
    <w:unhideWhenUsed/>
    <w:rsid w:val="00950111"/>
    <w:pPr>
      <w:spacing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950111"/>
    <w:rPr>
      <w:rFonts w:eastAsiaTheme="minorEastAsia"/>
      <w:lang w:eastAsia="ru-RU"/>
    </w:rPr>
  </w:style>
  <w:style w:type="paragraph" w:styleId="a8">
    <w:name w:val="header"/>
    <w:basedOn w:val="a"/>
    <w:link w:val="a7"/>
    <w:uiPriority w:val="99"/>
    <w:semiHidden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rsid w:val="00950111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unhideWhenUsed/>
    <w:rsid w:val="00950111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ody Text"/>
    <w:basedOn w:val="a"/>
    <w:link w:val="ac"/>
    <w:uiPriority w:val="99"/>
    <w:semiHidden/>
    <w:unhideWhenUsed/>
    <w:rsid w:val="00950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uiPriority w:val="99"/>
    <w:semiHidden/>
    <w:rsid w:val="009501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Тема примечания Знак"/>
    <w:basedOn w:val="a5"/>
    <w:link w:val="ae"/>
    <w:uiPriority w:val="99"/>
    <w:semiHidden/>
    <w:rsid w:val="00950111"/>
    <w:rPr>
      <w:rFonts w:eastAsiaTheme="minorEastAsia"/>
      <w:b/>
      <w:bCs/>
      <w:sz w:val="20"/>
      <w:szCs w:val="20"/>
      <w:lang w:eastAsia="ru-RU"/>
    </w:rPr>
  </w:style>
  <w:style w:type="paragraph" w:styleId="ae">
    <w:name w:val="annotation subject"/>
    <w:basedOn w:val="a6"/>
    <w:next w:val="a6"/>
    <w:link w:val="ad"/>
    <w:uiPriority w:val="99"/>
    <w:semiHidden/>
    <w:unhideWhenUsed/>
    <w:rsid w:val="00950111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950111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95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95011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2">
    <w:name w:val="No Spacing"/>
    <w:link w:val="af1"/>
    <w:uiPriority w:val="1"/>
    <w:qFormat/>
    <w:rsid w:val="009501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List Paragraph"/>
    <w:basedOn w:val="a"/>
    <w:uiPriority w:val="34"/>
    <w:qFormat/>
    <w:rsid w:val="00950111"/>
    <w:pPr>
      <w:ind w:left="720"/>
      <w:contextualSpacing/>
    </w:pPr>
  </w:style>
  <w:style w:type="paragraph" w:customStyle="1" w:styleId="af4">
    <w:name w:val="Заголовок таблицы"/>
    <w:basedOn w:val="a"/>
    <w:uiPriority w:val="99"/>
    <w:rsid w:val="0095011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501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f5">
    <w:name w:val="Table Grid"/>
    <w:basedOn w:val="a1"/>
    <w:uiPriority w:val="59"/>
    <w:rsid w:val="009501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o242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bnoe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4867-1D75-4E91-B74F-F2EC6E41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8087</Words>
  <Characters>46102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cp:lastPrinted>2022-04-13T08:19:00Z</cp:lastPrinted>
  <dcterms:created xsi:type="dcterms:W3CDTF">2021-01-20T04:23:00Z</dcterms:created>
  <dcterms:modified xsi:type="dcterms:W3CDTF">2022-04-21T02:10:00Z</dcterms:modified>
</cp:coreProperties>
</file>