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527C2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4B230CA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AAA2277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BF8EC00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14:paraId="15DC1891" w14:textId="77777777" w:rsidTr="00950111">
        <w:trPr>
          <w:jc w:val="center"/>
        </w:trPr>
        <w:tc>
          <w:tcPr>
            <w:tcW w:w="1134" w:type="dxa"/>
          </w:tcPr>
          <w:p w14:paraId="67827B63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14:paraId="13C4786F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734CEA47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68C48938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56D12B0B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316D2EF2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44AECD9C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0112AF65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14:paraId="44DF616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48A775BE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14:paraId="5B5CE578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14:paraId="30F7CF9E" w14:textId="77777777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14:paraId="37A742B3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567" w:type="dxa"/>
            <w:shd w:val="clear" w:color="auto" w:fill="E6E6E6"/>
          </w:tcPr>
          <w:p w14:paraId="26B6A692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14:paraId="4820E4D6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14:paraId="0840B350" w14:textId="77777777" w:rsidTr="00950111">
        <w:trPr>
          <w:jc w:val="center"/>
        </w:trPr>
        <w:tc>
          <w:tcPr>
            <w:tcW w:w="1134" w:type="dxa"/>
            <w:hideMark/>
          </w:tcPr>
          <w:p w14:paraId="2DE4AD2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14:paraId="38D27E77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14:paraId="7E4A6CE6" w14:textId="77777777"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14:paraId="4A416212" w14:textId="77777777" w:rsidTr="00950111">
        <w:trPr>
          <w:jc w:val="center"/>
        </w:trPr>
        <w:tc>
          <w:tcPr>
            <w:tcW w:w="1134" w:type="dxa"/>
            <w:hideMark/>
          </w:tcPr>
          <w:p w14:paraId="352BAC0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14:paraId="67724EB8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14:paraId="2742D711" w14:textId="77777777"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14:paraId="6BBBCBA4" w14:textId="77777777" w:rsidTr="00950111">
        <w:trPr>
          <w:jc w:val="center"/>
        </w:trPr>
        <w:tc>
          <w:tcPr>
            <w:tcW w:w="1134" w:type="dxa"/>
            <w:hideMark/>
          </w:tcPr>
          <w:p w14:paraId="495C1D89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14:paraId="6DE5F82B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14:paraId="2A6E7CF0" w14:textId="77777777"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14:paraId="51CB3896" w14:textId="77777777" w:rsidTr="00950111">
        <w:trPr>
          <w:jc w:val="center"/>
        </w:trPr>
        <w:tc>
          <w:tcPr>
            <w:tcW w:w="1134" w:type="dxa"/>
            <w:hideMark/>
          </w:tcPr>
          <w:p w14:paraId="1E804539" w14:textId="77777777"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14:paraId="39EC4BE3" w14:textId="77777777"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14:paraId="39281570" w14:textId="77777777"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14:paraId="7C46B69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D7D8D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6A647B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19CCE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D6DE8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240A1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A3991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3458C1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3D9856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0A0C3B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84305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3F4B94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4433BAB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254CCD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A44078A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E1F707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CE7C5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585FE2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7446D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CE2E5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BD4E56C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7238F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5FF9E8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70F86E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AF782E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66BEA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ADC0F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D1E1C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CFAC1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0ADB7C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92DCB2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429586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323D8A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6FBF36" w14:textId="77777777"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14:paraId="4D07398E" w14:textId="77777777"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14:paraId="6BDD4FBF" w14:textId="77777777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EC9B" w14:textId="77777777"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bookmarkStart w:id="0" w:name="_Hlk46951845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BEFD" w14:textId="77777777"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D119" w14:textId="77777777"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14:paraId="7BF6EF1B" w14:textId="77777777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DE9" w14:textId="77777777"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14:paraId="28D8E04C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321967B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A96C27A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4AF9B5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FE703F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C90E14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D1EDE2B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43E0A1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B16C2F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14:paraId="3343568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95C35C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14:paraId="218772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433F73F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8A10FF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5EF508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F108F0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1F09402" w14:textId="77777777"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14:paraId="356B131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861" w14:textId="77777777"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14:paraId="17F08C93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24D9622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58548B3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542FDA2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608EAF8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F2B11FF" w14:textId="77777777"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25E3EAD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14:paraId="449740EC" w14:textId="77777777"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A281E9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14:paraId="6A5EC23A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04E0B34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5D10A574" w14:textId="77777777"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2BA1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689EAD2E" w14:textId="77777777"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Советская,116.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66BAEB" w14:textId="322B5E2F"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4B3B52">
              <w:rPr>
                <w:rFonts w:ascii="Times New Roman" w:hAnsi="Times New Roman"/>
                <w:sz w:val="18"/>
                <w:szCs w:val="18"/>
              </w:rPr>
              <w:t>15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4B3B52">
              <w:rPr>
                <w:rFonts w:ascii="Times New Roman" w:hAnsi="Times New Roman"/>
                <w:sz w:val="18"/>
                <w:szCs w:val="18"/>
              </w:rPr>
              <w:t xml:space="preserve"> апреля </w:t>
            </w:r>
            <w:r w:rsidR="00870A22">
              <w:rPr>
                <w:rFonts w:ascii="Times New Roman" w:hAnsi="Times New Roman"/>
                <w:sz w:val="18"/>
                <w:szCs w:val="18"/>
              </w:rPr>
              <w:t>2022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4B3B52">
              <w:rPr>
                <w:rFonts w:ascii="Times New Roman" w:hAnsi="Times New Roman"/>
                <w:sz w:val="18"/>
                <w:szCs w:val="18"/>
              </w:rPr>
              <w:t>173</w:t>
            </w:r>
            <w:bookmarkStart w:id="1" w:name="_GoBack"/>
            <w:bookmarkEnd w:id="1"/>
            <w:r w:rsidR="00DB656A"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454A03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«О проведении торгов в форме аукциона на право заключения договора аренды земельного участка с кадастровым номером </w:t>
            </w:r>
            <w:r w:rsidR="005131FF"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 w:rsidR="00870A22">
              <w:rPr>
                <w:rFonts w:ascii="Times New Roman" w:hAnsi="Times New Roman" w:cs="Times New Roman"/>
                <w:sz w:val="18"/>
                <w:szCs w:val="18"/>
              </w:rPr>
              <w:t>0501011</w:t>
            </w:r>
            <w:r w:rsidR="0084160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870A22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421D90DA" w14:textId="77777777"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49"/>
            <w:bookmarkStart w:id="3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2"/>
            <w:bookmarkEnd w:id="3"/>
          </w:p>
          <w:p w14:paraId="034ADFFA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4" w:name="OLE_LINK15"/>
            <w:bookmarkStart w:id="5" w:name="OLE_LINK14"/>
            <w:bookmarkStart w:id="6" w:name="OLE_LINK107"/>
            <w:bookmarkStart w:id="7" w:name="OLE_LINK106"/>
            <w:bookmarkEnd w:id="4"/>
            <w:bookmarkEnd w:id="5"/>
            <w:bookmarkEnd w:id="6"/>
            <w:bookmarkEnd w:id="7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6A7F390F" w14:textId="77777777"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 каб. № 6</w:t>
            </w:r>
          </w:p>
          <w:p w14:paraId="2DBCD9FB" w14:textId="77777777"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14:paraId="41034162" w14:textId="77777777"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14:paraId="34F02638" w14:textId="77777777"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14:paraId="378C369D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EAED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5359" w14:textId="77777777"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7B3" w14:textId="0882CC34" w:rsidR="00B6396C" w:rsidRDefault="00950111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государственная собственность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 w:rsidR="000D07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населенных пунктов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5131FF"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 w:rsidR="00870A22">
              <w:rPr>
                <w:rFonts w:ascii="Times New Roman" w:hAnsi="Times New Roman" w:cs="Times New Roman"/>
                <w:sz w:val="18"/>
                <w:szCs w:val="18"/>
              </w:rPr>
              <w:t>0501011:124</w:t>
            </w:r>
            <w:r w:rsidR="002F36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</w:t>
            </w:r>
            <w:r w:rsidR="00870A22"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  <w:r w:rsidR="002F36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5131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870A22" w:rsidRPr="00870A22">
              <w:rPr>
                <w:rFonts w:ascii="Times New Roman" w:hAnsi="Times New Roman" w:cs="Times New Roman"/>
                <w:sz w:val="18"/>
                <w:szCs w:val="18"/>
              </w:rPr>
              <w:t>для строительства магазина</w:t>
            </w:r>
            <w:r w:rsidR="00F64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bookmarkStart w:id="8" w:name="_Hlk46954890"/>
            <w:r w:rsidR="00870A22" w:rsidRPr="00870A22">
              <w:rPr>
                <w:rFonts w:ascii="Times New Roman" w:hAnsi="Times New Roman" w:cs="Times New Roman"/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Почтовый адрес ориентира: Красноярский край, Мотыгинский район, </w:t>
            </w:r>
            <w:bookmarkEnd w:id="8"/>
            <w:r w:rsidR="00870A22" w:rsidRPr="00870A22">
              <w:rPr>
                <w:rFonts w:ascii="Times New Roman" w:hAnsi="Times New Roman" w:cs="Times New Roman"/>
                <w:sz w:val="18"/>
                <w:szCs w:val="18"/>
              </w:rPr>
              <w:t xml:space="preserve">п. Новоангарск, ул. </w:t>
            </w:r>
            <w:r w:rsidR="00870A22" w:rsidRPr="00870A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="00870A22" w:rsidRPr="00870A22">
              <w:rPr>
                <w:rFonts w:ascii="Times New Roman" w:hAnsi="Times New Roman" w:cs="Times New Roman"/>
                <w:sz w:val="18"/>
                <w:szCs w:val="18"/>
              </w:rPr>
              <w:t xml:space="preserve"> Квартал, примерно в 38 м по направлению на юг от жилого дома, имеющего адрес: ул. Молодежная, д.2</w:t>
            </w:r>
            <w:r w:rsidR="00870A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29E6197" w14:textId="5356D7EF"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должен решаться автономно. </w:t>
            </w:r>
          </w:p>
          <w:p w14:paraId="111292D5" w14:textId="77777777"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14:paraId="1097B8F8" w14:textId="27B66EBF" w:rsidR="000D07DF" w:rsidRDefault="000D07DF" w:rsidP="000D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</w:t>
            </w:r>
            <w:r w:rsidR="00864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получения технических условий </w:t>
            </w: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необходимо обратиться в сетевую организацию ООО «ПЕСЧАНКА ЭНЕРГО» с заявкой на технологическое присоединение.</w:t>
            </w:r>
          </w:p>
          <w:p w14:paraId="5B56485D" w14:textId="2290EA55" w:rsidR="00E226C6" w:rsidRDefault="000D07DF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</w:t>
            </w:r>
            <w:r w:rsidR="002B3A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участок с кадастровым номером </w:t>
            </w:r>
            <w:r w:rsidR="00870A22" w:rsidRPr="00870A2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24:26:0501011:141</w:t>
            </w:r>
          </w:p>
          <w:p w14:paraId="279FC66E" w14:textId="6DEDEAD1"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14:paraId="28094642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F7E9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5513" w14:textId="77777777"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92EB" w14:textId="7EB8B8D1" w:rsidR="000D07DF" w:rsidRPr="00870A22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в размере ежегодной арендной платы – </w:t>
            </w:r>
            <w:bookmarkStart w:id="9" w:name="_Hlk46952819"/>
            <w:r w:rsidR="00870A22" w:rsidRPr="00870A22">
              <w:rPr>
                <w:rFonts w:ascii="Times New Roman" w:hAnsi="Times New Roman" w:cs="Times New Roman"/>
                <w:sz w:val="18"/>
                <w:szCs w:val="18"/>
              </w:rPr>
              <w:t>7 058 рублей 75 копеек (семь тысяч пятьдесят восемь рублей 75 копеек)</w:t>
            </w:r>
            <w:bookmarkEnd w:id="9"/>
            <w:r w:rsidR="00870A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2AB131D" w14:textId="77777777" w:rsidR="00950111" w:rsidRPr="00DC6C83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950111" w14:paraId="5DE83481" w14:textId="77777777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1C3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DD7F" w14:textId="77777777"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37B7" w14:textId="7DFF4008" w:rsidR="00950111" w:rsidRDefault="000D07DF" w:rsidP="00D8680D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«Шаг аукциона» устанавливается в размере 3 % от начальной цены предмета аукциона и составляет - </w:t>
            </w:r>
            <w:r w:rsidR="00870A22" w:rsidRPr="00870A22">
              <w:rPr>
                <w:rFonts w:ascii="Times New Roman" w:hAnsi="Times New Roman" w:cs="Times New Roman"/>
                <w:sz w:val="18"/>
                <w:szCs w:val="18"/>
              </w:rPr>
              <w:t>211 рублей 76 копеек (двести одиннадцать рублей 76 копеек)</w:t>
            </w:r>
            <w:r w:rsidR="00870A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11" w14:paraId="0FB24E6A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2E9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14:paraId="368EA4F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95AFF8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309C48B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8C5F4EB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D51AED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AD554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AD8991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983546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E4A776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9D428F3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B33CD6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D5B4A5F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40FE9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272FBA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2C5277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64663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9B119CD" w14:textId="77777777"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A37A99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470B5D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FD636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DDB664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4EE5415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1C7143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C31E3B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F8DAAA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E96BD3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6DA3CBD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D591C9D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AB99D6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83988AC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23D17D6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CC82F0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6C1FC6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AFD173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A6FA4D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813B7A0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778681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3D203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10A38EC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036862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6C49C5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FAFB01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0267FF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15C8A29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62D2FA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E89A463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741C7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E74EB6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677B70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9B504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06DDF29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216CCD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FBCF64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40BA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33314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3F5E8D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BF2C34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B3AF4C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FCC682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FC48A6B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1FEF41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CE66880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9AAF624" w14:textId="44486493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B19D5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EEF44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14:paraId="701DBBBA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FB7C56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81D03EC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C2C1FB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3CA9FE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F653FA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A46CDB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94FCC1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5554E9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0411" w14:textId="31E08517" w:rsidR="00950111" w:rsidRDefault="00C30C2D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Форма 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заявки на участие в аукционе</w:t>
            </w:r>
          </w:p>
          <w:p w14:paraId="290CCF8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B822F3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5AC551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150C15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17004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7716D91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85371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9FE21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AB0AF8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74A592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A4A42B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DED7C3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AC3CDE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BF1B6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8AAA8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CBE2AF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683C2E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D95BC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A2DA2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A97E38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01B32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C43911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7225E6C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C8D361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61F16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8776B8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64720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07776E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2190EC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599FA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4D65B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44C85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C7ADA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5D513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0135F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F81460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67BAE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F7B0E2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EDA07E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D6D91F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8680E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0D2B7D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4A2C02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2871B27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4295327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067CA8D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8D2435C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6F0CD8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04C8E05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F0F73D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499317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9C967B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D45B06C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58DDA81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045456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24606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9931E52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BFEED8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DEB47A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28DC4A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97B7B5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6F76C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CD4F0C" w14:textId="28472402"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5E5874" w14:textId="77777777"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1740C7F" w14:textId="461816AB"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BB566D">
              <w:rPr>
                <w:rFonts w:ascii="Times New Roman" w:hAnsi="Times New Roman"/>
                <w:b/>
                <w:sz w:val="18"/>
                <w:szCs w:val="18"/>
              </w:rPr>
              <w:t xml:space="preserve">дрес места 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приема, дата и время начала и окончания приема заявок на участие в аукционе</w:t>
            </w:r>
          </w:p>
          <w:p w14:paraId="5C101A02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0C2AF91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D6481B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992C84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94DB5C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431D1C" w14:textId="77777777"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C08D3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14:paraId="77F6733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14:paraId="44AEBE9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D2E7A4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8CA4" w14:textId="77777777"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14:paraId="2ED95867" w14:textId="77777777"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14:paraId="632145C0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ленный в извещении о проведении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аукциона срок следующие документы:</w:t>
            </w:r>
          </w:p>
          <w:p w14:paraId="0E7DCAE4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 заявка на участие в аукционе по форме с указанием банковских реквизитов счета для возврата задатка;</w:t>
            </w:r>
          </w:p>
          <w:p w14:paraId="0ADD5523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-копии документов, удостоверяющих личность заявителя (для граждан);</w:t>
            </w:r>
          </w:p>
          <w:p w14:paraId="6817DE0E" w14:textId="39ED55D6" w:rsidR="00950111" w:rsidRDefault="00BB566D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F3631">
              <w:rPr>
                <w:rFonts w:ascii="Times New Roman" w:hAnsi="Times New Roman"/>
                <w:sz w:val="18"/>
                <w:szCs w:val="18"/>
              </w:rPr>
              <w:t>надлежащим образом,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76AE9DB8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14:paraId="23E5857F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14:paraId="373F111C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14:paraId="09802CF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10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10"/>
          </w:p>
          <w:p w14:paraId="15492E9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1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11"/>
          </w:p>
          <w:p w14:paraId="338CEED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2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12"/>
          </w:p>
          <w:p w14:paraId="40B34003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14:paraId="37AB9CBD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14:paraId="4DA8DCD8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14:paraId="622D30AB" w14:textId="227A52D3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</w:t>
            </w:r>
            <w:r w:rsidR="00D8680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тие в аукционе лицом, которое,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14:paraId="7AB10707" w14:textId="77777777"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14:paraId="7467A1DC" w14:textId="77777777"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14:paraId="46B95AC0" w14:textId="1CDD904F"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</w:t>
            </w:r>
            <w:r w:rsidR="00D8680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мерацией заявку с документами, </w:t>
            </w: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14:paraId="4FDB4BE5" w14:textId="77777777"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FB695C" w14:textId="77777777"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 каб. № 6.</w:t>
            </w:r>
          </w:p>
          <w:p w14:paraId="0A05A7BF" w14:textId="30A56FA8"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Дата начала прием</w:t>
            </w:r>
            <w:r w:rsidR="002F3631">
              <w:rPr>
                <w:rFonts w:ascii="Times New Roman" w:hAnsi="Times New Roman"/>
                <w:b/>
                <w:sz w:val="18"/>
                <w:szCs w:val="18"/>
              </w:rPr>
              <w:t>а заявок на участие в аукционе:</w:t>
            </w:r>
            <w:r w:rsidR="00BB56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70A22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2F363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70A22">
              <w:rPr>
                <w:rFonts w:ascii="Times New Roman" w:hAnsi="Times New Roman"/>
                <w:b/>
                <w:sz w:val="18"/>
                <w:szCs w:val="18"/>
              </w:rPr>
              <w:t>апреля 2022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>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1600FC24" w14:textId="77777777"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14:paraId="3ED5BBEF" w14:textId="795960F1" w:rsidR="00CD43F8" w:rsidRPr="001A6DD1" w:rsidRDefault="00870A22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F3631">
              <w:rPr>
                <w:rFonts w:ascii="Times New Roman" w:hAnsi="Times New Roman"/>
                <w:b/>
                <w:sz w:val="18"/>
                <w:szCs w:val="18"/>
              </w:rPr>
              <w:t>мая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022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89784E9" w14:textId="77777777"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14:paraId="57D2A440" w14:textId="77777777"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, каб. № 6.</w:t>
            </w:r>
          </w:p>
          <w:p w14:paraId="46F421A3" w14:textId="1F168A29"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F6600B">
              <w:rPr>
                <w:rFonts w:ascii="Times New Roman" w:hAnsi="Times New Roman"/>
                <w:b/>
                <w:sz w:val="18"/>
                <w:szCs w:val="18"/>
              </w:rPr>
              <w:t xml:space="preserve">и время определения участников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аукциона: </w:t>
            </w:r>
            <w:r w:rsidR="00870A22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F3631">
              <w:rPr>
                <w:rFonts w:ascii="Times New Roman" w:hAnsi="Times New Roman"/>
                <w:b/>
                <w:sz w:val="18"/>
                <w:szCs w:val="18"/>
              </w:rPr>
              <w:t>мая</w:t>
            </w:r>
            <w:r w:rsidR="00870A22">
              <w:rPr>
                <w:rFonts w:ascii="Times New Roman" w:hAnsi="Times New Roman"/>
                <w:b/>
                <w:sz w:val="18"/>
                <w:szCs w:val="18"/>
              </w:rPr>
              <w:t xml:space="preserve"> 2022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г.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70A2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1EBB43C2" w14:textId="3986B85E" w:rsidR="00CD43F8" w:rsidRPr="001A6DD1" w:rsidRDefault="00F6600B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</w:t>
            </w:r>
            <w:r w:rsidR="00CD43F8" w:rsidRPr="001A6DD1">
              <w:rPr>
                <w:sz w:val="18"/>
                <w:szCs w:val="18"/>
              </w:rPr>
              <w:t>приема заявок:</w:t>
            </w:r>
            <w:r w:rsidR="00CD43F8"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="00CD43F8"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="00CD43F8"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14:paraId="11231F47" w14:textId="5F6A2069"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870A22">
              <w:rPr>
                <w:b w:val="0"/>
                <w:sz w:val="18"/>
                <w:szCs w:val="18"/>
              </w:rPr>
              <w:t>25</w:t>
            </w:r>
            <w:r w:rsidR="00996250">
              <w:rPr>
                <w:b w:val="0"/>
                <w:sz w:val="18"/>
                <w:szCs w:val="18"/>
              </w:rPr>
              <w:t xml:space="preserve"> апреля</w:t>
            </w:r>
            <w:r w:rsidR="00870A22">
              <w:rPr>
                <w:b w:val="0"/>
                <w:sz w:val="18"/>
                <w:szCs w:val="18"/>
              </w:rPr>
              <w:t xml:space="preserve"> 2022</w:t>
            </w:r>
            <w:r w:rsidR="00D733A6">
              <w:rPr>
                <w:b w:val="0"/>
                <w:sz w:val="18"/>
                <w:szCs w:val="18"/>
              </w:rPr>
              <w:t>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D8680D">
              <w:rPr>
                <w:sz w:val="18"/>
                <w:szCs w:val="18"/>
              </w:rPr>
              <w:t xml:space="preserve"> часов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14:paraId="0B73AA4F" w14:textId="77777777"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по адресу: 663400, Красноярский край, Мотыгинский район, пгт. Мотыгино, Комсомольская,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E54FD6">
              <w:rPr>
                <w:b w:val="0"/>
                <w:sz w:val="18"/>
                <w:szCs w:val="18"/>
              </w:rPr>
              <w:t>1</w:t>
            </w:r>
            <w:r w:rsidRPr="001A6DD1">
              <w:rPr>
                <w:b w:val="0"/>
                <w:sz w:val="18"/>
                <w:szCs w:val="18"/>
              </w:rPr>
              <w:t>, каб. № 6.</w:t>
            </w:r>
          </w:p>
          <w:p w14:paraId="6F593F0F" w14:textId="61F81471"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lastRenderedPageBreak/>
              <w:t>К</w:t>
            </w:r>
            <w:r w:rsidR="008A33A5">
              <w:rPr>
                <w:b w:val="0"/>
                <w:sz w:val="18"/>
                <w:szCs w:val="18"/>
              </w:rPr>
              <w:t>онтактный телефон - 8(391-41) 22-6-31</w:t>
            </w:r>
          </w:p>
          <w:p w14:paraId="4DD522A7" w14:textId="77777777"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8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14:paraId="049F326B" w14:textId="77777777"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14:paraId="6A5DECDD" w14:textId="77777777"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14:paraId="3054CAC1" w14:textId="77777777"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 собственность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14:paraId="3FF31A3E" w14:textId="77777777"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14:paraId="6C4284FA" w14:textId="77777777"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14:paraId="4EF45D76" w14:textId="77777777"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14:paraId="7C175D6F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E41E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21CC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14:paraId="378F7337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D23C" w14:textId="5CF71C5D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право заключения договора аренды земельного участка. </w:t>
            </w:r>
          </w:p>
          <w:p w14:paraId="65E505B0" w14:textId="4ACB7D1C" w:rsidR="00536C0B" w:rsidRPr="00A52F65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0A22" w:rsidRPr="00870A22">
              <w:rPr>
                <w:rFonts w:ascii="Times New Roman" w:hAnsi="Times New Roman" w:cs="Times New Roman"/>
                <w:sz w:val="18"/>
                <w:szCs w:val="18"/>
              </w:rPr>
              <w:t>1 411 рублей 75 копеек (одна тысяча четыреста одиннадцать рублей 75 копеек)</w:t>
            </w:r>
            <w:r w:rsidR="002F36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E180C21" w14:textId="77777777"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14:paraId="1B9603A4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14:paraId="65166026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14:paraId="26738D23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14:paraId="39FA50CE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14:paraId="52FAC78D" w14:textId="77777777"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14:paraId="79C64875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14:paraId="46D6A159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14:paraId="32F89C17" w14:textId="471FE923"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в течение </w:t>
            </w:r>
            <w:r w:rsidR="00E226C6">
              <w:rPr>
                <w:rFonts w:ascii="Times New Roman" w:eastAsia="Calibri" w:hAnsi="Times New Roman"/>
                <w:sz w:val="18"/>
                <w:szCs w:val="18"/>
              </w:rPr>
              <w:t xml:space="preserve">трех </w:t>
            </w:r>
            <w:r w:rsidRPr="00E226C6">
              <w:rPr>
                <w:rFonts w:ascii="Times New Roman" w:eastAsia="Calibri" w:hAnsi="Times New Roman"/>
                <w:sz w:val="18"/>
                <w:szCs w:val="18"/>
              </w:rPr>
              <w:t>рабочих дней со дня оформления протокола приема заявок на участие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в аукционе.</w:t>
            </w:r>
          </w:p>
          <w:p w14:paraId="0688E025" w14:textId="0ED769CD"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</w:t>
            </w:r>
            <w:r w:rsidR="00E226C6">
              <w:rPr>
                <w:rFonts w:ascii="Times New Roman" w:hAnsi="Times New Roman"/>
                <w:sz w:val="18"/>
                <w:szCs w:val="18"/>
              </w:rPr>
              <w:t>трех</w:t>
            </w:r>
            <w:r w:rsidR="00A554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14:paraId="4C0BB159" w14:textId="424999F2"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</w:t>
            </w:r>
            <w:r w:rsidR="00F6600B">
              <w:rPr>
                <w:rFonts w:ascii="Times New Roman" w:hAnsi="Times New Roman"/>
                <w:sz w:val="18"/>
                <w:szCs w:val="18"/>
              </w:rPr>
              <w:t xml:space="preserve">ившими в установленном порядке </w:t>
            </w:r>
            <w:r>
              <w:rPr>
                <w:rFonts w:ascii="Times New Roman" w:hAnsi="Times New Roman"/>
                <w:sz w:val="18"/>
                <w:szCs w:val="18"/>
              </w:rPr>
              <w:t>договор аренды земельного участка вследствие уклонения от заключения указанного договора, не возвращается.</w:t>
            </w:r>
          </w:p>
          <w:p w14:paraId="779F8F3A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r w:rsidR="006C28A2"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засчитываются в счет арендной платы за него. </w:t>
            </w:r>
          </w:p>
          <w:p w14:paraId="3F46937D" w14:textId="77777777"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14:paraId="11950026" w14:textId="69713A54"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Получатель: УФК по Красноярскому краю МКУ «Служба земельно-имущественных отношений Мотыгинского района»,                л/с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КПП 242601001, банк отделение Красноярск</w:t>
            </w:r>
            <w:r w:rsidR="002F363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банка России//УФК по Красноярскому краю г. Красноярск БИК 010407105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 счет </w:t>
            </w:r>
            <w:r w:rsidR="002F363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03232643046350001900</w:t>
            </w:r>
          </w:p>
          <w:p w14:paraId="1C336E33" w14:textId="37B8565B" w:rsidR="00950111" w:rsidRPr="001F46EB" w:rsidRDefault="00950111" w:rsidP="00D76445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870A22">
              <w:rPr>
                <w:rFonts w:ascii="Times New Roman" w:hAnsi="Times New Roman"/>
                <w:sz w:val="18"/>
                <w:szCs w:val="18"/>
              </w:rPr>
              <w:t>0501011</w:t>
            </w:r>
            <w:r w:rsidR="002B3A62">
              <w:rPr>
                <w:rFonts w:ascii="Times New Roman" w:hAnsi="Times New Roman"/>
                <w:sz w:val="18"/>
                <w:szCs w:val="18"/>
              </w:rPr>
              <w:t>:</w:t>
            </w:r>
            <w:r w:rsidR="00870A22">
              <w:rPr>
                <w:rFonts w:ascii="Times New Roman" w:hAnsi="Times New Roman"/>
                <w:sz w:val="18"/>
                <w:szCs w:val="18"/>
              </w:rPr>
              <w:t>124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14:paraId="7DCAB2AC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7365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BE22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1363" w14:textId="589F6A98" w:rsidR="00950111" w:rsidRDefault="00D56216" w:rsidP="00D56216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  <w:r w:rsidR="009213C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</w:t>
            </w:r>
            <w:r w:rsidR="001330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213C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десять</w:t>
            </w:r>
            <w:r w:rsidR="00757CA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</w:t>
            </w:r>
            <w:r w:rsidR="004A50F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213C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лет</w:t>
            </w:r>
          </w:p>
        </w:tc>
      </w:tr>
      <w:tr w:rsidR="00950111" w14:paraId="2538FA3A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7E79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C9E3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F2D1" w14:textId="77777777"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971FE62" w14:textId="3E63D29B" w:rsidR="00950111" w:rsidRDefault="00950111" w:rsidP="00A5546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</w:t>
            </w:r>
            <w:r w:rsidR="00A5546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есенный им задаток в течение 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</w:t>
            </w:r>
            <w:r w:rsidR="009461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14:paraId="50130220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4A08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C8E7" w14:textId="77777777"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14:paraId="7040485E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25212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C6E1" w14:textId="77777777"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, каб.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4EFE8220" w14:textId="5A13BA9F"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56216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D76445">
              <w:rPr>
                <w:rFonts w:ascii="Times New Roman" w:hAnsi="Times New Roman"/>
                <w:b/>
                <w:sz w:val="18"/>
                <w:szCs w:val="18"/>
              </w:rPr>
              <w:t xml:space="preserve"> мая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56216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14D2DE0B" w14:textId="472ADE7E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CA70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5621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CA70C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14:paraId="789D0C5B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14:paraId="3BF00063" w14:textId="5A268BEE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</w:t>
            </w:r>
            <w:r w:rsidR="00A3508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иона в день и время </w:t>
            </w:r>
            <w:r w:rsidR="00757CA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проведения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14:paraId="014B9D3A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14:paraId="4CDB6395" w14:textId="77777777"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14:paraId="178816BC" w14:textId="77777777"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проведении аукциона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14:paraId="5ADCF3CD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14:paraId="6981E094" w14:textId="77777777"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14:paraId="36917731" w14:textId="77777777"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14:paraId="05965C16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74575DD4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14:paraId="56B783CD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14:paraId="59483DFE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14:paraId="437F100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14:paraId="7C97368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950111" w14:paraId="4893BDB6" w14:textId="77777777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6ADB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163E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3BB0" w14:textId="77777777"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14:paraId="5681AFD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14:paraId="4842DFE2" w14:textId="77777777"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3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3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14:paraId="686CD433" w14:textId="77777777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DC6F" w14:textId="77777777"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14:paraId="01D28F0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5C6C1D0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506051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FEC4A6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CAFBD1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02B6B7A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CC6E60A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573C263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4F50D09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801C72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7429F9B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AEC2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14:paraId="5FCA442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DA694B7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AA421E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5B634DF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A173C8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7B0302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22F1B06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42C90F8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CC24120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34949F5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DA713F8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F460" w14:textId="24B06A6D" w:rsidR="008C6EAF" w:rsidRPr="00DC6C83" w:rsidRDefault="00757CA7" w:rsidP="00E5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</w:t>
            </w:r>
            <w:r w:rsidR="008C6E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заявления любого заинтересованного лица (по форме согласно приложению № 1 к аукци</w:t>
            </w:r>
            <w:r w:rsidR="00A3508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онной документации), поданного </w:t>
            </w:r>
            <w:r w:rsidR="008C6E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в письменной форме по адресу: </w:t>
            </w:r>
            <w:r w:rsidR="008C6EAF"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Мотыгино, ул. Комсомольская, 21, этаж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8C6EAF">
              <w:rPr>
                <w:rFonts w:ascii="Times New Roman" w:hAnsi="Times New Roman"/>
                <w:sz w:val="18"/>
                <w:szCs w:val="18"/>
              </w:rPr>
              <w:t>, каб.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 w:rsidR="008C6EAF"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="008C6EAF"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 w:rsidR="008C6EAF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AF"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="008C6EAF"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 w:rsidR="008C6EA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="008C6EAF">
              <w:rPr>
                <w:rFonts w:ascii="Times New Roman" w:hAnsi="Times New Roman"/>
                <w:sz w:val="18"/>
                <w:szCs w:val="18"/>
              </w:rPr>
              <w:t>-</w:t>
            </w:r>
            <w:r w:rsidR="008C6EAF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="008C6EAF"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предоставляет такому лицу аукционную документацию. </w:t>
            </w:r>
          </w:p>
        </w:tc>
      </w:tr>
      <w:tr w:rsidR="00732094" w14:paraId="7DE215CB" w14:textId="77777777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93C0" w14:textId="77777777"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14:paraId="00D203D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3E9455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714E67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7DAC88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4C8C96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6BA155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BD22D1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91957F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C50CC44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2B91A4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231096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E4198F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595331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7D4D1AA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A7C5354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E959EEC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CFEA2AC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B35948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E74ECDB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6AF7543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4324DCD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8DF8FBC" w14:textId="77777777"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14:paraId="0399E61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1D663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F01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14:paraId="68F3DDC7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E9019B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936ABE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16DF95D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30437F4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3E37D4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94B083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E8792A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212EF7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B7A2C75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908582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029A96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953BB56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C46CEED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37D172A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0EE8185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8EBAE4B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48A716D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E2E37F1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E24EE1F" w14:textId="77777777"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9CFDF5F" w14:textId="77777777"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14:paraId="76B91D9E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3BFF" w14:textId="77777777"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14:paraId="6EB47A61" w14:textId="77777777"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14:paraId="1CC7C5CA" w14:textId="77777777"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проведении аукциона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14:paraId="36FB9540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14:paraId="6C997AEF" w14:textId="180886C6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 w:rsidR="003B744D">
              <w:rPr>
                <w:rFonts w:ascii="Times New Roman" w:hAnsi="Times New Roman"/>
                <w:bCs/>
                <w:sz w:val="18"/>
                <w:szCs w:val="18"/>
              </w:rPr>
              <w:t>Клепикова Алена Федоровна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570E15FD" w14:textId="67FB790A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BB566D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>ул. Комсомольская</w:t>
            </w:r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 каб.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14:paraId="526E6BC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14:paraId="712A1F43" w14:textId="77777777"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14:paraId="77FE4958" w14:textId="77777777"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проведении торгов </w:t>
            </w:r>
            <w:hyperlink r:id="rId10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14:paraId="7150A67C" w14:textId="77777777"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14:paraId="3E0FC414" w14:textId="77777777"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14:paraId="560AC18A" w14:textId="77777777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14:paraId="656B077A" w14:textId="77777777"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bookmarkEnd w:id="0"/>
    </w:tbl>
    <w:p w14:paraId="75AFAC63" w14:textId="77777777"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 w:rsidSect="00B52571">
          <w:pgSz w:w="11906" w:h="16838"/>
          <w:pgMar w:top="567" w:right="850" w:bottom="851" w:left="1701" w:header="708" w:footer="708" w:gutter="0"/>
          <w:pgNumType w:start="1"/>
          <w:cols w:space="720"/>
          <w:docGrid w:linePitch="299"/>
        </w:sectPr>
      </w:pPr>
    </w:p>
    <w:p w14:paraId="6F754953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14:paraId="018ADCA2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14:paraId="473EE07C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14:paraId="5236C046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аренды земельного участка с кадастровым</w:t>
      </w:r>
    </w:p>
    <w:p w14:paraId="197B30D2" w14:textId="7699DF83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D5621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0501011:124</w:t>
      </w:r>
    </w:p>
    <w:p w14:paraId="260CB7A4" w14:textId="77777777"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14:paraId="50EDCFC4" w14:textId="77777777"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14:paraId="2D2B920F" w14:textId="77777777" w:rsidR="00D56216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B744D" w:rsidRPr="003B74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24:26:</w:t>
      </w:r>
      <w:r w:rsidR="00D562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0501011:124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56216">
        <w:rPr>
          <w:rFonts w:ascii="Times New Roman" w:hAnsi="Times New Roman" w:cs="Times New Roman"/>
          <w:sz w:val="24"/>
          <w:szCs w:val="24"/>
        </w:rPr>
        <w:t>135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</w:t>
      </w:r>
      <w:r w:rsidR="00CA70CA">
        <w:rPr>
          <w:rFonts w:ascii="Times New Roman" w:hAnsi="Times New Roman" w:cs="Times New Roman"/>
          <w:sz w:val="24"/>
          <w:szCs w:val="24"/>
        </w:rPr>
        <w:t xml:space="preserve">с </w:t>
      </w:r>
      <w:r w:rsidR="00E12FD5" w:rsidRPr="00E12FD5">
        <w:rPr>
          <w:rFonts w:ascii="Times New Roman" w:hAnsi="Times New Roman" w:cs="Times New Roman"/>
          <w:sz w:val="24"/>
          <w:szCs w:val="24"/>
        </w:rPr>
        <w:t>видом разрешенного использования:</w:t>
      </w:r>
      <w:r w:rsidR="00E1432E">
        <w:rPr>
          <w:rFonts w:ascii="Times New Roman" w:hAnsi="Times New Roman" w:cs="Times New Roman"/>
          <w:sz w:val="24"/>
          <w:szCs w:val="24"/>
        </w:rPr>
        <w:t xml:space="preserve"> </w:t>
      </w:r>
      <w:r w:rsidR="00D56216" w:rsidRPr="00D56216">
        <w:rPr>
          <w:rFonts w:ascii="Times New Roman" w:hAnsi="Times New Roman" w:cs="Times New Roman"/>
          <w:sz w:val="24"/>
          <w:szCs w:val="24"/>
        </w:rPr>
        <w:t>для строительства магазина</w:t>
      </w:r>
      <w:r w:rsidR="00CA70CA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D56216" w:rsidRPr="00D56216">
        <w:rPr>
          <w:rFonts w:ascii="Times New Roman" w:hAnsi="Times New Roman" w:cs="Times New Roman"/>
          <w:sz w:val="24"/>
          <w:szCs w:val="24"/>
        </w:rPr>
        <w:t xml:space="preserve">местоположение установлено относительно ориентира, расположенного за пределами участка. Почтовый адрес ориентира: Красноярский край, Мотыгинский район, п. Новоангарск, ул. </w:t>
      </w:r>
      <w:r w:rsidR="00D56216" w:rsidRPr="00D562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56216" w:rsidRPr="00D56216">
        <w:rPr>
          <w:rFonts w:ascii="Times New Roman" w:hAnsi="Times New Roman" w:cs="Times New Roman"/>
          <w:sz w:val="24"/>
          <w:szCs w:val="24"/>
        </w:rPr>
        <w:t xml:space="preserve"> Квартал, примерно в 38 м по направлению на юг от жилого дома, имеющего адрес: ул. Молодежная, д.2</w:t>
      </w:r>
      <w:r w:rsidR="00D56216">
        <w:rPr>
          <w:rFonts w:ascii="Times New Roman" w:hAnsi="Times New Roman" w:cs="Times New Roman"/>
          <w:sz w:val="24"/>
          <w:szCs w:val="24"/>
        </w:rPr>
        <w:t>.</w:t>
      </w:r>
    </w:p>
    <w:p w14:paraId="4B8DF1DB" w14:textId="36F697D5" w:rsidR="000638F2" w:rsidRPr="00D56216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14:paraId="1F844AFB" w14:textId="5AD6E752" w:rsidR="00012B4A" w:rsidRPr="00314A5F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56216" w:rsidRPr="00D56216">
        <w:rPr>
          <w:rFonts w:ascii="Times New Roman" w:hAnsi="Times New Roman" w:cs="Times New Roman"/>
          <w:sz w:val="24"/>
          <w:szCs w:val="24"/>
        </w:rPr>
        <w:t>7 058 рублей 75 копеек (семь тысяч пятьдесят восемь рублей 75 копеек)</w:t>
      </w:r>
      <w:r w:rsidR="004A50F3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1898B7D9" w14:textId="3A2A8382" w:rsidR="00950111" w:rsidRPr="00D56216" w:rsidRDefault="00821A19" w:rsidP="00D56216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56216">
        <w:rPr>
          <w:rFonts w:ascii="Times New Roman" w:eastAsia="Times New Roman" w:hAnsi="Times New Roman" w:cs="Times New Roman"/>
          <w:sz w:val="24"/>
          <w:szCs w:val="24"/>
        </w:rPr>
        <w:t>____) рублей_______________коп.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4034"/>
        <w:gridCol w:w="4638"/>
      </w:tblGrid>
      <w:tr w:rsidR="00950111" w14:paraId="7EA7908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B7E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077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E43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14:paraId="586FBE64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CCB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018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DCA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0FABD99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DB1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F11A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5F2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D7EF27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93A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B420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14:paraId="798EF647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0D0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17758BE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EED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3F1D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14:paraId="263C1E4B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-Документе о государственной регистрации юридического лица;</w:t>
            </w:r>
          </w:p>
          <w:p w14:paraId="6B62E628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14:paraId="4C246E3D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14:paraId="2CA5EE9B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Органе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7EF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6048B37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711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D01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518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4967D91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B69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913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434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E33822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F2C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751E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E72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8F61D3B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15B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389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B40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AC2D70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375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462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DA1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E493725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3C7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1E7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531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0AE375D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785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3DC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08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1CE97AB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DE1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53D5" w14:textId="77777777"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B15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57A986A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55C9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D19F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6CD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3FBC7DBD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E698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24B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75F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07148B9A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A2F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89E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Платежный документ с отметкой банка плательщика об исполнении,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E2B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4148710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4A9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67AA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D8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280B32F7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5D8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19C0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B17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176550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EB5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8E7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проведении аукциона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7B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5AFD2ECE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10C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BE72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E39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CF9104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7BB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DE0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24AF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6FE76FA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A72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F0F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E1F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2531A19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422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3971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признан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02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3CFE8805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219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3722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0F0F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B06A913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EBE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C13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ED7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499147D8" w14:textId="77777777"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7E12BE" w14:textId="77777777"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14:paraId="30A1E4BB" w14:textId="77777777"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14:paraId="4DD0AE61" w14:textId="77777777"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BE8DE9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14:paraId="7E571934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6E6EDFDE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</w:p>
    <w:p w14:paraId="2E8F2AC8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4568FA1F" w14:textId="77777777" w:rsidR="00FC0D07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 </w:t>
      </w:r>
    </w:p>
    <w:p w14:paraId="67504B54" w14:textId="784A0659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час. _____ мин.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</w:t>
      </w:r>
      <w:r w:rsidR="00D562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14:paraId="0E66CE14" w14:textId="77777777"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2C95017F" w14:textId="6E317708" w:rsidR="00950111" w:rsidRPr="00D56216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</w:t>
      </w:r>
    </w:p>
    <w:p w14:paraId="6B673382" w14:textId="77777777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14:paraId="71300247" w14:textId="77777777" w:rsidR="000C6774" w:rsidRDefault="00950111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14:paraId="59D447F7" w14:textId="77777777" w:rsidR="001F79BC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3FD9B768" w14:textId="77777777" w:rsidR="001F79BC" w:rsidRPr="00E54FD6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7A904259" w14:textId="77777777" w:rsidR="00B6396C" w:rsidRDefault="00B6396C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5DE11B" w14:textId="4E6457FC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 И С Ь</w:t>
      </w:r>
    </w:p>
    <w:p w14:paraId="129197DC" w14:textId="77777777"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14:paraId="767B9E99" w14:textId="77777777"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14:paraId="7F803EF3" w14:textId="77777777"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5FBFBB7" w14:textId="77777777"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5EF49D0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25"/>
        <w:gridCol w:w="1374"/>
        <w:gridCol w:w="1245"/>
        <w:gridCol w:w="1122"/>
        <w:gridCol w:w="1231"/>
      </w:tblGrid>
      <w:tr w:rsidR="00950111" w14:paraId="1D47B051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917F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A4E2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60B8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6466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825D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0F1C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1C1A82B7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3CB3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91616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140E7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3C1E0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16DD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FA52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818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954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6173284B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574D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CF40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B8DFB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2DE2F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2584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0DC1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C28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F9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B5FE08C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DBAE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750A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F2896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4C241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D278F" w14:textId="77777777"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35AA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EAB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B5B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0D2D6174" w14:textId="77777777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633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99863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7F285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FA904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C9F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87F9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BDA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365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005B4F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25BBBA12" w14:textId="77777777"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2DDE0C3F" w14:textId="77777777"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14:paraId="3A88A035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2676EA7F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B0ECA6D" w14:textId="62F90387"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r>
        <w:rPr>
          <w:sz w:val="24"/>
          <w:szCs w:val="24"/>
        </w:rPr>
        <w:t>.«____»мин. «____»_____________</w:t>
      </w:r>
      <w:r w:rsidR="00950111">
        <w:rPr>
          <w:sz w:val="24"/>
          <w:szCs w:val="24"/>
        </w:rPr>
        <w:t>20</w:t>
      </w:r>
      <w:r w:rsidR="00D56216">
        <w:rPr>
          <w:sz w:val="24"/>
          <w:szCs w:val="24"/>
        </w:rPr>
        <w:t>22</w:t>
      </w:r>
      <w:r w:rsidR="00950111">
        <w:rPr>
          <w:sz w:val="24"/>
          <w:szCs w:val="24"/>
        </w:rPr>
        <w:t>г. ____________/____________________/</w:t>
      </w:r>
    </w:p>
    <w:p w14:paraId="41788B98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4890117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59FA2A57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6D3722F8" w14:textId="248C1FDB"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</w:t>
      </w:r>
      <w:r>
        <w:rPr>
          <w:sz w:val="24"/>
          <w:szCs w:val="24"/>
        </w:rPr>
        <w:t>«____»мин. «____»______________</w:t>
      </w:r>
      <w:r w:rsidR="00950111">
        <w:rPr>
          <w:sz w:val="24"/>
          <w:szCs w:val="24"/>
        </w:rPr>
        <w:t>20</w:t>
      </w:r>
      <w:r w:rsidR="00D56216">
        <w:rPr>
          <w:sz w:val="24"/>
          <w:szCs w:val="24"/>
        </w:rPr>
        <w:t>22</w:t>
      </w:r>
      <w:r w:rsidR="00950111">
        <w:rPr>
          <w:sz w:val="24"/>
          <w:szCs w:val="24"/>
        </w:rPr>
        <w:t>г. _____________/____________________/</w:t>
      </w:r>
    </w:p>
    <w:p w14:paraId="77457C5A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FC07711" w14:textId="77777777"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5A49014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14:paraId="2538455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14:paraId="7AC971B9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14:paraId="1D1CB2DB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1063DB8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177AA499" w14:textId="77777777"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740"/>
        <w:gridCol w:w="1501"/>
        <w:gridCol w:w="1219"/>
        <w:gridCol w:w="1112"/>
        <w:gridCol w:w="1224"/>
      </w:tblGrid>
      <w:tr w:rsidR="00950111" w14:paraId="490861C4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932A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9564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0C2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1F66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6BD2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2BAE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077AF06D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B8B1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41154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995CA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42ACB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A815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1C1E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6AC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F09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3D344DB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641D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8C76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7E553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563EA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6DBC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A3DF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942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AC4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3126FAB6" w14:textId="77777777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58BA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C7171" w14:textId="77777777"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F71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BC45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CE3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26A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05681F0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CDF6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235B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4D25B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6AB19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EC73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D100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92D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39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123318D5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3D7D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C0C21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A0A3B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754C5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BF38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9E2A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D0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281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4C5D5F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05A6F5FC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71376A4F" w14:textId="77777777"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14:paraId="75F64784" w14:textId="77777777"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042285AC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3B6ECE8F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24F70AD5" w14:textId="31055A7B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r>
        <w:rPr>
          <w:sz w:val="24"/>
          <w:szCs w:val="24"/>
        </w:rPr>
        <w:t>.«____»мин. «____»_____________</w:t>
      </w:r>
      <w:r w:rsidR="00950111">
        <w:rPr>
          <w:sz w:val="24"/>
          <w:szCs w:val="24"/>
        </w:rPr>
        <w:t>20</w:t>
      </w:r>
      <w:r w:rsidR="00D56216">
        <w:rPr>
          <w:sz w:val="24"/>
          <w:szCs w:val="24"/>
        </w:rPr>
        <w:t>22</w:t>
      </w:r>
      <w:r w:rsidR="00950111">
        <w:rPr>
          <w:sz w:val="24"/>
          <w:szCs w:val="24"/>
        </w:rPr>
        <w:t>г. ____________/____________________/</w:t>
      </w:r>
    </w:p>
    <w:p w14:paraId="346760C6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7CF86C2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61595D3E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C5B0E55" w14:textId="1FDB00B3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час.«____»мин.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D56216">
        <w:rPr>
          <w:sz w:val="24"/>
          <w:szCs w:val="24"/>
        </w:rPr>
        <w:t>22</w:t>
      </w:r>
      <w:r w:rsidR="00950111">
        <w:rPr>
          <w:sz w:val="24"/>
          <w:szCs w:val="24"/>
        </w:rPr>
        <w:t>г. _____________/____________________/</w:t>
      </w:r>
    </w:p>
    <w:p w14:paraId="0C41A18F" w14:textId="77777777"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CDF93C9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14:paraId="38355FA2" w14:textId="77777777"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2ACFB" w14:textId="77777777"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5D2FEEF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A8B0A70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731C4EF0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200D4EBE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399284BF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14:paraId="44FB764B" w14:textId="77777777"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736"/>
        <w:gridCol w:w="1501"/>
        <w:gridCol w:w="1222"/>
        <w:gridCol w:w="1113"/>
        <w:gridCol w:w="1224"/>
      </w:tblGrid>
      <w:tr w:rsidR="00950111" w14:paraId="07F2537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5EC1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2E2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B966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65C7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51F2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461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61E05F9C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8F32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49009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668BC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CC85E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F905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163C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7AA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E6D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3F870618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0CDC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E033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FD215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B2307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BB49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CA22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B2E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FD5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0D16DC3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1A5B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FB6B2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0BA9B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3B489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1B8A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579B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514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C49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5813FE70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B3F9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39C2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8AB82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86082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B439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45D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E2E1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BE2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2478CAF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4FCD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451AB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DE23D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D252F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872E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D31C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970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CB9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46B4526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CFE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CEDE8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FBB8C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A8A4D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89EC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F8EA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B6F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F57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8CED97B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A55D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D09A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91E7F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3B026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9939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1113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CF71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CEB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F5E7A4F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A3AD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F5CF0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D2414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DD248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8E4C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D913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CC8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90C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871C3D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685338FC" w14:textId="77777777"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5BBDF9CE" w14:textId="77777777"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14:paraId="22254102" w14:textId="77777777"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14:paraId="0A3BB628" w14:textId="77777777"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14:paraId="2FC7DA80" w14:textId="77777777" w:rsidR="00950111" w:rsidRDefault="00950111" w:rsidP="00950111">
      <w:pPr>
        <w:pStyle w:val="ab"/>
        <w:ind w:right="141"/>
        <w:outlineLvl w:val="0"/>
        <w:rPr>
          <w:sz w:val="20"/>
        </w:rPr>
      </w:pPr>
    </w:p>
    <w:p w14:paraId="21161C4C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68484123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6F7B807" w14:textId="6CB06528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r w:rsidR="007F5AE0">
        <w:rPr>
          <w:sz w:val="24"/>
          <w:szCs w:val="24"/>
        </w:rPr>
        <w:t>.«____»мин. «____»_____________</w:t>
      </w:r>
      <w:r>
        <w:rPr>
          <w:sz w:val="24"/>
          <w:szCs w:val="24"/>
        </w:rPr>
        <w:t>20</w:t>
      </w:r>
      <w:r w:rsidR="00D56216">
        <w:rPr>
          <w:sz w:val="24"/>
          <w:szCs w:val="24"/>
        </w:rPr>
        <w:t>22</w:t>
      </w:r>
      <w:r>
        <w:rPr>
          <w:sz w:val="24"/>
          <w:szCs w:val="24"/>
        </w:rPr>
        <w:t>г. ____________/____________________/</w:t>
      </w:r>
    </w:p>
    <w:p w14:paraId="585BB5FD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516195C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27BB0E11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4E176CCE" w14:textId="40CB366E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</w:t>
      </w:r>
      <w:r>
        <w:rPr>
          <w:sz w:val="24"/>
          <w:szCs w:val="24"/>
        </w:rPr>
        <w:t>«____»мин. «____»______________</w:t>
      </w:r>
      <w:r w:rsidR="00950111">
        <w:rPr>
          <w:sz w:val="24"/>
          <w:szCs w:val="24"/>
        </w:rPr>
        <w:t>20</w:t>
      </w:r>
      <w:r w:rsidR="00D56216">
        <w:rPr>
          <w:sz w:val="24"/>
          <w:szCs w:val="24"/>
        </w:rPr>
        <w:t>22</w:t>
      </w:r>
      <w:r w:rsidR="00950111">
        <w:rPr>
          <w:sz w:val="24"/>
          <w:szCs w:val="24"/>
        </w:rPr>
        <w:t>г. _____________/____________________/</w:t>
      </w:r>
    </w:p>
    <w:p w14:paraId="73B5F160" w14:textId="77777777"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9E836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4E2EA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6121CC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A5A7AA2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C1F658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0B85D8BD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8D87A3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3D65D1D" w14:textId="39F8C124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5C251C3" w14:textId="0A30B4F4" w:rsidR="003943B9" w:rsidRDefault="003943B9" w:rsidP="007E4D8E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3E2759AC" w14:textId="77777777" w:rsidR="003943B9" w:rsidRDefault="003943B9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1BEEB0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44BBFBE" w14:textId="77777777"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59079F1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14:paraId="146ED846" w14:textId="77777777"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14:paraId="7B6BC1A1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14:paraId="6FF03346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14:paraId="6CEBF2F2" w14:textId="77777777" w:rsidR="00950111" w:rsidRDefault="00950111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2D42B1F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14:paraId="10870BD2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14:paraId="27DD3CAD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AE7012">
        <w:rPr>
          <w:rFonts w:ascii="Times New Roman" w:hAnsi="Times New Roman" w:cs="Times New Roman"/>
          <w:sz w:val="24"/>
          <w:szCs w:val="24"/>
        </w:rPr>
        <w:t xml:space="preserve">Комсомольская,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 w:rsidR="00AE7012">
        <w:rPr>
          <w:rFonts w:ascii="Times New Roman" w:hAnsi="Times New Roman" w:cs="Times New Roman"/>
          <w:sz w:val="24"/>
          <w:szCs w:val="24"/>
        </w:rPr>
        <w:t>, каб. № 6</w:t>
      </w:r>
    </w:p>
    <w:p w14:paraId="6D6D73F7" w14:textId="77777777"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14:paraId="1B06B0A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AB311E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72C225E7" w14:textId="77777777"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14:paraId="1D34F319" w14:textId="1E52FC4C"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</w:t>
      </w:r>
      <w:r w:rsidR="00D56216">
        <w:rPr>
          <w:rFonts w:ascii="Times New Roman" w:hAnsi="Times New Roman" w:cs="Times New Roman"/>
          <w:sz w:val="24"/>
          <w:szCs w:val="24"/>
        </w:rPr>
        <w:t>0501011:124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56216">
        <w:rPr>
          <w:rFonts w:ascii="Times New Roman" w:hAnsi="Times New Roman" w:cs="Times New Roman"/>
          <w:sz w:val="24"/>
          <w:szCs w:val="24"/>
        </w:rPr>
        <w:t>135</w:t>
      </w:r>
      <w:r w:rsidR="002B3A62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34105C">
        <w:rPr>
          <w:rFonts w:ascii="Times New Roman" w:hAnsi="Times New Roman" w:cs="Times New Roman"/>
          <w:sz w:val="24"/>
          <w:szCs w:val="24"/>
        </w:rPr>
        <w:t>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D56216" w:rsidRPr="00D56216">
        <w:rPr>
          <w:rFonts w:ascii="Times New Roman" w:hAnsi="Times New Roman" w:cs="Times New Roman"/>
          <w:sz w:val="24"/>
          <w:szCs w:val="24"/>
        </w:rPr>
        <w:t>для строительства магазина</w:t>
      </w:r>
      <w:r w:rsidR="00E54FD6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D56216" w:rsidRPr="00D56216">
        <w:rPr>
          <w:rFonts w:ascii="Times New Roman" w:hAnsi="Times New Roman" w:cs="Times New Roman"/>
          <w:sz w:val="24"/>
          <w:szCs w:val="24"/>
        </w:rPr>
        <w:t xml:space="preserve">местоположение установлено относительно ориентира, расположенного за пределами участка. Почтовый адрес ориентира: Красноярский край, Мотыгинский район, п. Новоангарск, ул. </w:t>
      </w:r>
      <w:r w:rsidR="00D56216" w:rsidRPr="00D562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56216" w:rsidRPr="00D56216">
        <w:rPr>
          <w:rFonts w:ascii="Times New Roman" w:hAnsi="Times New Roman" w:cs="Times New Roman"/>
          <w:sz w:val="24"/>
          <w:szCs w:val="24"/>
        </w:rPr>
        <w:t xml:space="preserve"> Квартал, примерно в 38 м по направлению на юг от жилого дома, имеющего адрес: ул. Молодежная, д.2</w:t>
      </w:r>
      <w:r w:rsidR="003B744D">
        <w:rPr>
          <w:rFonts w:ascii="Times New Roman" w:hAnsi="Times New Roman" w:cs="Times New Roman"/>
          <w:sz w:val="24"/>
          <w:szCs w:val="24"/>
        </w:rPr>
        <w:t xml:space="preserve"> </w:t>
      </w: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14:paraId="135EDA6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8EC7BF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14:paraId="635CFD4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14:paraId="016CCC3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45E2D110" w14:textId="12DD4AAA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п/п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Раздел документации об аукционе (общие условия проведения </w:t>
      </w:r>
      <w:r w:rsidR="004B5574">
        <w:rPr>
          <w:rFonts w:ascii="Times New Roman" w:hAnsi="Times New Roman" w:cs="Times New Roman"/>
          <w:sz w:val="24"/>
          <w:szCs w:val="24"/>
        </w:rPr>
        <w:t xml:space="preserve">аукциона, информационная карта </w:t>
      </w:r>
      <w:r>
        <w:rPr>
          <w:rFonts w:ascii="Times New Roman" w:hAnsi="Times New Roman" w:cs="Times New Roman"/>
          <w:sz w:val="24"/>
          <w:szCs w:val="24"/>
        </w:rPr>
        <w:t>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14:paraId="297B3B6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A3265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022FA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EB9426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9F7EA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C98DA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34CFF9D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14:paraId="0BF6F4B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e-mail организации, направившей запрос)</w:t>
      </w:r>
    </w:p>
    <w:p w14:paraId="1C17D42C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93369D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470060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78A3A80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972404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F18C9E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14:paraId="25072C5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14:paraId="1F3BE14A" w14:textId="77777777"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14:paraId="1D98BFE4" w14:textId="5E27B62A"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3BCFC4B4" w14:textId="77777777" w:rsidR="00B6396C" w:rsidRDefault="00B6396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08064B0C" w14:textId="77777777" w:rsidR="001F79BC" w:rsidRDefault="001F79B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7479CE31" w14:textId="77777777"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82EE6" w14:textId="77777777"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095C2C9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ФОРМА ОТЗЫВА ЗАЯВКИ НА УЧАСТИЕ В АУКЦИОНЕ</w:t>
      </w:r>
    </w:p>
    <w:p w14:paraId="30263F4B" w14:textId="77777777"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14:paraId="4656F5D0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14:paraId="1121170A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14:paraId="3D7D9261" w14:textId="77777777" w:rsidR="00AC4768" w:rsidRDefault="00AC4768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565727A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14:paraId="6FE560A0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14:paraId="4DB8BDB4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Комсомольская,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каб. № 6</w:t>
      </w:r>
    </w:p>
    <w:p w14:paraId="43528BAA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14:paraId="50C4DA77" w14:textId="77777777"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2AFDDBAD" w14:textId="77777777"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14:paraId="67E14A85" w14:textId="77777777"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14:paraId="48F4C5E1" w14:textId="6AA89E2C" w:rsidR="00950111" w:rsidRPr="00FF21E4" w:rsidRDefault="004B5574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отзывает </w:t>
      </w:r>
      <w:r w:rsidR="00950111" w:rsidRPr="00B02A93">
        <w:rPr>
          <w:rFonts w:ascii="Times New Roman" w:hAnsi="Times New Roman" w:cs="Times New Roman"/>
          <w:sz w:val="24"/>
          <w:szCs w:val="24"/>
        </w:rPr>
        <w:t xml:space="preserve">свою Заявку </w:t>
      </w:r>
      <w:r w:rsidR="00A35085">
        <w:rPr>
          <w:rFonts w:ascii="Times New Roman" w:hAnsi="Times New Roman" w:cs="Times New Roman"/>
          <w:sz w:val="24"/>
          <w:szCs w:val="24"/>
        </w:rPr>
        <w:t xml:space="preserve">на участие в открытом аукционе </w:t>
      </w:r>
      <w:r w:rsidR="00950111" w:rsidRPr="00B02A93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B3A62" w:rsidRPr="002B3A62">
        <w:rPr>
          <w:rFonts w:ascii="Times New Roman" w:hAnsi="Times New Roman" w:cs="Times New Roman"/>
          <w:sz w:val="24"/>
          <w:szCs w:val="24"/>
        </w:rPr>
        <w:t>24:26:</w:t>
      </w:r>
      <w:r w:rsidR="00D56216">
        <w:rPr>
          <w:rFonts w:ascii="Times New Roman" w:hAnsi="Times New Roman" w:cs="Times New Roman"/>
          <w:sz w:val="24"/>
          <w:szCs w:val="24"/>
        </w:rPr>
        <w:t>0501011:124</w:t>
      </w:r>
      <w:r w:rsidR="003B744D">
        <w:rPr>
          <w:rFonts w:ascii="Times New Roman" w:hAnsi="Times New Roman" w:cs="Times New Roman"/>
          <w:sz w:val="24"/>
          <w:szCs w:val="24"/>
        </w:rPr>
        <w:t>,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56216">
        <w:rPr>
          <w:rFonts w:ascii="Times New Roman" w:hAnsi="Times New Roman" w:cs="Times New Roman"/>
          <w:sz w:val="24"/>
          <w:szCs w:val="24"/>
        </w:rPr>
        <w:t>135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 w:rsidR="00D56216" w:rsidRPr="00D56216">
        <w:rPr>
          <w:rFonts w:ascii="Times New Roman" w:hAnsi="Times New Roman" w:cs="Times New Roman"/>
          <w:sz w:val="24"/>
          <w:szCs w:val="24"/>
        </w:rPr>
        <w:t>для строительства магазина</w:t>
      </w:r>
      <w:r w:rsidR="00D56216">
        <w:rPr>
          <w:rFonts w:ascii="Times New Roman" w:hAnsi="Times New Roman" w:cs="Times New Roman"/>
          <w:sz w:val="24"/>
          <w:szCs w:val="24"/>
        </w:rPr>
        <w:t>.</w:t>
      </w:r>
      <w:r w:rsidR="00D56216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D56216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D56216" w:rsidRPr="00E12FD5">
        <w:rPr>
          <w:rFonts w:ascii="Times New Roman" w:hAnsi="Times New Roman" w:cs="Times New Roman"/>
          <w:sz w:val="24"/>
          <w:szCs w:val="24"/>
        </w:rPr>
        <w:t>:</w:t>
      </w:r>
      <w:r w:rsidR="00D56216">
        <w:rPr>
          <w:rFonts w:ascii="Times New Roman" w:hAnsi="Times New Roman" w:cs="Times New Roman"/>
          <w:sz w:val="24"/>
          <w:szCs w:val="24"/>
        </w:rPr>
        <w:t xml:space="preserve"> </w:t>
      </w:r>
      <w:r w:rsidR="00D56216" w:rsidRPr="00D56216">
        <w:rPr>
          <w:rFonts w:ascii="Times New Roman" w:hAnsi="Times New Roman" w:cs="Times New Roman"/>
          <w:sz w:val="24"/>
          <w:szCs w:val="24"/>
        </w:rPr>
        <w:t xml:space="preserve">местоположение установлено относительно ориентира, расположенного за пределами участка. Почтовый адрес ориентира: Красноярский край, Мотыгинский район, п. Новоангарск, ул. </w:t>
      </w:r>
      <w:r w:rsidR="00D56216" w:rsidRPr="00D562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56216" w:rsidRPr="00D56216">
        <w:rPr>
          <w:rFonts w:ascii="Times New Roman" w:hAnsi="Times New Roman" w:cs="Times New Roman"/>
          <w:sz w:val="24"/>
          <w:szCs w:val="24"/>
        </w:rPr>
        <w:t xml:space="preserve"> Квартал, примерно в 38 м по направлению на юг от жилого дома, имеющего адрес: ул. Молодежная, д.2</w:t>
      </w:r>
      <w:r w:rsidR="00B6396C" w:rsidRPr="00B6396C">
        <w:rPr>
          <w:rFonts w:ascii="Times New Roman" w:hAnsi="Times New Roman" w:cs="Times New Roman"/>
          <w:sz w:val="24"/>
          <w:szCs w:val="24"/>
        </w:rPr>
        <w:t xml:space="preserve"> </w:t>
      </w:r>
      <w:r w:rsidR="00950111"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950111"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14:paraId="7158225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D2AB9D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14:paraId="4B27B97B" w14:textId="39C5A633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C7202C">
        <w:rPr>
          <w:rFonts w:ascii="Times New Roman" w:hAnsi="Times New Roman" w:cs="Times New Roman"/>
          <w:sz w:val="24"/>
          <w:szCs w:val="24"/>
        </w:rPr>
        <w:t>представитель) _</w:t>
      </w:r>
      <w:r w:rsidR="00AC476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14:paraId="4E0377C1" w14:textId="77777777"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14:paraId="7615F94F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440A2F8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5CD3F9A" w14:textId="77777777"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14:paraId="3E0DEBAF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14" w:name="_Hlk46953200"/>
      <w:bookmarkStart w:id="15" w:name="_Hlk47468964"/>
      <w:bookmarkStart w:id="16" w:name="_Hlk46951888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14:paraId="37177244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19875E71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793ED051" w14:textId="77777777"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79CAA743" w14:textId="143A249A"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D56216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0501011:124</w:t>
      </w:r>
    </w:p>
    <w:p w14:paraId="6E7FAEA5" w14:textId="77777777"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14"/>
    <w:bookmarkEnd w:id="15"/>
    <w:p w14:paraId="346EBA73" w14:textId="77777777" w:rsidR="00D56216" w:rsidRPr="00330566" w:rsidRDefault="00D56216" w:rsidP="00D5621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16F3994F" w14:textId="77777777" w:rsidR="00D56216" w:rsidRPr="00330566" w:rsidRDefault="00D56216" w:rsidP="00D5621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A4D39C7" w14:textId="77777777" w:rsidR="00D56216" w:rsidRPr="00330566" w:rsidRDefault="00D56216" w:rsidP="00D5621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14:paraId="1FAE451C" w14:textId="77777777" w:rsidR="00D56216" w:rsidRPr="00330566" w:rsidRDefault="00D56216" w:rsidP="00D5621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7B9E1763" w14:textId="77777777" w:rsidR="00D56216" w:rsidRPr="00330566" w:rsidRDefault="00D56216" w:rsidP="00D5621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7AF43775" w14:textId="77777777" w:rsidR="00D56216" w:rsidRPr="00330566" w:rsidRDefault="00D56216" w:rsidP="00D5621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06008582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D0E8565" w14:textId="77777777" w:rsidR="00D56216" w:rsidRDefault="00D56216" w:rsidP="00D562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одной стороны, и __________________________ в лице _________________, действующего(ей) на основании ____________________, именуемый(ая)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1120643D" w14:textId="77777777" w:rsidR="00D56216" w:rsidRPr="00330566" w:rsidRDefault="00D56216" w:rsidP="00D562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2B224E5" w14:textId="77777777" w:rsidR="00D56216" w:rsidRPr="00330566" w:rsidRDefault="00D56216" w:rsidP="00D56216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273E2987" w14:textId="77777777" w:rsidR="00D56216" w:rsidRDefault="00D56216" w:rsidP="00D56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7" w:name="OLE_LINK32"/>
      <w:bookmarkStart w:id="18" w:name="OLE_LINK31"/>
      <w:bookmarkStart w:id="19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7"/>
      <w:bookmarkEnd w:id="18"/>
      <w:bookmarkEnd w:id="19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 кадастровым номером </w:t>
      </w:r>
      <w:r>
        <w:rPr>
          <w:rFonts w:ascii="Times New Roman" w:hAnsi="Times New Roman" w:cs="Times New Roman"/>
          <w:sz w:val="18"/>
          <w:szCs w:val="18"/>
        </w:rPr>
        <w:t>24:26:0501011:124, площадью 135</w:t>
      </w:r>
      <w:r w:rsidRPr="00027488">
        <w:rPr>
          <w:rFonts w:ascii="Times New Roman" w:hAnsi="Times New Roman" w:cs="Times New Roman"/>
          <w:sz w:val="18"/>
          <w:szCs w:val="18"/>
        </w:rPr>
        <w:t xml:space="preserve"> кв.м.,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18"/>
          <w:szCs w:val="18"/>
        </w:rPr>
        <w:t>для строительства магазина</w:t>
      </w:r>
      <w:r w:rsidRPr="00027488">
        <w:rPr>
          <w:rFonts w:ascii="Times New Roman" w:hAnsi="Times New Roman" w:cs="Times New Roman"/>
          <w:sz w:val="18"/>
          <w:szCs w:val="18"/>
        </w:rPr>
        <w:t>.</w:t>
      </w:r>
      <w:r w:rsidRPr="00027488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r w:rsidRPr="00027488">
        <w:rPr>
          <w:rFonts w:ascii="Times New Roman" w:hAnsi="Times New Roman" w:cs="Times New Roman"/>
          <w:sz w:val="18"/>
          <w:szCs w:val="18"/>
        </w:rPr>
        <w:t xml:space="preserve">Адрес (местоположение): </w:t>
      </w:r>
      <w:r>
        <w:rPr>
          <w:rFonts w:ascii="Times New Roman" w:hAnsi="Times New Roman" w:cs="Times New Roman"/>
          <w:sz w:val="18"/>
          <w:szCs w:val="18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027488">
        <w:rPr>
          <w:rFonts w:ascii="Times New Roman" w:hAnsi="Times New Roman" w:cs="Times New Roman"/>
          <w:sz w:val="18"/>
          <w:szCs w:val="18"/>
        </w:rPr>
        <w:t xml:space="preserve">Красноярский край, Мотыгинский район, </w:t>
      </w:r>
      <w:r>
        <w:rPr>
          <w:rFonts w:ascii="Times New Roman" w:hAnsi="Times New Roman" w:cs="Times New Roman"/>
          <w:sz w:val="18"/>
          <w:szCs w:val="18"/>
        </w:rPr>
        <w:t xml:space="preserve">п. Новоангарск, ул. </w:t>
      </w:r>
      <w:r>
        <w:rPr>
          <w:rFonts w:ascii="Times New Roman" w:hAnsi="Times New Roman" w:cs="Times New Roman"/>
          <w:sz w:val="18"/>
          <w:szCs w:val="18"/>
          <w:lang w:val="en-US"/>
        </w:rPr>
        <w:t>III</w:t>
      </w:r>
      <w:r>
        <w:rPr>
          <w:rFonts w:ascii="Times New Roman" w:hAnsi="Times New Roman" w:cs="Times New Roman"/>
          <w:sz w:val="18"/>
          <w:szCs w:val="18"/>
        </w:rPr>
        <w:t xml:space="preserve"> квартал, примерно в 38 м по направлению на юг от жилого дома, имеющего адрес: ул. Молодежная, д. 2. </w:t>
      </w:r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16CBECB3" w14:textId="77777777" w:rsidR="00D56216" w:rsidRPr="003612FD" w:rsidRDefault="00D56216" w:rsidP="00D56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28443B89" w14:textId="77777777" w:rsidR="00D56216" w:rsidRPr="00330566" w:rsidRDefault="00D56216" w:rsidP="00D56216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5CACCC90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10 (десять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14:paraId="6C308953" w14:textId="77777777" w:rsidR="00D5621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14:paraId="1D112D44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370243C6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CEED400" w14:textId="77777777" w:rsidR="00D56216" w:rsidRPr="00330566" w:rsidRDefault="00D56216" w:rsidP="00D56216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2147F25F" w14:textId="77777777" w:rsidR="00D56216" w:rsidRPr="00330566" w:rsidRDefault="00D56216" w:rsidP="00D562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азмер ежегодной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6029EF6A" w14:textId="77777777" w:rsidR="00D56216" w:rsidRDefault="00D56216" w:rsidP="00D562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2022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43D2AB98" w14:textId="77777777" w:rsidR="00D56216" w:rsidRPr="00330566" w:rsidRDefault="00D56216" w:rsidP="00D562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040DCA41" w14:textId="77777777" w:rsidR="00D56216" w:rsidRPr="003072DC" w:rsidRDefault="00D56216" w:rsidP="00D56216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течении 10 (десяти)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рабочих дней с даты подписания 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Договора на счет, указанный в пункте 3.5. настоящего Договора.</w:t>
      </w:r>
    </w:p>
    <w:p w14:paraId="2014BF89" w14:textId="77777777" w:rsidR="00D56216" w:rsidRPr="00330566" w:rsidRDefault="00D56216" w:rsidP="00D562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счет,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5704ACC8" w14:textId="77777777" w:rsidR="00D56216" w:rsidRDefault="00D56216" w:rsidP="00D562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69654F78" w14:textId="77777777" w:rsidR="00D56216" w:rsidRPr="00330566" w:rsidRDefault="00D56216" w:rsidP="00D562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6EA68E20" w14:textId="77777777" w:rsidR="00D56216" w:rsidRPr="00330566" w:rsidRDefault="00D56216" w:rsidP="00D562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06A7522C" w14:textId="77777777" w:rsidR="00D56216" w:rsidRPr="00330566" w:rsidRDefault="00D56216" w:rsidP="00D562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ва в установленный срок и несет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ответственность, предусмотренную договором.</w:t>
      </w:r>
    </w:p>
    <w:p w14:paraId="5C080EDD" w14:textId="77777777" w:rsidR="00D56216" w:rsidRPr="003072DC" w:rsidRDefault="00D56216" w:rsidP="00D562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3C2F2CEC" w14:textId="78776044" w:rsidR="00D56216" w:rsidRPr="00870F7A" w:rsidRDefault="00D56216" w:rsidP="00D562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04635412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КБК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09911105013050004120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БИК </w:t>
      </w:r>
      <w:r w:rsidR="005873FA"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(назначение 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78DB1E24" w14:textId="77777777" w:rsidR="00D56216" w:rsidRPr="00330566" w:rsidRDefault="00D56216" w:rsidP="00D56216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09204511" w14:textId="77777777" w:rsidR="00D56216" w:rsidRPr="003072DC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36064590" w14:textId="77777777" w:rsidR="00D56216" w:rsidRPr="00330566" w:rsidRDefault="00D56216" w:rsidP="00D56216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29A77B7B" w14:textId="77777777" w:rsidR="00D56216" w:rsidRPr="00330566" w:rsidRDefault="00D56216" w:rsidP="00D56216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1938F32E" w14:textId="77777777" w:rsidR="00D56216" w:rsidRPr="00330566" w:rsidRDefault="00D56216" w:rsidP="00D56216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38D5E8DA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0152D56E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61D29575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66BC81B2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68C866F3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6B225795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1F86F122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16DD5E86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458004DC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5B473F04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57496726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36070FD2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47F6BE29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5FEA00B0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Использовать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в соответствии с целевым назначением и разрешенным использованием.</w:t>
      </w:r>
    </w:p>
    <w:p w14:paraId="2F2938F4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5B7ABA63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0E4D4853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ю регистрацию 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кадастра и картографии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по Красноярскому 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раю в течение 2 (двух) месяцев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 (их) подписания и вернуть зарегистрированный экземпляр Договора Арендодателю. В случае отсутствия государственной регистрации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45DC6242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32B24A1B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14:paraId="7CD1B643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144A1AFC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несут иные обязанности,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79F9E5B9" w14:textId="77777777" w:rsidR="00D56216" w:rsidRPr="00330566" w:rsidRDefault="00D56216" w:rsidP="00D56216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02EEE28C" w14:textId="77777777" w:rsidR="00D56216" w:rsidRPr="0033056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2175BD8C" w14:textId="77777777" w:rsidR="00D56216" w:rsidRPr="00330566" w:rsidRDefault="00D56216" w:rsidP="00D56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3CF56F8A" w14:textId="77777777" w:rsidR="00D56216" w:rsidRPr="00330566" w:rsidRDefault="00D56216" w:rsidP="00D56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2EC4DD25" w14:textId="77777777" w:rsidR="00D56216" w:rsidRPr="00330566" w:rsidRDefault="00D56216" w:rsidP="00D56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5164B061" w14:textId="77777777" w:rsidR="00D56216" w:rsidRPr="00330566" w:rsidRDefault="00D56216" w:rsidP="00D56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1ECF4E36" w14:textId="77777777" w:rsidR="00D56216" w:rsidRPr="0033056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обстоятельства непосредственно повлияли на выполнение условий по настоящему Договору. </w:t>
      </w:r>
    </w:p>
    <w:p w14:paraId="11F82059" w14:textId="77777777" w:rsidR="00D5621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76FDA8AE" w14:textId="77777777" w:rsidR="00D56216" w:rsidRPr="00330566" w:rsidRDefault="00D56216" w:rsidP="00D56216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7C3D1DCF" w14:textId="77777777" w:rsidR="00D56216" w:rsidRPr="0033056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4FAD7F1E" w14:textId="77777777" w:rsidR="00D56216" w:rsidRPr="0033056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4DF2718C" w14:textId="77777777" w:rsidR="00D56216" w:rsidRPr="0033056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68FAE4EB" w14:textId="77777777" w:rsidR="00D5621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7C2CFC23" w14:textId="77777777" w:rsidR="00D56216" w:rsidRPr="0033056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4D1B2B7" w14:textId="77777777" w:rsidR="00D56216" w:rsidRPr="0033056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5BC1F4D0" w14:textId="77777777" w:rsidR="00D56216" w:rsidRPr="00B31D9C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14:paraId="3AD9C3B4" w14:textId="77777777" w:rsidR="00D56216" w:rsidRPr="00D25DFE" w:rsidRDefault="00D56216" w:rsidP="00D56216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F3598B2" w14:textId="77777777" w:rsidR="00D56216" w:rsidRPr="00330566" w:rsidRDefault="00D56216" w:rsidP="00D56216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562FC95E" w14:textId="77777777" w:rsidR="00D5621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024CF9C9" w14:textId="77777777" w:rsidR="00D56216" w:rsidRPr="0033056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5E17574E" w14:textId="77777777" w:rsidR="00D56216" w:rsidRPr="00330566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407D2986" w14:textId="77777777" w:rsidR="00D56216" w:rsidRPr="00330566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1CAED086" w14:textId="77777777" w:rsidR="00D56216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кземплярах, имеющих одинаковую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юридическую силу.</w:t>
      </w:r>
    </w:p>
    <w:p w14:paraId="79826C28" w14:textId="77777777" w:rsidR="00D56216" w:rsidRPr="00330566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B7C45AD" w14:textId="77777777" w:rsidR="00D56216" w:rsidRPr="00C14A5F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0989BD2A" w14:textId="77777777" w:rsidR="00D56216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042ABA65" w14:textId="77777777" w:rsidR="00D56216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763D68C3" w14:textId="77777777" w:rsidR="00D56216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2CE90A43" w14:textId="77777777" w:rsidR="00D56216" w:rsidRPr="00330566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33B64EA" w14:textId="77777777" w:rsidR="00D56216" w:rsidRPr="00C14A5F" w:rsidRDefault="00D56216" w:rsidP="00D56216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189B1DCE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D56216" w:rsidRPr="00330566" w14:paraId="321CD846" w14:textId="77777777" w:rsidTr="00EE5356">
        <w:trPr>
          <w:trHeight w:val="6342"/>
        </w:trPr>
        <w:tc>
          <w:tcPr>
            <w:tcW w:w="4632" w:type="dxa"/>
          </w:tcPr>
          <w:p w14:paraId="11D3358B" w14:textId="77777777" w:rsidR="00D56216" w:rsidRPr="00330566" w:rsidRDefault="00D56216" w:rsidP="00EE53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6EB9C779" w14:textId="77777777" w:rsidR="00D56216" w:rsidRPr="00330566" w:rsidRDefault="00D56216" w:rsidP="00EE53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л/с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03193004790</w:t>
            </w:r>
          </w:p>
          <w:p w14:paraId="68264CB7" w14:textId="77777777" w:rsidR="00D56216" w:rsidRDefault="00D56216" w:rsidP="00EE53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2059E7B7" w14:textId="77777777" w:rsidR="00D56216" w:rsidRPr="00330566" w:rsidRDefault="00D56216" w:rsidP="00EE53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341B2C27" w14:textId="77777777" w:rsidR="00D56216" w:rsidRPr="00330566" w:rsidRDefault="00D56216" w:rsidP="00EE53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гт. Мотыгино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ул. Советская д. 128/116</w:t>
            </w:r>
          </w:p>
          <w:p w14:paraId="11799163" w14:textId="77777777" w:rsidR="00D56216" w:rsidRPr="00330566" w:rsidRDefault="00D56216" w:rsidP="00EE53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7FCB45CC" w14:textId="77777777" w:rsidR="00D56216" w:rsidRPr="002C40DA" w:rsidRDefault="00D56216" w:rsidP="00EE53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3441A436" w14:textId="77777777" w:rsidR="00D56216" w:rsidRPr="002C40DA" w:rsidRDefault="00D56216" w:rsidP="00EE53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55458442" w14:textId="77777777" w:rsidR="00D56216" w:rsidRDefault="00D56216" w:rsidP="00EE53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04635157</w:t>
            </w:r>
          </w:p>
          <w:p w14:paraId="66EFAD3E" w14:textId="77777777" w:rsidR="00D56216" w:rsidRPr="00330566" w:rsidRDefault="00D56216" w:rsidP="00EE53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14:paraId="13D6187D" w14:textId="77777777" w:rsidR="00D56216" w:rsidRPr="00330566" w:rsidRDefault="00D56216" w:rsidP="00EE53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Красноярск банка России//УФК по Красноярскому краю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 Красноярск</w:t>
            </w:r>
          </w:p>
          <w:p w14:paraId="17763BA5" w14:textId="77777777" w:rsidR="00D56216" w:rsidRPr="00330566" w:rsidRDefault="00D56216" w:rsidP="00EE535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2DDAE051" w14:textId="77777777" w:rsidR="00D56216" w:rsidRDefault="00D56216" w:rsidP="00EE535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40DC3FD1" w14:textId="77777777" w:rsidR="00D56216" w:rsidRDefault="00D56216" w:rsidP="00EE535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891E33" w14:textId="77777777" w:rsidR="00D56216" w:rsidRPr="008B5B1B" w:rsidRDefault="00D56216" w:rsidP="00EE535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13586C3D" w14:textId="77777777" w:rsidR="00D56216" w:rsidRPr="00330566" w:rsidRDefault="00D56216" w:rsidP="00EE5356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423D0E3E" w14:textId="77777777" w:rsidR="00D56216" w:rsidRPr="00330566" w:rsidRDefault="00D56216" w:rsidP="00EE5356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B582F33" w14:textId="77777777" w:rsidR="00D56216" w:rsidRPr="00330566" w:rsidRDefault="00D56216" w:rsidP="00EE5356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11786BA" w14:textId="77777777" w:rsidR="00D56216" w:rsidRPr="00330566" w:rsidRDefault="00D56216" w:rsidP="00EE5356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3E98672F" w14:textId="77777777" w:rsidR="00D56216" w:rsidRDefault="00D56216" w:rsidP="00EE535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64A20C21" w14:textId="37B82907" w:rsidR="00D56216" w:rsidRPr="00330566" w:rsidRDefault="00D56216" w:rsidP="00D56216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695A05A4" w14:textId="77777777" w:rsidR="00D56216" w:rsidRDefault="00D56216" w:rsidP="00EE535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3D975831" w14:textId="77777777" w:rsidR="00D56216" w:rsidRDefault="00D56216" w:rsidP="00EE535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721F340D" w14:textId="77777777" w:rsidR="00D56216" w:rsidRPr="00330566" w:rsidRDefault="00D56216" w:rsidP="00EE535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1AB420DC" w14:textId="2B3A33F5" w:rsidR="00D56216" w:rsidRDefault="00D56216" w:rsidP="00D5621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2E81272" w14:textId="4C189474" w:rsidR="00D56216" w:rsidRDefault="00D56216" w:rsidP="00D5621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603F57D" w14:textId="77777777" w:rsidR="00D56216" w:rsidRDefault="00D56216" w:rsidP="00D5621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B5D6819" w14:textId="1184DC59" w:rsidR="00D56216" w:rsidRPr="00870F7A" w:rsidRDefault="004F738A" w:rsidP="00D5621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14:paraId="196F4833" w14:textId="77777777" w:rsidR="00D56216" w:rsidRPr="00870F7A" w:rsidRDefault="00D56216" w:rsidP="00D5621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5D317A15" w14:textId="77777777" w:rsidR="00D56216" w:rsidRPr="00870F7A" w:rsidRDefault="00D56216" w:rsidP="00D5621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4E256240" w14:textId="77777777" w:rsidR="00D56216" w:rsidRPr="00870F7A" w:rsidRDefault="00D56216" w:rsidP="00D5621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0B371D4D" w14:textId="77777777" w:rsidR="00D56216" w:rsidRPr="00870F7A" w:rsidRDefault="00D56216" w:rsidP="00D56216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C6BC39A" w14:textId="77777777" w:rsidR="00D56216" w:rsidRPr="00870F7A" w:rsidRDefault="00D56216" w:rsidP="00D56216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D3BC05D" w14:textId="77777777" w:rsidR="00D56216" w:rsidRPr="00870F7A" w:rsidRDefault="00D56216" w:rsidP="00D56216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84F8C52" w14:textId="77777777" w:rsidR="00D56216" w:rsidRPr="00870F7A" w:rsidRDefault="00D56216" w:rsidP="00D56216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4EC70C24" w14:textId="77777777" w:rsidR="00D56216" w:rsidRPr="00870F7A" w:rsidRDefault="00D56216" w:rsidP="00D56216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45299F90" w14:textId="77777777" w:rsidR="00D56216" w:rsidRPr="00870F7A" w:rsidRDefault="00D56216" w:rsidP="00D56216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8DB3306" w14:textId="77777777" w:rsidR="00D56216" w:rsidRPr="00870F7A" w:rsidRDefault="00D56216" w:rsidP="00D56216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14:paraId="3C41539B" w14:textId="77777777" w:rsidR="00D56216" w:rsidRPr="00870F7A" w:rsidRDefault="00D56216" w:rsidP="00D56216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313146C3" w14:textId="77777777" w:rsidR="00D56216" w:rsidRPr="00870F7A" w:rsidRDefault="00D56216" w:rsidP="00D56216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4A747E6E" w14:textId="77777777" w:rsidR="00D56216" w:rsidRPr="00330566" w:rsidRDefault="00D56216" w:rsidP="00D56216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2328C3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____________________, именуемый-(ая)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49DFA2C5" w14:textId="77777777" w:rsidR="00D56216" w:rsidRPr="001A3267" w:rsidRDefault="00D56216" w:rsidP="00D56216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</w:t>
      </w:r>
      <w:r w:rsidRPr="001A3267">
        <w:rPr>
          <w:rFonts w:ascii="Times New Roman" w:hAnsi="Times New Roman" w:cs="Times New Roman"/>
          <w:sz w:val="18"/>
          <w:szCs w:val="18"/>
        </w:rPr>
        <w:t>24:26:</w:t>
      </w:r>
      <w:r>
        <w:rPr>
          <w:rFonts w:ascii="Times New Roman" w:hAnsi="Times New Roman" w:cs="Times New Roman"/>
          <w:sz w:val="18"/>
          <w:szCs w:val="18"/>
        </w:rPr>
        <w:t>0501011:124</w:t>
      </w:r>
      <w:r w:rsidRPr="001A3267">
        <w:rPr>
          <w:rFonts w:ascii="Times New Roman" w:hAnsi="Times New Roman" w:cs="Times New Roman"/>
          <w:sz w:val="18"/>
          <w:szCs w:val="18"/>
        </w:rPr>
        <w:t xml:space="preserve">, площадью </w:t>
      </w:r>
      <w:r>
        <w:rPr>
          <w:rFonts w:ascii="Times New Roman" w:hAnsi="Times New Roman" w:cs="Times New Roman"/>
          <w:sz w:val="18"/>
          <w:szCs w:val="18"/>
        </w:rPr>
        <w:t>135</w:t>
      </w:r>
      <w:r w:rsidRPr="001A3267">
        <w:rPr>
          <w:rFonts w:ascii="Times New Roman" w:hAnsi="Times New Roman" w:cs="Times New Roman"/>
          <w:sz w:val="18"/>
          <w:szCs w:val="18"/>
        </w:rPr>
        <w:t xml:space="preserve"> кв.м.,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18"/>
          <w:szCs w:val="18"/>
        </w:rPr>
        <w:t>для строительства магазина</w:t>
      </w:r>
      <w:r w:rsidRPr="00027488">
        <w:rPr>
          <w:rFonts w:ascii="Times New Roman" w:hAnsi="Times New Roman" w:cs="Times New Roman"/>
          <w:sz w:val="18"/>
          <w:szCs w:val="18"/>
        </w:rPr>
        <w:t>.</w:t>
      </w:r>
      <w:r w:rsidRPr="00027488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r w:rsidRPr="00027488">
        <w:rPr>
          <w:rFonts w:ascii="Times New Roman" w:hAnsi="Times New Roman" w:cs="Times New Roman"/>
          <w:sz w:val="18"/>
          <w:szCs w:val="18"/>
        </w:rPr>
        <w:t>Адрес (местоположение): местоположение</w:t>
      </w:r>
      <w:r>
        <w:rPr>
          <w:rFonts w:ascii="Times New Roman" w:hAnsi="Times New Roman" w:cs="Times New Roman"/>
          <w:sz w:val="18"/>
          <w:szCs w:val="18"/>
        </w:rPr>
        <w:t xml:space="preserve"> установлено относительно ориентира, расположенного за пределами участка. Почтовый адрес ориентира: </w:t>
      </w:r>
      <w:r w:rsidRPr="00027488">
        <w:rPr>
          <w:rFonts w:ascii="Times New Roman" w:hAnsi="Times New Roman" w:cs="Times New Roman"/>
          <w:sz w:val="18"/>
          <w:szCs w:val="18"/>
        </w:rPr>
        <w:t xml:space="preserve">Красноярский край, Мотыгинский район, </w:t>
      </w:r>
      <w:r>
        <w:rPr>
          <w:rFonts w:ascii="Times New Roman" w:hAnsi="Times New Roman" w:cs="Times New Roman"/>
          <w:sz w:val="18"/>
          <w:szCs w:val="18"/>
        </w:rPr>
        <w:t xml:space="preserve">п. Новоангарск, ул. </w:t>
      </w:r>
      <w:r>
        <w:rPr>
          <w:rFonts w:ascii="Times New Roman" w:hAnsi="Times New Roman" w:cs="Times New Roman"/>
          <w:sz w:val="18"/>
          <w:szCs w:val="18"/>
          <w:lang w:val="en-US"/>
        </w:rPr>
        <w:t>III</w:t>
      </w:r>
      <w:r>
        <w:rPr>
          <w:rFonts w:ascii="Times New Roman" w:hAnsi="Times New Roman" w:cs="Times New Roman"/>
          <w:sz w:val="18"/>
          <w:szCs w:val="18"/>
        </w:rPr>
        <w:t xml:space="preserve"> квартал, примерно в 38 м по направлению на юг от жилого дома, имеющего адрес: ул. Молодежная, д. 2.</w:t>
      </w:r>
    </w:p>
    <w:p w14:paraId="237448FE" w14:textId="77777777" w:rsidR="00D56216" w:rsidRPr="001A3267" w:rsidRDefault="00D56216" w:rsidP="00D56216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3F21018E" w14:textId="77777777" w:rsidR="00D56216" w:rsidRPr="00B02A93" w:rsidRDefault="00D56216" w:rsidP="00D56216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704570C9" w14:textId="77777777" w:rsidR="00D56216" w:rsidRPr="00B02A93" w:rsidRDefault="00D56216" w:rsidP="00D5621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304C4CF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58FF015B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49E3D6D3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44B54387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78EC7AF0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233554C8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0023F6B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147BFA5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88FD344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00A8A5A2" w14:textId="77777777" w:rsidR="00D56216" w:rsidRPr="00B02A93" w:rsidRDefault="00D56216" w:rsidP="00D56216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0E6F331" w14:textId="77777777" w:rsidR="00D56216" w:rsidRDefault="00D56216" w:rsidP="00D56216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170C999D" w14:textId="77777777" w:rsidR="00D56216" w:rsidRDefault="00D56216" w:rsidP="00D56216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596DCFCF" w14:textId="77777777" w:rsidR="00D56216" w:rsidRPr="00005372" w:rsidRDefault="00D56216" w:rsidP="00D56216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625F6C19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1C2D7C6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ADC6E7E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bookmarkEnd w:id="16"/>
    <w:p w14:paraId="6587AE04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12BC2EB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6E187B1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351F4E5E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D0E476A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77D66A1F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77B22570" w14:textId="77777777"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08533566" w14:textId="77777777"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7B343955" w14:textId="77777777"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1D886353" w14:textId="77777777"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14571AEE" w14:textId="77777777"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6CB0E3A4" w14:textId="77777777"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919F9D8" w14:textId="77777777" w:rsidR="00DA45C7" w:rsidRDefault="00DA45C7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492C9A1" w14:textId="77777777"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E4E107D" w14:textId="77777777" w:rsidR="001F79BC" w:rsidRDefault="001F79BC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3DB4D93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4</w:t>
      </w:r>
    </w:p>
    <w:p w14:paraId="7F3BC2C9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32AC96AD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221D35DA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55A7BF37" w14:textId="7A35DCEC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D56216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0501011:124</w:t>
      </w:r>
    </w:p>
    <w:p w14:paraId="1F5F84B6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E730AE4" w14:textId="482CF550" w:rsidR="00950111" w:rsidRDefault="003C2B54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</w:t>
      </w:r>
      <w:r w:rsidR="00950111">
        <w:rPr>
          <w:rFonts w:ascii="Times New Roman" w:hAnsi="Times New Roman" w:cs="Times New Roman"/>
        </w:rPr>
        <w:t>ДОГОВОРА О ЗАДАТКЕ №______</w:t>
      </w:r>
    </w:p>
    <w:p w14:paraId="0E759F54" w14:textId="77777777"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14:paraId="516E0C77" w14:textId="77777777"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именуемое</w:t>
      </w:r>
      <w:r w:rsidR="00D25DFE">
        <w:rPr>
          <w:rFonts w:ascii="Times New Roman" w:hAnsi="Times New Roman" w:cs="Times New Roman"/>
          <w:sz w:val="20"/>
          <w:szCs w:val="20"/>
        </w:rPr>
        <w:t>(ый)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14:paraId="05E11EDB" w14:textId="77777777"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8696112" w14:textId="77777777"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14:paraId="7DAA1DCD" w14:textId="63C31C39" w:rsidR="002B3A62" w:rsidRPr="00037961" w:rsidRDefault="00D348FD" w:rsidP="002B3A62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</w:t>
      </w:r>
      <w:r w:rsidR="001C7444">
        <w:rPr>
          <w:rFonts w:ascii="Times New Roman" w:hAnsi="Times New Roman" w:cs="Times New Roman"/>
          <w:sz w:val="20"/>
          <w:szCs w:val="20"/>
        </w:rPr>
        <w:t xml:space="preserve">азмере годовой арендной платы)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46E3" w:rsidRPr="00A246E3">
        <w:rPr>
          <w:rFonts w:ascii="Times New Roman" w:hAnsi="Times New Roman" w:cs="Times New Roman"/>
          <w:sz w:val="20"/>
          <w:szCs w:val="20"/>
        </w:rPr>
        <w:t>24:26:</w:t>
      </w:r>
      <w:r w:rsidR="00D56216">
        <w:rPr>
          <w:rFonts w:ascii="Times New Roman" w:hAnsi="Times New Roman" w:cs="Times New Roman"/>
          <w:sz w:val="20"/>
          <w:szCs w:val="20"/>
        </w:rPr>
        <w:t>0501011:124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D56216">
        <w:rPr>
          <w:rFonts w:ascii="Times New Roman" w:hAnsi="Times New Roman" w:cs="Times New Roman"/>
          <w:sz w:val="20"/>
          <w:szCs w:val="20"/>
        </w:rPr>
        <w:t>135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</w:t>
      </w:r>
      <w:r w:rsidR="00F80BB6">
        <w:rPr>
          <w:rFonts w:ascii="Times New Roman" w:hAnsi="Times New Roman" w:cs="Times New Roman"/>
          <w:sz w:val="20"/>
          <w:szCs w:val="20"/>
        </w:rPr>
        <w:t>земли населенных пунктов</w:t>
      </w:r>
      <w:r w:rsidR="00A246E3" w:rsidRPr="00A246E3">
        <w:rPr>
          <w:rFonts w:ascii="Times New Roman" w:hAnsi="Times New Roman" w:cs="Times New Roman"/>
          <w:sz w:val="20"/>
          <w:szCs w:val="20"/>
        </w:rPr>
        <w:t>, вид разрешенного использования</w:t>
      </w:r>
      <w:r w:rsidR="00A246E3" w:rsidRPr="002B3A62">
        <w:rPr>
          <w:rFonts w:ascii="Times New Roman" w:hAnsi="Times New Roman" w:cs="Times New Roman"/>
          <w:sz w:val="20"/>
          <w:szCs w:val="20"/>
        </w:rPr>
        <w:t xml:space="preserve">: </w:t>
      </w:r>
      <w:r w:rsidR="00037961" w:rsidRPr="00037961">
        <w:rPr>
          <w:rFonts w:ascii="Times New Roman" w:hAnsi="Times New Roman" w:cs="Times New Roman"/>
          <w:sz w:val="20"/>
          <w:szCs w:val="20"/>
        </w:rPr>
        <w:t>для строительства магазина.</w:t>
      </w:r>
      <w:r w:rsidR="00037961" w:rsidRPr="00037961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037961" w:rsidRPr="00037961">
        <w:rPr>
          <w:rFonts w:ascii="Times New Roman" w:hAnsi="Times New Roman" w:cs="Times New Roman"/>
          <w:sz w:val="20"/>
          <w:szCs w:val="20"/>
        </w:rPr>
        <w:t xml:space="preserve">Адрес (местоположение): местоположение установлено относительно ориентира, расположенного за пределами участка. Почтовый адрес ориентира: Красноярский край, Мотыгинский район, п. Новоангарск, ул. </w:t>
      </w:r>
      <w:r w:rsidR="00037961" w:rsidRPr="00037961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037961" w:rsidRPr="00037961">
        <w:rPr>
          <w:rFonts w:ascii="Times New Roman" w:hAnsi="Times New Roman" w:cs="Times New Roman"/>
          <w:sz w:val="20"/>
          <w:szCs w:val="20"/>
        </w:rPr>
        <w:t xml:space="preserve"> квартал, примерно в 38 м по направлению на юг от жилого дома, имеющего адрес: ул. Молодежная, д. 2</w:t>
      </w:r>
      <w:r w:rsidR="00C63D62" w:rsidRPr="00037961">
        <w:rPr>
          <w:rFonts w:ascii="Times New Roman" w:hAnsi="Times New Roman" w:cs="Times New Roman"/>
          <w:sz w:val="20"/>
          <w:szCs w:val="20"/>
        </w:rPr>
        <w:t>.</w:t>
      </w:r>
    </w:p>
    <w:p w14:paraId="22C1387C" w14:textId="15D9E7FB" w:rsidR="00DA45C7" w:rsidRPr="00C63D62" w:rsidRDefault="00950111" w:rsidP="002B3A62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3A62">
        <w:rPr>
          <w:rFonts w:ascii="Times New Roman" w:hAnsi="Times New Roman" w:cs="Times New Roman"/>
          <w:sz w:val="20"/>
        </w:rPr>
        <w:t>1.2. Задат</w:t>
      </w:r>
      <w:r w:rsidR="00AE05A8" w:rsidRPr="002B3A62">
        <w:rPr>
          <w:rFonts w:ascii="Times New Roman" w:hAnsi="Times New Roman" w:cs="Times New Roman"/>
          <w:sz w:val="20"/>
        </w:rPr>
        <w:t>ок устанавливается в размере 20 (дв</w:t>
      </w:r>
      <w:r w:rsidR="001C7444">
        <w:rPr>
          <w:rFonts w:ascii="Times New Roman" w:hAnsi="Times New Roman" w:cs="Times New Roman"/>
          <w:sz w:val="20"/>
        </w:rPr>
        <w:t xml:space="preserve">адцать) процентов от начальной </w:t>
      </w:r>
      <w:r w:rsidR="00AE05A8" w:rsidRPr="002B3A62">
        <w:rPr>
          <w:rFonts w:ascii="Times New Roman" w:hAnsi="Times New Roman" w:cs="Times New Roman"/>
          <w:sz w:val="20"/>
        </w:rPr>
        <w:t xml:space="preserve">цены предмета аукциона </w:t>
      </w:r>
      <w:r w:rsidR="00595878" w:rsidRPr="002B3A62">
        <w:rPr>
          <w:rFonts w:ascii="Times New Roman" w:hAnsi="Times New Roman" w:cs="Times New Roman"/>
          <w:sz w:val="20"/>
        </w:rPr>
        <w:t xml:space="preserve">в </w:t>
      </w:r>
      <w:r w:rsidRPr="00C63D62">
        <w:rPr>
          <w:rFonts w:ascii="Times New Roman" w:hAnsi="Times New Roman" w:cs="Times New Roman"/>
          <w:sz w:val="20"/>
          <w:szCs w:val="20"/>
        </w:rPr>
        <w:t>размере</w:t>
      </w:r>
      <w:r w:rsidR="0064492A" w:rsidRPr="00C63D62">
        <w:rPr>
          <w:rFonts w:ascii="Times New Roman" w:hAnsi="Times New Roman" w:cs="Times New Roman"/>
          <w:sz w:val="20"/>
          <w:szCs w:val="20"/>
        </w:rPr>
        <w:t xml:space="preserve"> </w:t>
      </w:r>
      <w:bookmarkStart w:id="20" w:name="_Hlk46953005"/>
      <w:r w:rsidR="00037961" w:rsidRPr="00037961">
        <w:rPr>
          <w:rFonts w:ascii="Times New Roman" w:hAnsi="Times New Roman" w:cs="Times New Roman"/>
          <w:sz w:val="20"/>
          <w:szCs w:val="20"/>
        </w:rPr>
        <w:t>1 411 рублей 75 копеек (одна тысяча четыреста одиннадцать рублей 75 копеек)</w:t>
      </w:r>
      <w:bookmarkEnd w:id="20"/>
      <w:r w:rsidR="002B3A62" w:rsidRPr="00037961">
        <w:rPr>
          <w:rFonts w:ascii="Times New Roman" w:hAnsi="Times New Roman" w:cs="Times New Roman"/>
          <w:sz w:val="20"/>
          <w:szCs w:val="20"/>
        </w:rPr>
        <w:t>.</w:t>
      </w:r>
    </w:p>
    <w:p w14:paraId="69A0AFCE" w14:textId="21B4A93B" w:rsidR="00950111" w:rsidRPr="00330566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1.3. Задаток вносится до подачи з</w:t>
      </w:r>
      <w:r w:rsidR="001C7444">
        <w:rPr>
          <w:sz w:val="20"/>
        </w:rPr>
        <w:t xml:space="preserve">аявки на участие в аукционе, в </w:t>
      </w:r>
      <w:r>
        <w:rPr>
          <w:sz w:val="20"/>
        </w:rPr>
        <w:t xml:space="preserve">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3A2050">
        <w:rPr>
          <w:sz w:val="20"/>
        </w:rPr>
        <w:t>20</w:t>
      </w:r>
      <w:r w:rsidR="00C14A5F" w:rsidRPr="0087590C">
        <w:rPr>
          <w:sz w:val="20"/>
        </w:rPr>
        <w:t>»</w:t>
      </w:r>
      <w:r w:rsidR="00103766">
        <w:rPr>
          <w:sz w:val="20"/>
        </w:rPr>
        <w:t xml:space="preserve"> </w:t>
      </w:r>
      <w:r w:rsidR="00C7202C">
        <w:rPr>
          <w:sz w:val="20"/>
        </w:rPr>
        <w:t>мая</w:t>
      </w:r>
      <w:r w:rsidR="003A2050">
        <w:rPr>
          <w:sz w:val="20"/>
        </w:rPr>
        <w:t xml:space="preserve"> 2022</w:t>
      </w:r>
      <w:r w:rsidR="00CD495A">
        <w:rPr>
          <w:sz w:val="20"/>
        </w:rPr>
        <w:t xml:space="preserve"> года</w:t>
      </w:r>
      <w:r w:rsidR="00950111" w:rsidRPr="00330566">
        <w:rPr>
          <w:sz w:val="20"/>
        </w:rPr>
        <w:t xml:space="preserve"> включительно.</w:t>
      </w:r>
    </w:p>
    <w:p w14:paraId="54856BF8" w14:textId="77777777"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14:paraId="1D8BE5C8" w14:textId="609A5D23" w:rsidR="00950111" w:rsidRPr="00037961" w:rsidRDefault="00950111" w:rsidP="00037961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sz w:val="20"/>
        </w:rPr>
        <w:t xml:space="preserve">2.1. 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037961" w:rsidRPr="00037961">
        <w:rPr>
          <w:rFonts w:ascii="Times New Roman" w:hAnsi="Times New Roman" w:cs="Times New Roman"/>
          <w:sz w:val="20"/>
          <w:szCs w:val="20"/>
        </w:rPr>
        <w:t>1 411 рублей 75 копеек (одна тысяча четыреста одиннадцать рублей 75 копеек)</w:t>
      </w:r>
      <w:r w:rsidR="00037961">
        <w:rPr>
          <w:rFonts w:ascii="Times New Roman" w:hAnsi="Times New Roman" w:cs="Times New Roman"/>
          <w:sz w:val="20"/>
          <w:szCs w:val="20"/>
        </w:rPr>
        <w:t xml:space="preserve"> </w:t>
      </w:r>
      <w:r w:rsidR="002B3A62">
        <w:rPr>
          <w:sz w:val="20"/>
        </w:rPr>
        <w:t xml:space="preserve"> </w:t>
      </w:r>
      <w:r w:rsidRPr="00037961">
        <w:rPr>
          <w:rFonts w:ascii="Times New Roman" w:hAnsi="Times New Roman" w:cs="Times New Roman"/>
          <w:sz w:val="20"/>
        </w:rPr>
        <w:t>путем перечисления денежных средств по банковским реквизитам УФК по Красноярскому краю М</w:t>
      </w:r>
      <w:r w:rsidR="00957E04" w:rsidRPr="00037961">
        <w:rPr>
          <w:rFonts w:ascii="Times New Roman" w:hAnsi="Times New Roman" w:cs="Times New Roman"/>
          <w:sz w:val="20"/>
        </w:rPr>
        <w:t>униципальное казенное учреждение</w:t>
      </w:r>
      <w:r w:rsidRPr="00037961">
        <w:rPr>
          <w:rFonts w:ascii="Times New Roman" w:hAnsi="Times New Roman" w:cs="Times New Roman"/>
          <w:sz w:val="20"/>
        </w:rPr>
        <w:t xml:space="preserve"> «Служба земельно-имущественных отношений Мотыгинского района», л/с </w:t>
      </w:r>
      <w:r w:rsidR="002C653F" w:rsidRPr="00037961">
        <w:rPr>
          <w:rFonts w:ascii="Times New Roman" w:hAnsi="Times New Roman" w:cs="Times New Roman"/>
          <w:sz w:val="20"/>
        </w:rPr>
        <w:t>05193</w:t>
      </w:r>
      <w:r w:rsidR="002C653F" w:rsidRPr="00037961">
        <w:rPr>
          <w:rFonts w:ascii="Times New Roman" w:hAnsi="Times New Roman" w:cs="Times New Roman"/>
          <w:sz w:val="20"/>
          <w:lang w:val="en-US"/>
        </w:rPr>
        <w:t>D</w:t>
      </w:r>
      <w:r w:rsidR="002C653F" w:rsidRPr="00037961">
        <w:rPr>
          <w:rFonts w:ascii="Times New Roman" w:hAnsi="Times New Roman" w:cs="Times New Roman"/>
          <w:sz w:val="20"/>
        </w:rPr>
        <w:t>50680</w:t>
      </w:r>
      <w:r w:rsidRPr="00037961">
        <w:rPr>
          <w:rFonts w:ascii="Times New Roman" w:hAnsi="Times New Roman" w:cs="Times New Roman"/>
          <w:sz w:val="20"/>
        </w:rPr>
        <w:t xml:space="preserve">, ИНН </w:t>
      </w:r>
      <w:r w:rsidR="002C653F" w:rsidRPr="00037961">
        <w:rPr>
          <w:rFonts w:ascii="Times New Roman" w:hAnsi="Times New Roman" w:cs="Times New Roman"/>
          <w:sz w:val="20"/>
        </w:rPr>
        <w:t>2426005315, КПП 242601001, банк ОТДЕЛЕНИЕ КРАСНОЯРСК БАНКА РОССИИ//УФК по Красноярскому краю г. Красноярск</w:t>
      </w:r>
      <w:r w:rsidRPr="00037961">
        <w:rPr>
          <w:rFonts w:ascii="Times New Roman" w:hAnsi="Times New Roman" w:cs="Times New Roman"/>
          <w:sz w:val="20"/>
        </w:rPr>
        <w:t xml:space="preserve"> БИК </w:t>
      </w:r>
      <w:r w:rsidR="002C653F" w:rsidRPr="00037961">
        <w:rPr>
          <w:rFonts w:ascii="Times New Roman" w:hAnsi="Times New Roman" w:cs="Times New Roman"/>
          <w:sz w:val="20"/>
        </w:rPr>
        <w:t>010407105</w:t>
      </w:r>
      <w:r w:rsidRPr="00037961">
        <w:rPr>
          <w:rFonts w:ascii="Times New Roman" w:hAnsi="Times New Roman" w:cs="Times New Roman"/>
          <w:sz w:val="20"/>
        </w:rPr>
        <w:t xml:space="preserve">, </w:t>
      </w:r>
      <w:r w:rsidR="000E2D10" w:rsidRPr="00037961">
        <w:rPr>
          <w:rFonts w:ascii="Times New Roman" w:hAnsi="Times New Roman" w:cs="Times New Roman"/>
          <w:sz w:val="20"/>
        </w:rPr>
        <w:t xml:space="preserve">счет </w:t>
      </w:r>
      <w:r w:rsidR="002C653F" w:rsidRPr="00037961">
        <w:rPr>
          <w:rFonts w:ascii="Times New Roman" w:hAnsi="Times New Roman" w:cs="Times New Roman"/>
          <w:sz w:val="20"/>
        </w:rPr>
        <w:t>03232643046350001900</w:t>
      </w:r>
      <w:r w:rsidRPr="00037961">
        <w:rPr>
          <w:rFonts w:ascii="Times New Roman" w:hAnsi="Times New Roman" w:cs="Times New Roman"/>
          <w:sz w:val="20"/>
        </w:rPr>
        <w:t xml:space="preserve"> назначение платежа: «Задаток для участия в аукционе на право заключения договора аренды земельного участка с кадастровым номером </w:t>
      </w:r>
      <w:r w:rsidR="00F3559C" w:rsidRPr="00037961">
        <w:rPr>
          <w:rFonts w:ascii="Times New Roman" w:hAnsi="Times New Roman" w:cs="Times New Roman"/>
          <w:sz w:val="20"/>
        </w:rPr>
        <w:t>24:26:</w:t>
      </w:r>
      <w:r w:rsidR="00037961" w:rsidRPr="00037961">
        <w:rPr>
          <w:rFonts w:ascii="Times New Roman" w:hAnsi="Times New Roman" w:cs="Times New Roman"/>
          <w:sz w:val="20"/>
        </w:rPr>
        <w:t>0501011</w:t>
      </w:r>
      <w:r w:rsidR="002B3A62" w:rsidRPr="00037961">
        <w:rPr>
          <w:rFonts w:ascii="Times New Roman" w:hAnsi="Times New Roman" w:cs="Times New Roman"/>
          <w:sz w:val="20"/>
        </w:rPr>
        <w:t>:</w:t>
      </w:r>
      <w:r w:rsidR="00037961" w:rsidRPr="00037961">
        <w:rPr>
          <w:rFonts w:ascii="Times New Roman" w:hAnsi="Times New Roman" w:cs="Times New Roman"/>
          <w:sz w:val="20"/>
        </w:rPr>
        <w:t>124</w:t>
      </w:r>
      <w:r w:rsidRPr="00037961">
        <w:rPr>
          <w:rFonts w:ascii="Times New Roman" w:hAnsi="Times New Roman" w:cs="Times New Roman"/>
          <w:sz w:val="20"/>
        </w:rPr>
        <w:t>»</w:t>
      </w:r>
      <w:r w:rsidR="00DA45C7" w:rsidRPr="00037961">
        <w:rPr>
          <w:rFonts w:ascii="Times New Roman" w:hAnsi="Times New Roman" w:cs="Times New Roman"/>
          <w:sz w:val="20"/>
        </w:rPr>
        <w:t>.</w:t>
      </w:r>
    </w:p>
    <w:p w14:paraId="1AFAF796" w14:textId="00F9DA09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>платежное поручение с отметкой банка об исполнении, подтверждающее внесение задатка.</w:t>
      </w:r>
    </w:p>
    <w:p w14:paraId="28F8E560" w14:textId="77777777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14:paraId="6F8449F8" w14:textId="77777777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14:paraId="4116B4D7" w14:textId="77777777"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14:paraId="1F247ECA" w14:textId="77777777"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620C753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428BA0FB" w14:textId="77777777"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14:paraId="01AB9142" w14:textId="77777777"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 В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14:paraId="2DF03CD0" w14:textId="77777777"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14:paraId="7459B501" w14:textId="48633EE5" w:rsidR="00950111" w:rsidRDefault="001C744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</w:t>
      </w:r>
      <w:r w:rsidR="003C2B54">
        <w:rPr>
          <w:sz w:val="20"/>
        </w:rPr>
        <w:t xml:space="preserve">случае </w:t>
      </w:r>
      <w:r w:rsidR="00595878">
        <w:rPr>
          <w:sz w:val="20"/>
        </w:rPr>
        <w:t xml:space="preserve">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14:paraId="3081D61C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состоявшимся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14:paraId="7FFFB5A0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14:paraId="0FE7C9F1" w14:textId="0402C235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C7202C">
        <w:rPr>
          <w:sz w:val="20"/>
        </w:rPr>
        <w:t>Если Претендент не будет</w:t>
      </w:r>
      <w:r w:rsidR="00950111">
        <w:rPr>
          <w:sz w:val="20"/>
        </w:rPr>
        <w:t xml:space="preserve">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14:paraId="4A3ADE1E" w14:textId="7141E822"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3.1.7. Задаток, внесенный лицом, признанным победителем аукциона, но не заключившими в установленном </w:t>
      </w:r>
      <w:r w:rsidR="00C7202C">
        <w:rPr>
          <w:rFonts w:ascii="Times New Roman" w:hAnsi="Times New Roman" w:cs="Times New Roman"/>
          <w:sz w:val="20"/>
          <w:szCs w:val="20"/>
        </w:rPr>
        <w:t>порядке договор</w:t>
      </w:r>
      <w:r>
        <w:rPr>
          <w:rFonts w:ascii="Times New Roman" w:hAnsi="Times New Roman" w:cs="Times New Roman"/>
          <w:sz w:val="20"/>
          <w:szCs w:val="20"/>
        </w:rPr>
        <w:t xml:space="preserve"> аренды земельного участка вследствие уклонения от заключения указанного договора, не возвращается.</w:t>
      </w:r>
    </w:p>
    <w:p w14:paraId="4F680E3F" w14:textId="77777777"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14:paraId="65F76F8F" w14:textId="77777777"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14:paraId="607FB7A2" w14:textId="4E31EEFC"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C7202C">
        <w:rPr>
          <w:sz w:val="20"/>
        </w:rPr>
        <w:t>Внести задаток</w:t>
      </w:r>
      <w:r w:rsidR="00950111">
        <w:rPr>
          <w:sz w:val="20"/>
        </w:rPr>
        <w:t xml:space="preserve">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14:paraId="1EB4B744" w14:textId="77777777"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14:paraId="15E77762" w14:textId="77777777"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признании аукциона несостоявшимся, при непризнании победителем аукциона.</w:t>
      </w:r>
    </w:p>
    <w:p w14:paraId="6BDBAF9C" w14:textId="77777777" w:rsidR="005676EC" w:rsidRDefault="005676EC" w:rsidP="00E037C4">
      <w:pPr>
        <w:pStyle w:val="af2"/>
        <w:ind w:firstLine="709"/>
        <w:jc w:val="both"/>
        <w:rPr>
          <w:sz w:val="20"/>
        </w:rPr>
      </w:pPr>
    </w:p>
    <w:p w14:paraId="65ECD8AC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14:paraId="4A4138FE" w14:textId="77777777"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14:paraId="43344170" w14:textId="77777777"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BF455F" w14:textId="77777777"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14:paraId="32D525A1" w14:textId="5AB6A356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A35085">
        <w:rPr>
          <w:sz w:val="20"/>
        </w:rPr>
        <w:t xml:space="preserve">Претендент обязуется не передавать свои права и обязанности по </w:t>
      </w:r>
      <w:r w:rsidR="00950111">
        <w:rPr>
          <w:sz w:val="20"/>
        </w:rPr>
        <w:t>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14:paraId="36115C58" w14:textId="77777777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>Настоящий Договор вступает в силу с даты его подписания Сторонами.</w:t>
      </w:r>
    </w:p>
    <w:p w14:paraId="5310610D" w14:textId="354AD520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1C7444">
        <w:rPr>
          <w:sz w:val="20"/>
        </w:rPr>
        <w:t xml:space="preserve">Споры, возникшие </w:t>
      </w:r>
      <w:r w:rsidR="00A35085">
        <w:rPr>
          <w:sz w:val="20"/>
        </w:rPr>
        <w:t xml:space="preserve">при исполнении настоящего Договора, разрешаются в </w:t>
      </w:r>
      <w:r w:rsidR="00950111">
        <w:rPr>
          <w:sz w:val="20"/>
        </w:rPr>
        <w:t>установленном порядке.</w:t>
      </w:r>
    </w:p>
    <w:p w14:paraId="36681BB2" w14:textId="77777777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14:paraId="52FB4BB0" w14:textId="77777777" w:rsidR="00950111" w:rsidRDefault="00950111" w:rsidP="00E037C4">
      <w:pPr>
        <w:pStyle w:val="af2"/>
        <w:ind w:firstLine="709"/>
        <w:jc w:val="both"/>
        <w:rPr>
          <w:sz w:val="20"/>
        </w:rPr>
      </w:pPr>
    </w:p>
    <w:p w14:paraId="0D93787B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14:paraId="6D81BC7B" w14:textId="4DA140F6" w:rsidR="00950111" w:rsidRDefault="001C7444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Организатор </w:t>
      </w:r>
      <w:r w:rsidR="00F43DBB">
        <w:rPr>
          <w:rFonts w:ascii="Times New Roman" w:hAnsi="Times New Roman" w:cs="Times New Roman"/>
          <w:b/>
          <w:sz w:val="20"/>
          <w:szCs w:val="20"/>
        </w:rPr>
        <w:t>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957E04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Комсомольская, 21.</w:t>
      </w:r>
    </w:p>
    <w:p w14:paraId="2528A48F" w14:textId="22F60FE3"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>Муниципальное казенное учреждение «Служба земельно-имущественных отношений Мотыгинского района» ОГРН 1152454001655</w:t>
      </w:r>
      <w:r w:rsidR="001C7444">
        <w:rPr>
          <w:sz w:val="20"/>
        </w:rPr>
        <w:t xml:space="preserve">, ИНН/КПП 2426005315/242601001 </w:t>
      </w:r>
      <w:r>
        <w:rPr>
          <w:sz w:val="20"/>
        </w:rPr>
        <w:t xml:space="preserve">Банковские реквизиты: БИК </w:t>
      </w:r>
      <w:r w:rsidR="002C653F">
        <w:rPr>
          <w:sz w:val="20"/>
        </w:rPr>
        <w:t>010407105</w:t>
      </w:r>
      <w:r>
        <w:rPr>
          <w:sz w:val="20"/>
        </w:rPr>
        <w:t xml:space="preserve">, л/с 03193D50680, р/с </w:t>
      </w:r>
      <w:r w:rsidR="002C653F">
        <w:rPr>
          <w:sz w:val="20"/>
        </w:rPr>
        <w:t>03231643046350001900</w:t>
      </w:r>
      <w:r>
        <w:rPr>
          <w:sz w:val="20"/>
        </w:rPr>
        <w:t xml:space="preserve"> </w:t>
      </w:r>
      <w:r w:rsidR="002C653F">
        <w:rPr>
          <w:sz w:val="20"/>
        </w:rPr>
        <w:t>ОТДЕЛЕНИЕ КРАСНОЯРСК БАНКА РОССИИ//УФК по Красноярскому краю</w:t>
      </w:r>
      <w:r>
        <w:rPr>
          <w:sz w:val="20"/>
        </w:rPr>
        <w:t xml:space="preserve"> г. Красноярск</w:t>
      </w:r>
      <w:r>
        <w:rPr>
          <w:sz w:val="20"/>
        </w:rPr>
        <w:tab/>
      </w:r>
    </w:p>
    <w:p w14:paraId="233DCEC1" w14:textId="77777777" w:rsidR="00950111" w:rsidRDefault="00950111" w:rsidP="00E037C4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14:paraId="15317C8F" w14:textId="77777777"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>р/сч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14:paraId="710E259A" w14:textId="77777777" w:rsidTr="00950111">
        <w:trPr>
          <w:trHeight w:val="1901"/>
        </w:trPr>
        <w:tc>
          <w:tcPr>
            <w:tcW w:w="4612" w:type="dxa"/>
            <w:hideMark/>
          </w:tcPr>
          <w:p w14:paraId="26844780" w14:textId="77777777"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14:paraId="3BB7D344" w14:textId="77777777"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14:paraId="1630A269" w14:textId="77777777"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14:paraId="62D34D4A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14:paraId="5F490418" w14:textId="77777777"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14:paraId="0F2F025C" w14:textId="77777777"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14:paraId="197A3DA5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019B9B97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49ACAF9F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00DA3059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4D7D6D25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14:paraId="5FD101BA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14:paraId="703C2757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14:paraId="4EBE2E97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14:paraId="46C5817A" w14:textId="77777777"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204FAF7" w14:textId="77777777"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AF450" w14:textId="77777777" w:rsidR="00B04440" w:rsidRDefault="00B04440" w:rsidP="007418ED">
      <w:pPr>
        <w:spacing w:after="0" w:line="240" w:lineRule="auto"/>
      </w:pPr>
      <w:r>
        <w:separator/>
      </w:r>
    </w:p>
  </w:endnote>
  <w:endnote w:type="continuationSeparator" w:id="0">
    <w:p w14:paraId="2D8A791D" w14:textId="77777777" w:rsidR="00B04440" w:rsidRDefault="00B04440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BB827" w14:textId="77777777" w:rsidR="00B04440" w:rsidRDefault="00B04440" w:rsidP="007418ED">
      <w:pPr>
        <w:spacing w:after="0" w:line="240" w:lineRule="auto"/>
      </w:pPr>
      <w:r>
        <w:separator/>
      </w:r>
    </w:p>
  </w:footnote>
  <w:footnote w:type="continuationSeparator" w:id="0">
    <w:p w14:paraId="3DC0C017" w14:textId="77777777" w:rsidR="00B04440" w:rsidRDefault="00B04440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 w15:restartNumberingAfterBreak="0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11"/>
    <w:rsid w:val="00004E37"/>
    <w:rsid w:val="0000539C"/>
    <w:rsid w:val="00006E7F"/>
    <w:rsid w:val="0001244B"/>
    <w:rsid w:val="00012B4A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961"/>
    <w:rsid w:val="00037E93"/>
    <w:rsid w:val="000438DA"/>
    <w:rsid w:val="00045615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A4AF1"/>
    <w:rsid w:val="000B4944"/>
    <w:rsid w:val="000C6774"/>
    <w:rsid w:val="000D07DF"/>
    <w:rsid w:val="000D3198"/>
    <w:rsid w:val="000E2B5D"/>
    <w:rsid w:val="000E2D10"/>
    <w:rsid w:val="000E6953"/>
    <w:rsid w:val="000F00D9"/>
    <w:rsid w:val="000F2908"/>
    <w:rsid w:val="000F3C01"/>
    <w:rsid w:val="000F6D70"/>
    <w:rsid w:val="000F7EC3"/>
    <w:rsid w:val="00101F4C"/>
    <w:rsid w:val="00103766"/>
    <w:rsid w:val="00103EFC"/>
    <w:rsid w:val="00107C20"/>
    <w:rsid w:val="0012114B"/>
    <w:rsid w:val="001260E3"/>
    <w:rsid w:val="00133037"/>
    <w:rsid w:val="00140931"/>
    <w:rsid w:val="00140D92"/>
    <w:rsid w:val="00140FF4"/>
    <w:rsid w:val="00142ADD"/>
    <w:rsid w:val="00144363"/>
    <w:rsid w:val="001467DB"/>
    <w:rsid w:val="00151A51"/>
    <w:rsid w:val="0015328C"/>
    <w:rsid w:val="0015395D"/>
    <w:rsid w:val="00155DF6"/>
    <w:rsid w:val="001562C5"/>
    <w:rsid w:val="00167646"/>
    <w:rsid w:val="00170C2D"/>
    <w:rsid w:val="00186549"/>
    <w:rsid w:val="00192D91"/>
    <w:rsid w:val="001A6DD1"/>
    <w:rsid w:val="001C05DE"/>
    <w:rsid w:val="001C2E00"/>
    <w:rsid w:val="001C3C04"/>
    <w:rsid w:val="001C3F88"/>
    <w:rsid w:val="001C6E24"/>
    <w:rsid w:val="001C7444"/>
    <w:rsid w:val="001D0ADB"/>
    <w:rsid w:val="001D619F"/>
    <w:rsid w:val="001D6DF1"/>
    <w:rsid w:val="001E2A93"/>
    <w:rsid w:val="001F1EC8"/>
    <w:rsid w:val="001F46EB"/>
    <w:rsid w:val="001F79BC"/>
    <w:rsid w:val="002051B4"/>
    <w:rsid w:val="00210054"/>
    <w:rsid w:val="002138A2"/>
    <w:rsid w:val="0021598D"/>
    <w:rsid w:val="00223F39"/>
    <w:rsid w:val="00230CF5"/>
    <w:rsid w:val="00237B07"/>
    <w:rsid w:val="002409E2"/>
    <w:rsid w:val="0025239E"/>
    <w:rsid w:val="00264DFD"/>
    <w:rsid w:val="00270BAE"/>
    <w:rsid w:val="00285A19"/>
    <w:rsid w:val="00287E06"/>
    <w:rsid w:val="002A48C6"/>
    <w:rsid w:val="002A523A"/>
    <w:rsid w:val="002A6952"/>
    <w:rsid w:val="002B3A62"/>
    <w:rsid w:val="002B4DDF"/>
    <w:rsid w:val="002B742B"/>
    <w:rsid w:val="002C329C"/>
    <w:rsid w:val="002C40DA"/>
    <w:rsid w:val="002C653F"/>
    <w:rsid w:val="002C7E78"/>
    <w:rsid w:val="002D0204"/>
    <w:rsid w:val="002E6265"/>
    <w:rsid w:val="002E69C9"/>
    <w:rsid w:val="002E6CF0"/>
    <w:rsid w:val="002E7D35"/>
    <w:rsid w:val="002F3631"/>
    <w:rsid w:val="002F3A1C"/>
    <w:rsid w:val="00300E87"/>
    <w:rsid w:val="00303B43"/>
    <w:rsid w:val="003072DC"/>
    <w:rsid w:val="003140D9"/>
    <w:rsid w:val="00314A5F"/>
    <w:rsid w:val="00316513"/>
    <w:rsid w:val="003206D9"/>
    <w:rsid w:val="003218E9"/>
    <w:rsid w:val="00322B55"/>
    <w:rsid w:val="00324EB8"/>
    <w:rsid w:val="00326EC7"/>
    <w:rsid w:val="00330566"/>
    <w:rsid w:val="003366A6"/>
    <w:rsid w:val="00336DA8"/>
    <w:rsid w:val="0034105C"/>
    <w:rsid w:val="00342DA6"/>
    <w:rsid w:val="003528C2"/>
    <w:rsid w:val="00357574"/>
    <w:rsid w:val="003612FD"/>
    <w:rsid w:val="003933F5"/>
    <w:rsid w:val="00393844"/>
    <w:rsid w:val="00393A34"/>
    <w:rsid w:val="003943B9"/>
    <w:rsid w:val="00396C64"/>
    <w:rsid w:val="003A0633"/>
    <w:rsid w:val="003A2050"/>
    <w:rsid w:val="003B13C8"/>
    <w:rsid w:val="003B2E88"/>
    <w:rsid w:val="003B35CC"/>
    <w:rsid w:val="003B3B58"/>
    <w:rsid w:val="003B744D"/>
    <w:rsid w:val="003C2B54"/>
    <w:rsid w:val="003C30D8"/>
    <w:rsid w:val="003C75E9"/>
    <w:rsid w:val="003D224D"/>
    <w:rsid w:val="003D75C6"/>
    <w:rsid w:val="003E465B"/>
    <w:rsid w:val="003F2132"/>
    <w:rsid w:val="003F55AF"/>
    <w:rsid w:val="003F6D9A"/>
    <w:rsid w:val="00402339"/>
    <w:rsid w:val="00404DB4"/>
    <w:rsid w:val="00410A12"/>
    <w:rsid w:val="00425489"/>
    <w:rsid w:val="00425C1E"/>
    <w:rsid w:val="004313B7"/>
    <w:rsid w:val="00435780"/>
    <w:rsid w:val="004426C4"/>
    <w:rsid w:val="00442F36"/>
    <w:rsid w:val="00454A03"/>
    <w:rsid w:val="00455C7B"/>
    <w:rsid w:val="00457666"/>
    <w:rsid w:val="00461135"/>
    <w:rsid w:val="00462FB7"/>
    <w:rsid w:val="00467A52"/>
    <w:rsid w:val="00467ABD"/>
    <w:rsid w:val="004711B4"/>
    <w:rsid w:val="004713C9"/>
    <w:rsid w:val="00480432"/>
    <w:rsid w:val="00482D78"/>
    <w:rsid w:val="00482DFB"/>
    <w:rsid w:val="00484872"/>
    <w:rsid w:val="0048511F"/>
    <w:rsid w:val="004A0D4B"/>
    <w:rsid w:val="004A44A4"/>
    <w:rsid w:val="004A50F3"/>
    <w:rsid w:val="004B3B52"/>
    <w:rsid w:val="004B4627"/>
    <w:rsid w:val="004B5574"/>
    <w:rsid w:val="004C034B"/>
    <w:rsid w:val="004C1864"/>
    <w:rsid w:val="004C2EEE"/>
    <w:rsid w:val="004C66CC"/>
    <w:rsid w:val="004C7AA6"/>
    <w:rsid w:val="004D1216"/>
    <w:rsid w:val="004D60F3"/>
    <w:rsid w:val="004E21EB"/>
    <w:rsid w:val="004E27B1"/>
    <w:rsid w:val="004E52BF"/>
    <w:rsid w:val="004E54B8"/>
    <w:rsid w:val="004F01B5"/>
    <w:rsid w:val="004F1F50"/>
    <w:rsid w:val="004F6385"/>
    <w:rsid w:val="004F738A"/>
    <w:rsid w:val="004F75ED"/>
    <w:rsid w:val="004F77D0"/>
    <w:rsid w:val="00507C1E"/>
    <w:rsid w:val="005131FF"/>
    <w:rsid w:val="00514811"/>
    <w:rsid w:val="0051544E"/>
    <w:rsid w:val="005317A0"/>
    <w:rsid w:val="005329F2"/>
    <w:rsid w:val="0053421C"/>
    <w:rsid w:val="00534F6C"/>
    <w:rsid w:val="00535A54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6569"/>
    <w:rsid w:val="0056716C"/>
    <w:rsid w:val="005676EC"/>
    <w:rsid w:val="005706FB"/>
    <w:rsid w:val="0057114B"/>
    <w:rsid w:val="00573F81"/>
    <w:rsid w:val="0057425A"/>
    <w:rsid w:val="00580093"/>
    <w:rsid w:val="00581269"/>
    <w:rsid w:val="00586832"/>
    <w:rsid w:val="005873FA"/>
    <w:rsid w:val="005908A2"/>
    <w:rsid w:val="00594244"/>
    <w:rsid w:val="00595878"/>
    <w:rsid w:val="005A04FC"/>
    <w:rsid w:val="005A4055"/>
    <w:rsid w:val="005B088C"/>
    <w:rsid w:val="005B0E6A"/>
    <w:rsid w:val="005B7B5C"/>
    <w:rsid w:val="005C294A"/>
    <w:rsid w:val="005C51A2"/>
    <w:rsid w:val="005C5FB3"/>
    <w:rsid w:val="005D15E9"/>
    <w:rsid w:val="005D26D6"/>
    <w:rsid w:val="005D2709"/>
    <w:rsid w:val="005D7A89"/>
    <w:rsid w:val="005F13E0"/>
    <w:rsid w:val="006031D2"/>
    <w:rsid w:val="0060386D"/>
    <w:rsid w:val="00603C4F"/>
    <w:rsid w:val="0061003E"/>
    <w:rsid w:val="0061312C"/>
    <w:rsid w:val="006133E3"/>
    <w:rsid w:val="00614918"/>
    <w:rsid w:val="00621D0A"/>
    <w:rsid w:val="0062482E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6A7F"/>
    <w:rsid w:val="0065709B"/>
    <w:rsid w:val="00665465"/>
    <w:rsid w:val="0066640D"/>
    <w:rsid w:val="0066785D"/>
    <w:rsid w:val="00683D84"/>
    <w:rsid w:val="00686F45"/>
    <w:rsid w:val="00690996"/>
    <w:rsid w:val="0069282B"/>
    <w:rsid w:val="006936FB"/>
    <w:rsid w:val="006940C9"/>
    <w:rsid w:val="0069576C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3B3B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57CA7"/>
    <w:rsid w:val="00767610"/>
    <w:rsid w:val="0077541D"/>
    <w:rsid w:val="00791776"/>
    <w:rsid w:val="00791E79"/>
    <w:rsid w:val="007B23BE"/>
    <w:rsid w:val="007B5544"/>
    <w:rsid w:val="007C0279"/>
    <w:rsid w:val="007C5D79"/>
    <w:rsid w:val="007C6802"/>
    <w:rsid w:val="007C6F7F"/>
    <w:rsid w:val="007C70A1"/>
    <w:rsid w:val="007D0AED"/>
    <w:rsid w:val="007D7E78"/>
    <w:rsid w:val="007E2725"/>
    <w:rsid w:val="007E4D8E"/>
    <w:rsid w:val="007F4C7C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03B7"/>
    <w:rsid w:val="008414D9"/>
    <w:rsid w:val="00841602"/>
    <w:rsid w:val="00844B98"/>
    <w:rsid w:val="0085001F"/>
    <w:rsid w:val="00855533"/>
    <w:rsid w:val="00863A45"/>
    <w:rsid w:val="008646D9"/>
    <w:rsid w:val="00870A22"/>
    <w:rsid w:val="00870F7A"/>
    <w:rsid w:val="00872E52"/>
    <w:rsid w:val="0087441A"/>
    <w:rsid w:val="008752EB"/>
    <w:rsid w:val="0087590C"/>
    <w:rsid w:val="0088006A"/>
    <w:rsid w:val="008866D7"/>
    <w:rsid w:val="00890285"/>
    <w:rsid w:val="00894FF9"/>
    <w:rsid w:val="00897C39"/>
    <w:rsid w:val="008A33A5"/>
    <w:rsid w:val="008B5B1B"/>
    <w:rsid w:val="008C0644"/>
    <w:rsid w:val="008C1E8A"/>
    <w:rsid w:val="008C48C5"/>
    <w:rsid w:val="008C6EAF"/>
    <w:rsid w:val="008D1DF7"/>
    <w:rsid w:val="008D42DE"/>
    <w:rsid w:val="008E3BCE"/>
    <w:rsid w:val="008E6139"/>
    <w:rsid w:val="008F2169"/>
    <w:rsid w:val="009136CB"/>
    <w:rsid w:val="00914B66"/>
    <w:rsid w:val="009213CE"/>
    <w:rsid w:val="00921ACD"/>
    <w:rsid w:val="009234C4"/>
    <w:rsid w:val="009323E3"/>
    <w:rsid w:val="00935E96"/>
    <w:rsid w:val="009402B1"/>
    <w:rsid w:val="0094100C"/>
    <w:rsid w:val="00941C47"/>
    <w:rsid w:val="00946152"/>
    <w:rsid w:val="00950111"/>
    <w:rsid w:val="00950123"/>
    <w:rsid w:val="00953573"/>
    <w:rsid w:val="00957E04"/>
    <w:rsid w:val="00967667"/>
    <w:rsid w:val="00972502"/>
    <w:rsid w:val="00977230"/>
    <w:rsid w:val="00983DC0"/>
    <w:rsid w:val="00990DA9"/>
    <w:rsid w:val="009924F6"/>
    <w:rsid w:val="00993F92"/>
    <w:rsid w:val="00996250"/>
    <w:rsid w:val="009A44FB"/>
    <w:rsid w:val="009B5794"/>
    <w:rsid w:val="009B64E4"/>
    <w:rsid w:val="009B67CC"/>
    <w:rsid w:val="009C258E"/>
    <w:rsid w:val="009C750E"/>
    <w:rsid w:val="009D1716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425"/>
    <w:rsid w:val="00A317C9"/>
    <w:rsid w:val="00A35085"/>
    <w:rsid w:val="00A35A91"/>
    <w:rsid w:val="00A377B3"/>
    <w:rsid w:val="00A37955"/>
    <w:rsid w:val="00A4305C"/>
    <w:rsid w:val="00A44CF8"/>
    <w:rsid w:val="00A52A48"/>
    <w:rsid w:val="00A52F65"/>
    <w:rsid w:val="00A5546F"/>
    <w:rsid w:val="00A62599"/>
    <w:rsid w:val="00A632BB"/>
    <w:rsid w:val="00A662F8"/>
    <w:rsid w:val="00A75441"/>
    <w:rsid w:val="00A7720B"/>
    <w:rsid w:val="00A8047F"/>
    <w:rsid w:val="00A835F0"/>
    <w:rsid w:val="00A83B78"/>
    <w:rsid w:val="00A85DF4"/>
    <w:rsid w:val="00A96220"/>
    <w:rsid w:val="00AA1CE4"/>
    <w:rsid w:val="00AA4B2C"/>
    <w:rsid w:val="00AA7654"/>
    <w:rsid w:val="00AB421F"/>
    <w:rsid w:val="00AC2427"/>
    <w:rsid w:val="00AC4768"/>
    <w:rsid w:val="00AC54DC"/>
    <w:rsid w:val="00AC57D2"/>
    <w:rsid w:val="00AD0DFC"/>
    <w:rsid w:val="00AD1FCB"/>
    <w:rsid w:val="00AD71C1"/>
    <w:rsid w:val="00AE05A8"/>
    <w:rsid w:val="00AE1F86"/>
    <w:rsid w:val="00AE5023"/>
    <w:rsid w:val="00AE69C3"/>
    <w:rsid w:val="00AE7012"/>
    <w:rsid w:val="00AF1487"/>
    <w:rsid w:val="00AF2F55"/>
    <w:rsid w:val="00AF3EDD"/>
    <w:rsid w:val="00AF4CBE"/>
    <w:rsid w:val="00AF73E6"/>
    <w:rsid w:val="00B00976"/>
    <w:rsid w:val="00B02A93"/>
    <w:rsid w:val="00B036C1"/>
    <w:rsid w:val="00B04440"/>
    <w:rsid w:val="00B05953"/>
    <w:rsid w:val="00B0762C"/>
    <w:rsid w:val="00B13DA1"/>
    <w:rsid w:val="00B143D5"/>
    <w:rsid w:val="00B15614"/>
    <w:rsid w:val="00B21F23"/>
    <w:rsid w:val="00B23170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2571"/>
    <w:rsid w:val="00B53C3E"/>
    <w:rsid w:val="00B6396C"/>
    <w:rsid w:val="00B71691"/>
    <w:rsid w:val="00B73736"/>
    <w:rsid w:val="00B818EB"/>
    <w:rsid w:val="00B81D81"/>
    <w:rsid w:val="00B84086"/>
    <w:rsid w:val="00BA35E8"/>
    <w:rsid w:val="00BA5E8A"/>
    <w:rsid w:val="00BA774C"/>
    <w:rsid w:val="00BA7ADC"/>
    <w:rsid w:val="00BB3E1F"/>
    <w:rsid w:val="00BB4454"/>
    <w:rsid w:val="00BB566D"/>
    <w:rsid w:val="00BB6FEC"/>
    <w:rsid w:val="00BC033B"/>
    <w:rsid w:val="00BC0F3E"/>
    <w:rsid w:val="00BC302E"/>
    <w:rsid w:val="00BC415D"/>
    <w:rsid w:val="00BC6E2D"/>
    <w:rsid w:val="00BD1578"/>
    <w:rsid w:val="00BE1817"/>
    <w:rsid w:val="00BE1CBC"/>
    <w:rsid w:val="00BE3227"/>
    <w:rsid w:val="00BE4E2F"/>
    <w:rsid w:val="00BE64B3"/>
    <w:rsid w:val="00BE6602"/>
    <w:rsid w:val="00BF1129"/>
    <w:rsid w:val="00BF68C6"/>
    <w:rsid w:val="00C01014"/>
    <w:rsid w:val="00C06896"/>
    <w:rsid w:val="00C101D5"/>
    <w:rsid w:val="00C11182"/>
    <w:rsid w:val="00C1396B"/>
    <w:rsid w:val="00C14A5F"/>
    <w:rsid w:val="00C16AED"/>
    <w:rsid w:val="00C30517"/>
    <w:rsid w:val="00C30C2D"/>
    <w:rsid w:val="00C33565"/>
    <w:rsid w:val="00C440B8"/>
    <w:rsid w:val="00C46DB6"/>
    <w:rsid w:val="00C5133E"/>
    <w:rsid w:val="00C63C2F"/>
    <w:rsid w:val="00C63D62"/>
    <w:rsid w:val="00C7202C"/>
    <w:rsid w:val="00C80B3D"/>
    <w:rsid w:val="00C822A7"/>
    <w:rsid w:val="00C82A07"/>
    <w:rsid w:val="00C83D1D"/>
    <w:rsid w:val="00C91C14"/>
    <w:rsid w:val="00C92511"/>
    <w:rsid w:val="00C96B15"/>
    <w:rsid w:val="00CA120C"/>
    <w:rsid w:val="00CA4716"/>
    <w:rsid w:val="00CA70CA"/>
    <w:rsid w:val="00CB581D"/>
    <w:rsid w:val="00CB5BB4"/>
    <w:rsid w:val="00CB7041"/>
    <w:rsid w:val="00CC16D3"/>
    <w:rsid w:val="00CD43F8"/>
    <w:rsid w:val="00CD495A"/>
    <w:rsid w:val="00CE4EB4"/>
    <w:rsid w:val="00CF0AB3"/>
    <w:rsid w:val="00CF2BA1"/>
    <w:rsid w:val="00CF6269"/>
    <w:rsid w:val="00D04866"/>
    <w:rsid w:val="00D23F3C"/>
    <w:rsid w:val="00D25DFE"/>
    <w:rsid w:val="00D27D75"/>
    <w:rsid w:val="00D31158"/>
    <w:rsid w:val="00D3293B"/>
    <w:rsid w:val="00D348FD"/>
    <w:rsid w:val="00D42A41"/>
    <w:rsid w:val="00D55FAF"/>
    <w:rsid w:val="00D56216"/>
    <w:rsid w:val="00D60AF8"/>
    <w:rsid w:val="00D610BA"/>
    <w:rsid w:val="00D63869"/>
    <w:rsid w:val="00D64C9C"/>
    <w:rsid w:val="00D70084"/>
    <w:rsid w:val="00D704D5"/>
    <w:rsid w:val="00D733A6"/>
    <w:rsid w:val="00D74A32"/>
    <w:rsid w:val="00D76445"/>
    <w:rsid w:val="00D80242"/>
    <w:rsid w:val="00D82838"/>
    <w:rsid w:val="00D8680D"/>
    <w:rsid w:val="00D873A7"/>
    <w:rsid w:val="00D9271F"/>
    <w:rsid w:val="00D927BF"/>
    <w:rsid w:val="00D940DF"/>
    <w:rsid w:val="00D95FE0"/>
    <w:rsid w:val="00DA0AEA"/>
    <w:rsid w:val="00DA2860"/>
    <w:rsid w:val="00DA2ED1"/>
    <w:rsid w:val="00DA45C7"/>
    <w:rsid w:val="00DB004E"/>
    <w:rsid w:val="00DB1AA0"/>
    <w:rsid w:val="00DB26EE"/>
    <w:rsid w:val="00DB3A62"/>
    <w:rsid w:val="00DB656A"/>
    <w:rsid w:val="00DB72C0"/>
    <w:rsid w:val="00DC0A08"/>
    <w:rsid w:val="00DC0C5F"/>
    <w:rsid w:val="00DC6463"/>
    <w:rsid w:val="00DC6C83"/>
    <w:rsid w:val="00DD2763"/>
    <w:rsid w:val="00DD612D"/>
    <w:rsid w:val="00DE28A7"/>
    <w:rsid w:val="00DE2F49"/>
    <w:rsid w:val="00DE3B5B"/>
    <w:rsid w:val="00DE4EF5"/>
    <w:rsid w:val="00DF1133"/>
    <w:rsid w:val="00E037C4"/>
    <w:rsid w:val="00E0478E"/>
    <w:rsid w:val="00E1263A"/>
    <w:rsid w:val="00E12BF5"/>
    <w:rsid w:val="00E12FD5"/>
    <w:rsid w:val="00E1397E"/>
    <w:rsid w:val="00E1432E"/>
    <w:rsid w:val="00E15AA2"/>
    <w:rsid w:val="00E15D04"/>
    <w:rsid w:val="00E16C85"/>
    <w:rsid w:val="00E226C6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54FD6"/>
    <w:rsid w:val="00E630A3"/>
    <w:rsid w:val="00E70E74"/>
    <w:rsid w:val="00E711CE"/>
    <w:rsid w:val="00E81379"/>
    <w:rsid w:val="00E86332"/>
    <w:rsid w:val="00E95A1C"/>
    <w:rsid w:val="00EA259F"/>
    <w:rsid w:val="00EA763B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EF6C77"/>
    <w:rsid w:val="00F03833"/>
    <w:rsid w:val="00F05357"/>
    <w:rsid w:val="00F11893"/>
    <w:rsid w:val="00F226E0"/>
    <w:rsid w:val="00F2409F"/>
    <w:rsid w:val="00F34B45"/>
    <w:rsid w:val="00F3559C"/>
    <w:rsid w:val="00F369B4"/>
    <w:rsid w:val="00F43DBB"/>
    <w:rsid w:val="00F44706"/>
    <w:rsid w:val="00F45BCD"/>
    <w:rsid w:val="00F50BDC"/>
    <w:rsid w:val="00F55255"/>
    <w:rsid w:val="00F64E8A"/>
    <w:rsid w:val="00F6600B"/>
    <w:rsid w:val="00F71D4C"/>
    <w:rsid w:val="00F73806"/>
    <w:rsid w:val="00F76D2F"/>
    <w:rsid w:val="00F7726B"/>
    <w:rsid w:val="00F772E5"/>
    <w:rsid w:val="00F80BB6"/>
    <w:rsid w:val="00F91C1D"/>
    <w:rsid w:val="00FA693E"/>
    <w:rsid w:val="00FB6E10"/>
    <w:rsid w:val="00FB7B66"/>
    <w:rsid w:val="00FC0D07"/>
    <w:rsid w:val="00FD00B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6582"/>
  <w15:docId w15:val="{0C00343F-6817-4DE0-B394-9D1E4E2B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o242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bnoe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AF21-C1F9-4C53-A29D-4611C383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20</Pages>
  <Words>8198</Words>
  <Characters>46730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20</cp:revision>
  <cp:lastPrinted>2022-04-20T07:49:00Z</cp:lastPrinted>
  <dcterms:created xsi:type="dcterms:W3CDTF">2021-01-20T04:23:00Z</dcterms:created>
  <dcterms:modified xsi:type="dcterms:W3CDTF">2022-04-20T07:50:00Z</dcterms:modified>
</cp:coreProperties>
</file>