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527C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B230C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AA227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F8EC00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14:paraId="15DC1891" w14:textId="77777777" w:rsidTr="00950111">
        <w:trPr>
          <w:jc w:val="center"/>
        </w:trPr>
        <w:tc>
          <w:tcPr>
            <w:tcW w:w="1134" w:type="dxa"/>
          </w:tcPr>
          <w:p w14:paraId="67827B6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14:paraId="13C4786F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34CEA47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68C4893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6D12B0B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316D2EF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4AECD9C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112AF65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14:paraId="44DF616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8A775BE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14:paraId="5B5CE57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14:paraId="30F7CF9E" w14:textId="77777777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14:paraId="37A742B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14:paraId="26B6A69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14:paraId="4820E4D6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14:paraId="0840B350" w14:textId="77777777" w:rsidTr="00950111">
        <w:trPr>
          <w:jc w:val="center"/>
        </w:trPr>
        <w:tc>
          <w:tcPr>
            <w:tcW w:w="1134" w:type="dxa"/>
            <w:hideMark/>
          </w:tcPr>
          <w:p w14:paraId="2DE4AD2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14:paraId="38D27E77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14:paraId="7E4A6CE6" w14:textId="77777777"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14:paraId="4A416212" w14:textId="77777777" w:rsidTr="00950111">
        <w:trPr>
          <w:jc w:val="center"/>
        </w:trPr>
        <w:tc>
          <w:tcPr>
            <w:tcW w:w="1134" w:type="dxa"/>
            <w:hideMark/>
          </w:tcPr>
          <w:p w14:paraId="352BAC0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14:paraId="67724EB8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14:paraId="2742D711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14:paraId="6BBBCBA4" w14:textId="77777777" w:rsidTr="00950111">
        <w:trPr>
          <w:jc w:val="center"/>
        </w:trPr>
        <w:tc>
          <w:tcPr>
            <w:tcW w:w="1134" w:type="dxa"/>
            <w:hideMark/>
          </w:tcPr>
          <w:p w14:paraId="495C1D89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14:paraId="6DE5F82B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14:paraId="2A6E7CF0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14:paraId="51CB3896" w14:textId="77777777" w:rsidTr="00950111">
        <w:trPr>
          <w:jc w:val="center"/>
        </w:trPr>
        <w:tc>
          <w:tcPr>
            <w:tcW w:w="1134" w:type="dxa"/>
            <w:hideMark/>
          </w:tcPr>
          <w:p w14:paraId="1E804539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14:paraId="39EC4BE3" w14:textId="77777777"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14:paraId="39281570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14:paraId="7C46B69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7D8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A647B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19CCE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D6DE8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240A1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A3991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3458C1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3D9856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0A0C3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84305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F4B94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433BA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54CCD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4407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1F70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CE7C5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85FE2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7446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CE2E5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D4E56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238F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FF9E8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70F86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F782E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66BE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ADC0F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D1E1C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CFAC1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0ADB7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92DCB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29586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23D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6FBF36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14:paraId="4D07398E" w14:textId="77777777"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14:paraId="6BDD4FBF" w14:textId="77777777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EC9B" w14:textId="77777777"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EFD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119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14:paraId="7BF6EF1B" w14:textId="77777777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DE9" w14:textId="77777777"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28D8E04C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21967B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A96C27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AF9B5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FE703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90E14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D1EDE2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3E0A1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16C2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343568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5C35C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218772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33F73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8A10FF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5EF508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108F0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1F09402" w14:textId="77777777"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356B131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861" w14:textId="77777777"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17F08C93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4D962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8548B3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42FDA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08EAF8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2B11FF" w14:textId="77777777"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5E3EAD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449740EC" w14:textId="77777777"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A281E9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14:paraId="6A5EC23A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4E0B34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D10A574" w14:textId="77777777"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BA1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89EAD2E" w14:textId="77777777"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66BAEB" w14:textId="68C8133C"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bookmarkStart w:id="1" w:name="_GoBack"/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8857EE">
              <w:rPr>
                <w:rFonts w:ascii="Times New Roman" w:hAnsi="Times New Roman"/>
                <w:sz w:val="18"/>
                <w:szCs w:val="18"/>
              </w:rPr>
              <w:t xml:space="preserve">15» апреля </w:t>
            </w:r>
            <w:r w:rsidR="00870A22">
              <w:rPr>
                <w:rFonts w:ascii="Times New Roman" w:hAnsi="Times New Roman"/>
                <w:sz w:val="18"/>
                <w:szCs w:val="18"/>
              </w:rPr>
              <w:t>2022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8857EE">
              <w:rPr>
                <w:rFonts w:ascii="Times New Roman" w:hAnsi="Times New Roman"/>
                <w:sz w:val="18"/>
                <w:szCs w:val="18"/>
              </w:rPr>
              <w:t>172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bookmarkEnd w:id="1"/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«О проведении торгов в форме аукциона на право заключения договора аренды земельного участка с кадастровым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BC3A35">
              <w:rPr>
                <w:rFonts w:ascii="Times New Roman" w:hAnsi="Times New Roman" w:cs="Times New Roman"/>
                <w:sz w:val="18"/>
                <w:szCs w:val="18"/>
              </w:rPr>
              <w:t>0501012</w:t>
            </w:r>
            <w:r w:rsidR="0084160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C3A35"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421D90DA" w14:textId="77777777"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49"/>
            <w:bookmarkStart w:id="3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2"/>
            <w:bookmarkEnd w:id="3"/>
          </w:p>
          <w:p w14:paraId="034ADFFA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4" w:name="OLE_LINK15"/>
            <w:bookmarkStart w:id="5" w:name="OLE_LINK14"/>
            <w:bookmarkStart w:id="6" w:name="OLE_LINK107"/>
            <w:bookmarkStart w:id="7" w:name="OLE_LINK106"/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A7F390F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</w:t>
            </w:r>
          </w:p>
          <w:p w14:paraId="2DBCD9FB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41034162" w14:textId="77777777"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14:paraId="34F02638" w14:textId="77777777"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14:paraId="378C369D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AED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359" w14:textId="77777777"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7B3" w14:textId="17FC9A02" w:rsidR="00B6396C" w:rsidRDefault="00950111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0D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BC3A35">
              <w:rPr>
                <w:rFonts w:ascii="Times New Roman" w:hAnsi="Times New Roman" w:cs="Times New Roman"/>
                <w:sz w:val="18"/>
                <w:szCs w:val="18"/>
              </w:rPr>
              <w:t>0501012:933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</w:t>
            </w:r>
            <w:r w:rsidR="00BC3A35">
              <w:rPr>
                <w:rFonts w:ascii="Times New Roman" w:eastAsia="Times New Roman" w:hAnsi="Times New Roman" w:cs="Times New Roman"/>
                <w:sz w:val="18"/>
                <w:szCs w:val="18"/>
              </w:rPr>
              <w:t>1084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C3A35" w:rsidRPr="00BC3A35">
              <w:rPr>
                <w:rFonts w:ascii="Times New Roman" w:hAnsi="Times New Roman" w:cs="Times New Roman"/>
                <w:sz w:val="18"/>
                <w:szCs w:val="18"/>
              </w:rPr>
              <w:t>объекты гаражного назначения (код 2.7.1)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C3A35" w:rsidRPr="00BC3A35">
              <w:rPr>
                <w:rFonts w:ascii="Times New Roman" w:hAnsi="Times New Roman" w:cs="Times New Roman"/>
                <w:sz w:val="18"/>
                <w:szCs w:val="18"/>
              </w:rPr>
              <w:t>Красноярский край, Мотыгинский район, п. Новоангарск, ул. 4 квартал, примерно в 8 метрах по направлению на северо-запад от здания, имеющего адрес: ул. 4 квартал, д. 16/1</w:t>
            </w:r>
            <w:r w:rsidR="00870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29E6197" w14:textId="5356D7EF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111292D5" w14:textId="77777777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1097B8F8" w14:textId="27B66EBF" w:rsidR="000D07DF" w:rsidRDefault="000D07DF" w:rsidP="000D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 w:rsidR="00864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5B56485D" w14:textId="7431F4AB" w:rsidR="00E226C6" w:rsidRDefault="000D07DF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 w:rsid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="00BC3A35" w:rsidRPr="00BC3A3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24:26:0501012:439</w:t>
            </w:r>
          </w:p>
          <w:p w14:paraId="279FC66E" w14:textId="6DEDEAD1"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14:paraId="28094642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7E9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513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2EB" w14:textId="3B2A3175" w:rsidR="000D07DF" w:rsidRPr="00870A22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8" w:name="_Hlk46952819"/>
            <w:r w:rsidR="00BC3A35" w:rsidRPr="00BC3A35">
              <w:rPr>
                <w:rFonts w:ascii="Times New Roman" w:hAnsi="Times New Roman" w:cs="Times New Roman"/>
                <w:sz w:val="18"/>
                <w:szCs w:val="18"/>
              </w:rPr>
              <w:t>14 549 рублей 99 копеек (четырнадцать тысяч пятьсот сорок девять рублей 99 копеек)</w:t>
            </w:r>
            <w:bookmarkEnd w:id="8"/>
            <w:r w:rsidR="00870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2AB131D" w14:textId="77777777" w:rsidR="00950111" w:rsidRPr="00DC6C83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50111" w14:paraId="5DE83481" w14:textId="77777777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C3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D7F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37B7" w14:textId="630B88DB" w:rsidR="00950111" w:rsidRDefault="000D07DF" w:rsidP="00D8680D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="00BC3A35" w:rsidRPr="00BC3A35">
              <w:rPr>
                <w:rFonts w:ascii="Times New Roman" w:hAnsi="Times New Roman" w:cs="Times New Roman"/>
                <w:sz w:val="18"/>
                <w:szCs w:val="18"/>
              </w:rPr>
              <w:t>436 рублей 50 копеек (четыреста тридцать шесть рублей 50 копеек)</w:t>
            </w:r>
            <w:r w:rsidR="00870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14:paraId="0FB24E6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E9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368EA4F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95AFF8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09C48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C5F4E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51AED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AD554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AD8991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8354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4A77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9D428F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33CD6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D5B4A5F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40F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72FBA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2C5277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64663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119CD" w14:textId="77777777"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37A99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70B5D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FD636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DDB664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4EE5415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1C714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31E3B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AA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E96BD3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6DA3CB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D591C9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AB99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83988AC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3D17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C82F0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C1FC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AFD173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6FA4D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13B7A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77868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D203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10A38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036862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C49C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FAFB0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0267F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5C8A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2D2FA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89A463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741C7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E74EB6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677B70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B504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6DDF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16CCD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BCF64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40BA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3314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3F5E8D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F2C34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B3AF4C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CC682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C48A6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1FEF41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CE6688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AAF624" w14:textId="44486493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19D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EEF44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01DBBBA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B7C5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81D03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C2C1F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CA9FE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653FA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46CD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4FCC1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5554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411" w14:textId="31E08517" w:rsidR="00950111" w:rsidRDefault="00C30C2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Форма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заявки на участие в аукционе</w:t>
            </w:r>
          </w:p>
          <w:p w14:paraId="290CCF8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822F3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5AC55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0C15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17004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716D9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85371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9FE21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B0AF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4A59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4A42B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ED7C3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C3CDE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BF1B6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8AAA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BE2AF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683C2E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95BC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A2DA2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97E3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01B32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43911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7225E6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8D361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61F16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776B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4720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7776E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190EC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599FA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4D65B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44C85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7ADA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5D513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135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81460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67BAE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7B0E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DA07E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6D91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8680E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0D2B7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4A2C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871B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2953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67CA8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D2435C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6F0CD8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4C8E0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F0F73D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499317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9C967B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45B06C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8DDA81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45456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24606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931E52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BFEED8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EB47A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28DC4A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7B7B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6F76C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CD4F0C" w14:textId="28472402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5E5874" w14:textId="77777777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740C7F" w14:textId="461816AB"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дрес места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приема, дата и время начала и окончания приема заявок на участие в аукционе</w:t>
            </w:r>
          </w:p>
          <w:p w14:paraId="5C101A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C2AF91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6481B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992C84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4DB5C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431D1C" w14:textId="77777777"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C08D3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77F6733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4AEBE9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D2E7A4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CA4" w14:textId="77777777"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2ED95867" w14:textId="77777777"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632145C0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14:paraId="0E7DCAE4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0ADD5523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6817DE0E" w14:textId="39ED55D6" w:rsidR="00950111" w:rsidRDefault="00BB566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="002F3631">
              <w:rPr>
                <w:rFonts w:ascii="Times New Roman" w:hAnsi="Times New Roman"/>
                <w:sz w:val="18"/>
                <w:szCs w:val="18"/>
              </w:rPr>
              <w:t>надлежащим образом,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6AE9DB8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23E5857F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373F111C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14:paraId="09802CF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9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9"/>
          </w:p>
          <w:p w14:paraId="15492E9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10"/>
          </w:p>
          <w:p w14:paraId="338CEED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1"/>
          </w:p>
          <w:p w14:paraId="40B34003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37AB9CBD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4DA8DCD8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14:paraId="622D30AB" w14:textId="227A52D3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</w:t>
            </w:r>
            <w:r w:rsidR="00D8680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тие в аукционе лицом, которое,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14:paraId="7AB10707" w14:textId="77777777"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7467A1DC" w14:textId="77777777"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46B95AC0" w14:textId="1CDD904F"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 w:rsidR="00D8680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4FDB4BE5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FB695C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0A05A7BF" w14:textId="30A56FA8"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>апреля 2022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600FC24" w14:textId="77777777"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3ED5BBEF" w14:textId="795960F1" w:rsidR="00CD43F8" w:rsidRPr="001A6DD1" w:rsidRDefault="00870A22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>мая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022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9784E9" w14:textId="77777777"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14:paraId="57D2A440" w14:textId="77777777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46F421A3" w14:textId="206A5D2A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F6600B"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>мая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 xml:space="preserve"> 2022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C3A3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EBB43C2" w14:textId="3986B85E" w:rsidR="00CD43F8" w:rsidRPr="001A6DD1" w:rsidRDefault="00F6600B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="00CD43F8" w:rsidRPr="001A6DD1">
              <w:rPr>
                <w:sz w:val="18"/>
                <w:szCs w:val="18"/>
              </w:rPr>
              <w:t>приема заявок:</w:t>
            </w:r>
            <w:r w:rsidR="00CD43F8"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="00CD43F8"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="00CD43F8"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14:paraId="11231F47" w14:textId="27EF537E"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870A22">
              <w:rPr>
                <w:b w:val="0"/>
                <w:sz w:val="18"/>
                <w:szCs w:val="18"/>
              </w:rPr>
              <w:t>25</w:t>
            </w:r>
            <w:r w:rsidR="000D07DF">
              <w:rPr>
                <w:b w:val="0"/>
                <w:sz w:val="18"/>
                <w:szCs w:val="18"/>
              </w:rPr>
              <w:t xml:space="preserve"> </w:t>
            </w:r>
            <w:r w:rsidR="00BC3A35">
              <w:rPr>
                <w:b w:val="0"/>
                <w:sz w:val="18"/>
                <w:szCs w:val="18"/>
              </w:rPr>
              <w:t>апреля</w:t>
            </w:r>
            <w:r w:rsidR="00870A22">
              <w:rPr>
                <w:b w:val="0"/>
                <w:sz w:val="18"/>
                <w:szCs w:val="18"/>
              </w:rPr>
              <w:t xml:space="preserve"> 2022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D8680D"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0B73AA4F" w14:textId="77777777"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>, каб. № 6.</w:t>
            </w:r>
          </w:p>
          <w:p w14:paraId="6F593F0F" w14:textId="61F81471"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</w:t>
            </w:r>
            <w:r w:rsidR="008A33A5">
              <w:rPr>
                <w:b w:val="0"/>
                <w:sz w:val="18"/>
                <w:szCs w:val="18"/>
              </w:rPr>
              <w:t>онтактный телефон - 8(391-41) 22-6-31</w:t>
            </w:r>
          </w:p>
          <w:p w14:paraId="4DD522A7" w14:textId="77777777"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14:paraId="049F326B" w14:textId="77777777"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14:paraId="6A5DECDD" w14:textId="77777777"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3054CAC1" w14:textId="77777777"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3FF31A3E" w14:textId="77777777"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6C4284FA" w14:textId="77777777"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4EF45D76" w14:textId="77777777"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14:paraId="7C175D6F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E41E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1C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378F7337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23C" w14:textId="5CF71C5D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14:paraId="65E505B0" w14:textId="159ECEBF"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3A35" w:rsidRPr="00BC3A35">
              <w:rPr>
                <w:rFonts w:ascii="Times New Roman" w:hAnsi="Times New Roman" w:cs="Times New Roman"/>
                <w:sz w:val="18"/>
                <w:szCs w:val="18"/>
              </w:rPr>
              <w:t>2 910 рублей (две тысячи девятьсот десять рублей)</w:t>
            </w:r>
            <w:r w:rsidR="002F3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180C21" w14:textId="77777777"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1B9603A4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65166026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26738D23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14:paraId="39FA50CE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14:paraId="52FAC78D" w14:textId="77777777"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14:paraId="79C64875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46D6A159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32F89C17" w14:textId="471FE923"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 w:rsidR="00E226C6"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0688E025" w14:textId="0ED769CD"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="00E226C6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A5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4C0BB159" w14:textId="424999F2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</w:t>
            </w:r>
            <w:r w:rsidR="00F6600B">
              <w:rPr>
                <w:rFonts w:ascii="Times New Roman" w:hAnsi="Times New Roman"/>
                <w:sz w:val="18"/>
                <w:szCs w:val="18"/>
              </w:rPr>
              <w:t xml:space="preserve">ившими в установленном порядке </w:t>
            </w:r>
            <w:r>
              <w:rPr>
                <w:rFonts w:ascii="Times New Roman" w:hAnsi="Times New Roman"/>
                <w:sz w:val="18"/>
                <w:szCs w:val="18"/>
              </w:rPr>
              <w:t>договор аренды земельного участка вследствие уклонения от заключения указанного договора, не возвращается.</w:t>
            </w:r>
          </w:p>
          <w:p w14:paraId="779F8F3A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3F46937D" w14:textId="77777777"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11950026" w14:textId="69713A54"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банка России//УФК по Красноярскому краю г. Красноярск БИК 010407105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 счет 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03232643046350001900</w:t>
            </w:r>
          </w:p>
          <w:p w14:paraId="1C336E33" w14:textId="0F4860C9" w:rsidR="00950111" w:rsidRPr="001F46EB" w:rsidRDefault="00950111" w:rsidP="00D7644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BC3A35">
              <w:rPr>
                <w:rFonts w:ascii="Times New Roman" w:hAnsi="Times New Roman"/>
                <w:sz w:val="18"/>
                <w:szCs w:val="18"/>
              </w:rPr>
              <w:t>0501012</w:t>
            </w:r>
            <w:r w:rsidR="002B3A62">
              <w:rPr>
                <w:rFonts w:ascii="Times New Roman" w:hAnsi="Times New Roman"/>
                <w:sz w:val="18"/>
                <w:szCs w:val="18"/>
              </w:rPr>
              <w:t>:</w:t>
            </w:r>
            <w:r w:rsidR="00BC3A35">
              <w:rPr>
                <w:rFonts w:ascii="Times New Roman" w:hAnsi="Times New Roman"/>
                <w:sz w:val="18"/>
                <w:szCs w:val="18"/>
              </w:rPr>
              <w:t>933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14:paraId="7DCAB2AC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365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BE22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363" w14:textId="589F6A98" w:rsidR="00950111" w:rsidRDefault="00D56216" w:rsidP="00D562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 w:rsidR="009213C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213C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десять</w:t>
            </w:r>
            <w:r w:rsidR="00757CA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213C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14:paraId="2538FA3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E79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9E3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2D1" w14:textId="77777777"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971FE62" w14:textId="3E63D29B" w:rsidR="00950111" w:rsidRDefault="00950111" w:rsidP="00A5546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</w:t>
            </w:r>
            <w:r w:rsidR="00A554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есенный им задаток в течение 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</w:t>
            </w:r>
            <w:r w:rsidR="009461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14:paraId="50130220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A08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8E7" w14:textId="77777777"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7040485E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25212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6E1" w14:textId="77777777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EFE8220" w14:textId="5A13BA9F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56216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D76445">
              <w:rPr>
                <w:rFonts w:ascii="Times New Roman" w:hAnsi="Times New Roman"/>
                <w:b/>
                <w:sz w:val="18"/>
                <w:szCs w:val="18"/>
              </w:rPr>
              <w:t xml:space="preserve"> мая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56216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4D2DE0B" w14:textId="4C9C04AC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C3A3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789D0C5B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3BF00063" w14:textId="5A268BEE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иона в день и время </w:t>
            </w:r>
            <w:r w:rsidR="00757CA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014B9D3A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4CDB6395" w14:textId="77777777"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178816BC" w14:textId="77777777"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5ADCF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6981E094" w14:textId="77777777"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36917731" w14:textId="77777777"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05965C16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4575DD4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56B78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59483DFE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437F100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14:paraId="7C97368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14:paraId="4893BDB6" w14:textId="77777777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6ADB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163E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BB0" w14:textId="77777777"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5681AFD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предлагает заключить указанный договор иному участнику аукциона, который сделал предпоследнее предложение о цене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предмета аукциона, по цене, предложенной победителем аукциона.</w:t>
            </w:r>
          </w:p>
          <w:p w14:paraId="4842DFE2" w14:textId="77777777"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2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2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14:paraId="686CD433" w14:textId="77777777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C6F" w14:textId="77777777"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16</w:t>
            </w:r>
          </w:p>
          <w:p w14:paraId="01D28F0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C6C1D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06051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FEC4A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CAFBD1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2B6B7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CC6E60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573C263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F50D09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01C72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429F9B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EC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FCA442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DA694B7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AA421E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5B634DF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A173C8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7B030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22F1B0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2C90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CC2412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4949F5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A713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460" w14:textId="24B06A6D" w:rsidR="008C6EAF" w:rsidRPr="00DC6C83" w:rsidRDefault="00757CA7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заявления любого заинтересованного лица (по форме согласно приложению № 1 к аукци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онной документации), поданного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 письменной форме по адресу: </w:t>
            </w:r>
            <w:r w:rsidR="008C6EAF"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8C6EAF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8C6EAF">
              <w:rPr>
                <w:rFonts w:ascii="Times New Roman" w:hAnsi="Times New Roman"/>
                <w:sz w:val="18"/>
                <w:szCs w:val="18"/>
              </w:rPr>
              <w:t>-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8C6EAF"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14:paraId="7DE215CB" w14:textId="77777777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93C0" w14:textId="77777777"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14:paraId="00D203D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3E9455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14E67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DAC88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4C8C96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BA155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22D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1957F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50CC4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B91A4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31096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E4198F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95331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D4D1AA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7C5354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959EE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FEA2A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B35948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74ECDB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AF7543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324DCD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8DF8FBC" w14:textId="77777777"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14:paraId="0399E6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1D663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01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14:paraId="68F3DDC7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E9019B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936ABE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16DF95D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30437F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3E37D4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94B083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E8792A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212EF7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B7A2C75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908582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029A96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953BB56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46CEE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37D172A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0EE8185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8EBAE4B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8A716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E2E37F1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E24EE1F" w14:textId="77777777"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CFDF5F" w14:textId="77777777"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14:paraId="76B91D9E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3BFF" w14:textId="77777777"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14:paraId="6EB47A61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14:paraId="1CC7C5CA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36FB9540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14:paraId="6C997AEF" w14:textId="180886C6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 w:rsidR="003B744D">
              <w:rPr>
                <w:rFonts w:ascii="Times New Roman" w:hAnsi="Times New Roman"/>
                <w:bCs/>
                <w:sz w:val="18"/>
                <w:szCs w:val="18"/>
              </w:rPr>
              <w:t>Клепикова Алена Федоровна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570E15FD" w14:textId="67FB790A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BB566D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14:paraId="526E6BC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14:paraId="712A1F43" w14:textId="77777777"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14:paraId="77FE4958" w14:textId="77777777"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14:paraId="7150A67C" w14:textId="77777777"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14:paraId="3E0FC414" w14:textId="77777777"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14:paraId="560AC18A" w14:textId="77777777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656B077A" w14:textId="77777777"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75AFAC63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 w:rsidSect="00B52571">
          <w:pgSz w:w="11906" w:h="16838"/>
          <w:pgMar w:top="567" w:right="850" w:bottom="851" w:left="1701" w:header="708" w:footer="708" w:gutter="0"/>
          <w:pgNumType w:start="1"/>
          <w:cols w:space="720"/>
          <w:docGrid w:linePitch="299"/>
        </w:sectPr>
      </w:pPr>
    </w:p>
    <w:p w14:paraId="6F75495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14:paraId="018ADCA2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14:paraId="473EE07C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14:paraId="5236C04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14:paraId="197B30D2" w14:textId="226786B5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BC3A3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0501012:933</w:t>
      </w:r>
    </w:p>
    <w:p w14:paraId="260CB7A4" w14:textId="77777777"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50EDCFC4" w14:textId="77777777"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14:paraId="2D2B920F" w14:textId="3A1D61C4" w:rsidR="00D5621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B744D" w:rsidRPr="003B74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24:26:</w:t>
      </w:r>
      <w:r w:rsidR="00BC3A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0501012:933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56216">
        <w:rPr>
          <w:rFonts w:ascii="Times New Roman" w:hAnsi="Times New Roman" w:cs="Times New Roman"/>
          <w:sz w:val="24"/>
          <w:szCs w:val="24"/>
        </w:rPr>
        <w:t>1</w:t>
      </w:r>
      <w:r w:rsidR="00BC3A35">
        <w:rPr>
          <w:rFonts w:ascii="Times New Roman" w:hAnsi="Times New Roman" w:cs="Times New Roman"/>
          <w:sz w:val="24"/>
          <w:szCs w:val="24"/>
        </w:rPr>
        <w:t>084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BC3A35" w:rsidRPr="00BC3A35">
        <w:rPr>
          <w:rFonts w:ascii="Times New Roman" w:hAnsi="Times New Roman" w:cs="Times New Roman"/>
          <w:sz w:val="24"/>
          <w:szCs w:val="24"/>
        </w:rPr>
        <w:t>объекты гаражного назначения (код 2.7.1)</w:t>
      </w:r>
      <w:r w:rsidR="00CA70CA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BC3A35" w:rsidRPr="00BC3A35">
        <w:rPr>
          <w:rFonts w:ascii="Times New Roman" w:hAnsi="Times New Roman" w:cs="Times New Roman"/>
          <w:sz w:val="24"/>
          <w:szCs w:val="24"/>
        </w:rPr>
        <w:t>Красноярский край, Мотыгинский район, п. Новоангарск, ул. 4 квартал, примерно в 8 метрах по направлению на северо-запад от здания, имеющего адрес: ул. 4 квартал, д. 16/1</w:t>
      </w:r>
      <w:r w:rsidR="00D56216">
        <w:rPr>
          <w:rFonts w:ascii="Times New Roman" w:hAnsi="Times New Roman" w:cs="Times New Roman"/>
          <w:sz w:val="24"/>
          <w:szCs w:val="24"/>
        </w:rPr>
        <w:t>.</w:t>
      </w:r>
    </w:p>
    <w:p w14:paraId="4B8DF1DB" w14:textId="36F697D5" w:rsidR="000638F2" w:rsidRPr="00D5621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14:paraId="1F844AFB" w14:textId="10BC3E2D"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70D8D" w:rsidRPr="00470D8D">
        <w:rPr>
          <w:rFonts w:ascii="Times New Roman" w:hAnsi="Times New Roman" w:cs="Times New Roman"/>
          <w:sz w:val="24"/>
          <w:szCs w:val="24"/>
        </w:rPr>
        <w:t>14 549 рублей 99 копеек (четырнадцать тысяч пятьсот сорок девять рублей 99 копеек)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1898B7D9" w14:textId="3A2A8382" w:rsidR="00950111" w:rsidRPr="00D56216" w:rsidRDefault="00821A19" w:rsidP="00D56216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56216">
        <w:rPr>
          <w:rFonts w:ascii="Times New Roman" w:eastAsia="Times New Roman" w:hAnsi="Times New Roman" w:cs="Times New Roman"/>
          <w:sz w:val="24"/>
          <w:szCs w:val="24"/>
        </w:rPr>
        <w:t>____) рублей_______________коп.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4034"/>
        <w:gridCol w:w="4638"/>
      </w:tblGrid>
      <w:tr w:rsidR="00950111" w14:paraId="7EA7908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7E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77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E43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14:paraId="586FBE64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CCB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018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CA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FABD99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DB1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F11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F2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D7EF27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93A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420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14:paraId="798EF647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D0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17758B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EED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3F1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14:paraId="263C1E4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14:paraId="6B62E628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14:paraId="4C246E3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14:paraId="2CA5EE9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EF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6048B3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11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D01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18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4967D91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69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13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34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33822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F2C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751E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72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8F61D3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15B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89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40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AC2D70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75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62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A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49372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C7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E7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31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AE375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785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DC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8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1CE97A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DE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53D5" w14:textId="77777777"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15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7A986A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55C9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19F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CD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FBC7DB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698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24B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5F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07148B9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2F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89E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2B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4148710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4A9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7A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D8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80B32F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5D8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9C0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7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176550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B5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8E7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7B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AFD2EC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10C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BE7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39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CF9104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BB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DE0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4A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6FE76F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A7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F0F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1F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531A19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422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3971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0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CFE880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219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372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F0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B06A913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BE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C13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D7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99147D8" w14:textId="77777777"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7E12BE" w14:textId="77777777"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14:paraId="30A1E4BB" w14:textId="77777777"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14:paraId="4DD0AE61" w14:textId="77777777"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E8DE9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14:paraId="7E571934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6E6EDFD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</w:p>
    <w:p w14:paraId="2E8F2AC8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4568FA1F" w14:textId="77777777"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14:paraId="67504B54" w14:textId="784A0659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D56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14:paraId="0E66CE14" w14:textId="77777777"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2C95017F" w14:textId="6E317708" w:rsidR="00950111" w:rsidRPr="00D56216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14:paraId="6B673382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14:paraId="71300247" w14:textId="77777777"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14:paraId="59D447F7" w14:textId="77777777"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3FD9B768" w14:textId="77777777"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7A904259" w14:textId="77777777" w:rsidR="00B6396C" w:rsidRDefault="00B6396C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DE11B" w14:textId="4E6457FC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129197DC" w14:textId="77777777"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14:paraId="767B9E99" w14:textId="77777777"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14:paraId="7F803EF3" w14:textId="77777777"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5FBFBB7" w14:textId="77777777"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5EF49D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25"/>
        <w:gridCol w:w="1374"/>
        <w:gridCol w:w="1245"/>
        <w:gridCol w:w="1122"/>
        <w:gridCol w:w="1231"/>
      </w:tblGrid>
      <w:tr w:rsidR="00950111" w14:paraId="1D47B051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17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4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0B8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4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25D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F1C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1C1A82B7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CB3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1616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140E7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3C1E0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6D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A52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818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54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6173284B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74D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CF4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B8DF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2DE2F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584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DC1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2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9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B5FE08C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BAE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50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F2896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4C241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278F" w14:textId="77777777"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5AA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EAB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B5B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2D6174" w14:textId="77777777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63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986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7F28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FA904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C9F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7F9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BDA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65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05B4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5BBBA12" w14:textId="77777777"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DDE0C3F" w14:textId="77777777"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14:paraId="3A88A035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2676EA7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B0ECA6D" w14:textId="62F90387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____________/____________________/</w:t>
      </w:r>
    </w:p>
    <w:p w14:paraId="41788B98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890117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59FA2A57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6D3722F8" w14:textId="248C1FDB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77457C5A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FC07711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5A49014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2538455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14:paraId="7AC971B9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14:paraId="1D1CB2DB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063DB8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177AA499" w14:textId="77777777"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40"/>
        <w:gridCol w:w="1501"/>
        <w:gridCol w:w="1219"/>
        <w:gridCol w:w="1112"/>
        <w:gridCol w:w="1224"/>
      </w:tblGrid>
      <w:tr w:rsidR="00950111" w14:paraId="490861C4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32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564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0C2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F66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BD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BAE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077AF06D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8B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1154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995C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42AC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815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C1E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AC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F09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3D344DB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41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C76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7E553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63E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DBC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3DF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4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C4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126FAB6" w14:textId="77777777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8BA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7171" w14:textId="77777777"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F71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BC45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CE3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6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05681F0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DF6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35B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D25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6AB19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C7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100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2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39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123318D5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D7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0C21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A0A3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54C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F3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E2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D0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28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C5D5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05A6F5FC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71376A4F" w14:textId="77777777"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75F64784" w14:textId="77777777"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042285A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3B6ECE8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24F70AD5" w14:textId="31055A7B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____________/____________________/</w:t>
      </w:r>
    </w:p>
    <w:p w14:paraId="346760C6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7CF86C2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61595D3E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C5B0E55" w14:textId="1FDB00B3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час.«____»мин.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0C41A18F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CDF93C9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38355FA2" w14:textId="77777777"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ACFB" w14:textId="77777777"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5D2FEEF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A8B0A7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731C4EF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00D4EBE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99284B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44FB764B" w14:textId="77777777"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36"/>
        <w:gridCol w:w="1501"/>
        <w:gridCol w:w="1222"/>
        <w:gridCol w:w="1113"/>
        <w:gridCol w:w="1224"/>
      </w:tblGrid>
      <w:tr w:rsidR="00950111" w14:paraId="07F2537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EC1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2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9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5C7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1F2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461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61E05F9C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F3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9009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668B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C85E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905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63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7AA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6D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F870618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CD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E03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FD215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B2307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B49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A2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2E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FD5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16DC3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A5B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B6B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0BA9B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B489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B8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79B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14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4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5813FE70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3F9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39C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8AB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860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439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45D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E2E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E2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2478CA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FC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51AB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DE23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D252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72E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31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970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B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46B4526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FE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EDE8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FBB8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8A4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9E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8EA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B6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57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8CED97B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55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09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1E7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3B026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939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11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CF7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EB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F5E7A4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3AD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5CF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D2414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DD248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E4C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91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C8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0C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871C3D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685338FC" w14:textId="77777777"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5BBDF9CE" w14:textId="77777777"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22254102" w14:textId="77777777"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14:paraId="0A3BB628" w14:textId="77777777"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14:paraId="2FC7DA80" w14:textId="77777777" w:rsidR="00950111" w:rsidRDefault="00950111" w:rsidP="00950111">
      <w:pPr>
        <w:pStyle w:val="ab"/>
        <w:ind w:right="141"/>
        <w:outlineLvl w:val="0"/>
        <w:rPr>
          <w:sz w:val="20"/>
        </w:rPr>
      </w:pPr>
    </w:p>
    <w:p w14:paraId="21161C4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68484123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6F7B807" w14:textId="6CB06528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r w:rsidR="007F5AE0">
        <w:rPr>
          <w:sz w:val="24"/>
          <w:szCs w:val="24"/>
        </w:rPr>
        <w:t>.«____»мин. «____»_____________</w:t>
      </w:r>
      <w:r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>
        <w:rPr>
          <w:sz w:val="24"/>
          <w:szCs w:val="24"/>
        </w:rPr>
        <w:t>г. ____________/____________________/</w:t>
      </w:r>
    </w:p>
    <w:p w14:paraId="585BB5FD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516195C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27BB0E11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E176CCE" w14:textId="40CB366E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73B5F160" w14:textId="77777777"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9E83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4E2EA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6121C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A5A7AA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C1F658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0B85D8B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8D87A3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D65D1D" w14:textId="39F8C124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5C251C3" w14:textId="0A30B4F4" w:rsidR="003943B9" w:rsidRDefault="003943B9" w:rsidP="007E4D8E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3E2759AC" w14:textId="77777777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1BEEB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44BBFBE" w14:textId="77777777"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59079F1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14:paraId="146ED846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7B6BC1A1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6FF03346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6CEBF2F2" w14:textId="77777777"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D42B1F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10870BD2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27DD3CAD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 xml:space="preserve">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>, каб. № 6</w:t>
      </w:r>
    </w:p>
    <w:p w14:paraId="6D6D73F7" w14:textId="77777777"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1B06B0A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AB311E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2C225E7" w14:textId="77777777"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14:paraId="1D34F319" w14:textId="29E74228"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470D8D">
        <w:rPr>
          <w:rFonts w:ascii="Times New Roman" w:hAnsi="Times New Roman" w:cs="Times New Roman"/>
          <w:sz w:val="24"/>
          <w:szCs w:val="24"/>
        </w:rPr>
        <w:t>0501012:933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70D8D">
        <w:rPr>
          <w:rFonts w:ascii="Times New Roman" w:hAnsi="Times New Roman" w:cs="Times New Roman"/>
          <w:sz w:val="24"/>
          <w:szCs w:val="24"/>
        </w:rPr>
        <w:t>1084</w:t>
      </w:r>
      <w:r w:rsidR="002B3A6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34105C">
        <w:rPr>
          <w:rFonts w:ascii="Times New Roman" w:hAnsi="Times New Roman" w:cs="Times New Roman"/>
          <w:sz w:val="24"/>
          <w:szCs w:val="24"/>
        </w:rPr>
        <w:t>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470D8D" w:rsidRPr="00470D8D">
        <w:rPr>
          <w:rFonts w:ascii="Times New Roman" w:hAnsi="Times New Roman" w:cs="Times New Roman"/>
          <w:sz w:val="24"/>
          <w:szCs w:val="24"/>
        </w:rPr>
        <w:t>объекты гаражного назначения (код 2.7.1).</w:t>
      </w:r>
      <w:r w:rsidR="00470D8D" w:rsidRPr="00470D8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70D8D" w:rsidRPr="00470D8D">
        <w:rPr>
          <w:rFonts w:ascii="Times New Roman" w:hAnsi="Times New Roman" w:cs="Times New Roman"/>
          <w:sz w:val="24"/>
          <w:szCs w:val="24"/>
        </w:rPr>
        <w:t>Адрес (местоположение</w:t>
      </w:r>
      <w:bookmarkStart w:id="13" w:name="_Hlk46954890"/>
      <w:r w:rsidR="00470D8D" w:rsidRPr="00470D8D">
        <w:rPr>
          <w:rFonts w:ascii="Times New Roman" w:hAnsi="Times New Roman" w:cs="Times New Roman"/>
          <w:sz w:val="24"/>
          <w:szCs w:val="24"/>
        </w:rPr>
        <w:t xml:space="preserve">): </w:t>
      </w:r>
      <w:bookmarkEnd w:id="13"/>
      <w:r w:rsidR="00470D8D" w:rsidRPr="00470D8D">
        <w:rPr>
          <w:rFonts w:ascii="Times New Roman" w:hAnsi="Times New Roman" w:cs="Times New Roman"/>
          <w:sz w:val="24"/>
          <w:szCs w:val="24"/>
        </w:rPr>
        <w:t>Красноярский край, Мотыгинский район, п. Новоангарск, ул. 4 квартал, примерно в 8 метрах по направлению на северо-запад от здания, имеющего адрес: ул. 4 квартал, д. 16/1</w:t>
      </w:r>
      <w:r w:rsidR="003B744D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14:paraId="135EDA6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8EC7BF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635CFD4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14:paraId="016CCC3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5E2D110" w14:textId="12DD4AAA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документации об аукционе (общие условия проведения </w:t>
      </w:r>
      <w:r w:rsidR="004B5574">
        <w:rPr>
          <w:rFonts w:ascii="Times New Roman" w:hAnsi="Times New Roman" w:cs="Times New Roman"/>
          <w:sz w:val="24"/>
          <w:szCs w:val="24"/>
        </w:rPr>
        <w:t xml:space="preserve">аукциона, информационная карта </w:t>
      </w:r>
      <w:r>
        <w:rPr>
          <w:rFonts w:ascii="Times New Roman" w:hAnsi="Times New Roman" w:cs="Times New Roman"/>
          <w:sz w:val="24"/>
          <w:szCs w:val="24"/>
        </w:rPr>
        <w:t>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14:paraId="297B3B6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A3265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022FA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EB942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9F7EA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98DA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4CFF9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14:paraId="0BF6F4B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e-mail организации, направившей запрос)</w:t>
      </w:r>
    </w:p>
    <w:p w14:paraId="1C17D42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93369D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470060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8A3A8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972404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F18C9E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25072C5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1F3BE14A" w14:textId="77777777"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14:paraId="1D98BFE4" w14:textId="5E27B62A"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3BCFC4B4" w14:textId="77777777" w:rsidR="00B6396C" w:rsidRDefault="00B6396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8064B0C" w14:textId="77777777"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7479CE31" w14:textId="4B5A5561"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A3CF5" w14:textId="49517139" w:rsidR="00470D8D" w:rsidRDefault="00470D8D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178F7" w14:textId="203A6CBB" w:rsidR="00470D8D" w:rsidRDefault="00470D8D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A02F8" w14:textId="77777777" w:rsidR="00470D8D" w:rsidRDefault="00470D8D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2EE6" w14:textId="77777777"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95C2C9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14:paraId="30263F4B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4656F5D0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1121170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3D7D9261" w14:textId="77777777"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565727A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6FE560A0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4DB8BDB4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каб. № 6</w:t>
      </w:r>
    </w:p>
    <w:p w14:paraId="43528BA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50C4DA77" w14:textId="77777777"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2AFDDBAD" w14:textId="77777777"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14:paraId="67E14A85" w14:textId="77777777"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14:paraId="48F4C5E1" w14:textId="1F8FB223" w:rsidR="00950111" w:rsidRPr="00FF21E4" w:rsidRDefault="004B5574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отзывает </w:t>
      </w:r>
      <w:r w:rsidR="00950111" w:rsidRPr="00B02A93">
        <w:rPr>
          <w:rFonts w:ascii="Times New Roman" w:hAnsi="Times New Roman" w:cs="Times New Roman"/>
          <w:sz w:val="24"/>
          <w:szCs w:val="24"/>
        </w:rPr>
        <w:t xml:space="preserve">свою Заявку </w:t>
      </w:r>
      <w:r w:rsidR="00A35085">
        <w:rPr>
          <w:rFonts w:ascii="Times New Roman" w:hAnsi="Times New Roman" w:cs="Times New Roman"/>
          <w:sz w:val="24"/>
          <w:szCs w:val="24"/>
        </w:rPr>
        <w:t xml:space="preserve">на участие в открытом аукционе </w:t>
      </w:r>
      <w:r w:rsidR="00950111" w:rsidRPr="00B02A93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B3A62" w:rsidRPr="002B3A62">
        <w:rPr>
          <w:rFonts w:ascii="Times New Roman" w:hAnsi="Times New Roman" w:cs="Times New Roman"/>
          <w:sz w:val="24"/>
          <w:szCs w:val="24"/>
        </w:rPr>
        <w:t>24:26:</w:t>
      </w:r>
      <w:r w:rsidR="00D56216">
        <w:rPr>
          <w:rFonts w:ascii="Times New Roman" w:hAnsi="Times New Roman" w:cs="Times New Roman"/>
          <w:sz w:val="24"/>
          <w:szCs w:val="24"/>
        </w:rPr>
        <w:t>050</w:t>
      </w:r>
      <w:r w:rsidR="00470D8D">
        <w:rPr>
          <w:rFonts w:ascii="Times New Roman" w:hAnsi="Times New Roman" w:cs="Times New Roman"/>
          <w:sz w:val="24"/>
          <w:szCs w:val="24"/>
        </w:rPr>
        <w:t>1012:933</w:t>
      </w:r>
      <w:r w:rsidR="003B744D">
        <w:rPr>
          <w:rFonts w:ascii="Times New Roman" w:hAnsi="Times New Roman" w:cs="Times New Roman"/>
          <w:sz w:val="24"/>
          <w:szCs w:val="24"/>
        </w:rPr>
        <w:t>,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56216">
        <w:rPr>
          <w:rFonts w:ascii="Times New Roman" w:hAnsi="Times New Roman" w:cs="Times New Roman"/>
          <w:sz w:val="24"/>
          <w:szCs w:val="24"/>
        </w:rPr>
        <w:t>1</w:t>
      </w:r>
      <w:r w:rsidR="00470D8D">
        <w:rPr>
          <w:rFonts w:ascii="Times New Roman" w:hAnsi="Times New Roman" w:cs="Times New Roman"/>
          <w:sz w:val="24"/>
          <w:szCs w:val="24"/>
        </w:rPr>
        <w:t>084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="00470D8D" w:rsidRPr="00470D8D">
        <w:rPr>
          <w:rFonts w:ascii="Times New Roman" w:hAnsi="Times New Roman" w:cs="Times New Roman"/>
          <w:sz w:val="24"/>
          <w:szCs w:val="24"/>
        </w:rPr>
        <w:t>объекты гаражного назначения (код 2.7.1).</w:t>
      </w:r>
      <w:r w:rsidR="00470D8D" w:rsidRPr="00470D8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70D8D" w:rsidRPr="00470D8D">
        <w:rPr>
          <w:rFonts w:ascii="Times New Roman" w:hAnsi="Times New Roman" w:cs="Times New Roman"/>
          <w:sz w:val="24"/>
          <w:szCs w:val="24"/>
        </w:rPr>
        <w:t>Адрес (местоположение): Красноярский край, Мотыгинский район, п. Новоангарск, ул. 4 квартал, примерно в 8 метрах по направлению на северо-запад от здания, имеющего адрес: ул. 4 квартал, д. 16/1</w:t>
      </w:r>
      <w:r w:rsidR="00B6396C" w:rsidRPr="00B6396C">
        <w:rPr>
          <w:rFonts w:ascii="Times New Roman" w:hAnsi="Times New Roman" w:cs="Times New Roman"/>
          <w:sz w:val="24"/>
          <w:szCs w:val="24"/>
        </w:rPr>
        <w:t xml:space="preserve"> </w:t>
      </w:r>
      <w:r w:rsidR="00950111"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470D8D">
        <w:rPr>
          <w:rFonts w:ascii="Times New Roman" w:hAnsi="Times New Roman" w:cs="Times New Roman"/>
          <w:sz w:val="24"/>
          <w:szCs w:val="24"/>
        </w:rPr>
        <w:t>22</w:t>
      </w:r>
      <w:r w:rsidR="00950111"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14:paraId="7158225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D2AB9D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4B27B97B" w14:textId="39C5A633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C7202C">
        <w:rPr>
          <w:rFonts w:ascii="Times New Roman" w:hAnsi="Times New Roman" w:cs="Times New Roman"/>
          <w:sz w:val="24"/>
          <w:szCs w:val="24"/>
        </w:rPr>
        <w:t>представитель) _</w:t>
      </w:r>
      <w:r w:rsidR="00AC47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4E0377C1" w14:textId="77777777"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14:paraId="7615F94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40A2F8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5CD3F9A" w14:textId="77777777"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14:paraId="3E0DEBAF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4" w:name="_Hlk46953200"/>
      <w:bookmarkStart w:id="15" w:name="_Hlk47468964"/>
      <w:bookmarkStart w:id="16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37177244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19875E71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793ED051" w14:textId="77777777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79CAA743" w14:textId="7867FDAE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470D8D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0501012:933</w:t>
      </w:r>
    </w:p>
    <w:p w14:paraId="6E7FAEA5" w14:textId="77777777"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4"/>
    <w:bookmarkEnd w:id="15"/>
    <w:p w14:paraId="346EBA73" w14:textId="77777777" w:rsidR="00D56216" w:rsidRPr="00330566" w:rsidRDefault="00D56216" w:rsidP="00D562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16F3994F" w14:textId="77777777" w:rsidR="00D56216" w:rsidRPr="00330566" w:rsidRDefault="00D56216" w:rsidP="00D562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A4D39C7" w14:textId="77777777" w:rsidR="00D56216" w:rsidRPr="00330566" w:rsidRDefault="00D56216" w:rsidP="00D562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1FAE451C" w14:textId="77777777" w:rsidR="00D56216" w:rsidRPr="00330566" w:rsidRDefault="00D56216" w:rsidP="00D562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7B9E1763" w14:textId="77777777" w:rsidR="00D56216" w:rsidRPr="00330566" w:rsidRDefault="00D56216" w:rsidP="00D562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7AF43775" w14:textId="77777777" w:rsidR="00D56216" w:rsidRPr="00330566" w:rsidRDefault="00D56216" w:rsidP="00D562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0600858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D0E8565" w14:textId="77777777" w:rsidR="00D56216" w:rsidRDefault="00D56216" w:rsidP="00D562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1120643D" w14:textId="77777777" w:rsidR="00D56216" w:rsidRPr="00330566" w:rsidRDefault="00D56216" w:rsidP="00D562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2B224E5" w14:textId="77777777" w:rsidR="00D56216" w:rsidRPr="00330566" w:rsidRDefault="00D56216" w:rsidP="00D5621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273E2987" w14:textId="7F32CF82" w:rsidR="00D56216" w:rsidRDefault="00D56216" w:rsidP="00D56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7" w:name="OLE_LINK32"/>
      <w:bookmarkStart w:id="18" w:name="OLE_LINK31"/>
      <w:bookmarkStart w:id="19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7"/>
      <w:bookmarkEnd w:id="18"/>
      <w:bookmarkEnd w:id="19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>
        <w:rPr>
          <w:rFonts w:ascii="Times New Roman" w:hAnsi="Times New Roman" w:cs="Times New Roman"/>
          <w:sz w:val="18"/>
          <w:szCs w:val="18"/>
        </w:rPr>
        <w:t>24:26:05</w:t>
      </w:r>
      <w:r w:rsidR="00470D8D">
        <w:rPr>
          <w:rFonts w:ascii="Times New Roman" w:hAnsi="Times New Roman" w:cs="Times New Roman"/>
          <w:sz w:val="18"/>
          <w:szCs w:val="18"/>
        </w:rPr>
        <w:t>01012:933</w:t>
      </w:r>
      <w:r>
        <w:rPr>
          <w:rFonts w:ascii="Times New Roman" w:hAnsi="Times New Roman" w:cs="Times New Roman"/>
          <w:sz w:val="18"/>
          <w:szCs w:val="18"/>
        </w:rPr>
        <w:t>, площадью 1</w:t>
      </w:r>
      <w:r w:rsidR="00470D8D">
        <w:rPr>
          <w:rFonts w:ascii="Times New Roman" w:hAnsi="Times New Roman" w:cs="Times New Roman"/>
          <w:sz w:val="18"/>
          <w:szCs w:val="18"/>
        </w:rPr>
        <w:t>084</w:t>
      </w:r>
      <w:r w:rsidRPr="00027488">
        <w:rPr>
          <w:rFonts w:ascii="Times New Roman" w:hAnsi="Times New Roman" w:cs="Times New Roman"/>
          <w:sz w:val="18"/>
          <w:szCs w:val="18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="00470D8D" w:rsidRPr="00470D8D">
        <w:rPr>
          <w:rFonts w:ascii="Times New Roman" w:hAnsi="Times New Roman" w:cs="Times New Roman"/>
          <w:sz w:val="18"/>
          <w:szCs w:val="18"/>
        </w:rPr>
        <w:t>объекты гаражного назначения (код 2.7.1).</w:t>
      </w:r>
      <w:r w:rsidR="00470D8D" w:rsidRPr="00470D8D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="00470D8D" w:rsidRPr="00470D8D">
        <w:rPr>
          <w:rFonts w:ascii="Times New Roman" w:hAnsi="Times New Roman" w:cs="Times New Roman"/>
          <w:sz w:val="18"/>
          <w:szCs w:val="18"/>
        </w:rPr>
        <w:t>Адрес (местоположение): Красноярский край, Мотыгинский район, п. Новоангарск, ул. 4 квартал, примерно в 8 метрах по направлению на северо-запад от здания, имеющего адрес: ул. 4 квартал, д. 16/1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16CBECB3" w14:textId="77777777" w:rsidR="00D56216" w:rsidRPr="003612FD" w:rsidRDefault="00D56216" w:rsidP="00D56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28443B89" w14:textId="77777777" w:rsidR="00D56216" w:rsidRPr="00330566" w:rsidRDefault="00D56216" w:rsidP="00D5621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5CACCC90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10 (десять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6C308953" w14:textId="77777777" w:rsidR="00D5621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1D112D44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370243C6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CEED400" w14:textId="77777777" w:rsidR="00D56216" w:rsidRPr="00330566" w:rsidRDefault="00D56216" w:rsidP="00D5621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2147F25F" w14:textId="77777777" w:rsidR="00D56216" w:rsidRPr="00330566" w:rsidRDefault="00D56216" w:rsidP="00D562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6029EF6A" w14:textId="77777777" w:rsidR="00D56216" w:rsidRDefault="00D56216" w:rsidP="00D562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2022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43D2AB98" w14:textId="77777777" w:rsidR="00D56216" w:rsidRPr="00330566" w:rsidRDefault="00D56216" w:rsidP="00D562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40DCA41" w14:textId="77777777" w:rsidR="00D56216" w:rsidRPr="003072DC" w:rsidRDefault="00D56216" w:rsidP="00D56216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2014BF89" w14:textId="77777777" w:rsidR="00D56216" w:rsidRPr="0033056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5704ACC8" w14:textId="77777777" w:rsidR="00D5621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69654F78" w14:textId="77777777" w:rsidR="00D56216" w:rsidRPr="0033056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6EA68E20" w14:textId="77777777" w:rsidR="00D56216" w:rsidRPr="0033056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06A7522C" w14:textId="77777777" w:rsidR="00D56216" w:rsidRPr="0033056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5C080EDD" w14:textId="77777777" w:rsidR="00D56216" w:rsidRPr="003072DC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3C2F2CEC" w14:textId="78776044" w:rsidR="00D56216" w:rsidRPr="00870F7A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09911105013050004120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 w:rsidR="005873FA"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78DB1E24" w14:textId="77777777" w:rsidR="00D56216" w:rsidRPr="00330566" w:rsidRDefault="00D56216" w:rsidP="00D56216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09204511" w14:textId="77777777" w:rsidR="00D56216" w:rsidRPr="003072DC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36064590" w14:textId="77777777" w:rsidR="00D56216" w:rsidRPr="00330566" w:rsidRDefault="00D56216" w:rsidP="00D5621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29A77B7B" w14:textId="77777777" w:rsidR="00D56216" w:rsidRPr="00330566" w:rsidRDefault="00D56216" w:rsidP="00D5621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1938F32E" w14:textId="77777777" w:rsidR="00D56216" w:rsidRPr="00330566" w:rsidRDefault="00D56216" w:rsidP="00D56216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38D5E8DA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0152D56E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61D29575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66BC81B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68C866F3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B225795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1F86F12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16DD5E86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458004DC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5B473F04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57496726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36070FD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47F6BE29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5FEA00B0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2F2938F4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5B7ABA63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0E4D4853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45DC624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32B24A1B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7CD1B643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144A1AFC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79F9E5B9" w14:textId="77777777" w:rsidR="00D56216" w:rsidRPr="00330566" w:rsidRDefault="00D56216" w:rsidP="00D5621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02EEE28C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2175BD8C" w14:textId="77777777" w:rsidR="00D56216" w:rsidRPr="00330566" w:rsidRDefault="00D56216" w:rsidP="00D56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3CF56F8A" w14:textId="77777777" w:rsidR="00D56216" w:rsidRPr="00330566" w:rsidRDefault="00D56216" w:rsidP="00D56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2EC4DD25" w14:textId="77777777" w:rsidR="00D56216" w:rsidRPr="00330566" w:rsidRDefault="00D56216" w:rsidP="00D56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5164B061" w14:textId="77777777" w:rsidR="00D56216" w:rsidRPr="00330566" w:rsidRDefault="00D56216" w:rsidP="00D56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1ECF4E36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11F82059" w14:textId="77777777" w:rsidR="00D5621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76FDA8AE" w14:textId="77777777" w:rsidR="00D56216" w:rsidRPr="00330566" w:rsidRDefault="00D56216" w:rsidP="00D5621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7C3D1DCF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4FAD7F1E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4DF2718C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68FAE4EB" w14:textId="77777777" w:rsidR="00D5621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7C2CFC23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4D1B2B7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5BC1F4D0" w14:textId="77777777" w:rsidR="00D56216" w:rsidRPr="00B31D9C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3AD9C3B4" w14:textId="77777777" w:rsidR="00D56216" w:rsidRPr="00D25DFE" w:rsidRDefault="00D56216" w:rsidP="00D56216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F3598B2" w14:textId="77777777" w:rsidR="00D56216" w:rsidRPr="00330566" w:rsidRDefault="00D56216" w:rsidP="00D56216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562FC95E" w14:textId="77777777" w:rsidR="00D5621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024CF9C9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5E17574E" w14:textId="77777777" w:rsidR="00D56216" w:rsidRPr="0033056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407D2986" w14:textId="77777777" w:rsidR="00D56216" w:rsidRPr="0033056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1CAED086" w14:textId="77777777" w:rsidR="00D5621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79826C28" w14:textId="77777777" w:rsidR="00D56216" w:rsidRPr="0033056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B7C45AD" w14:textId="77777777" w:rsidR="00D56216" w:rsidRPr="00C14A5F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0989BD2A" w14:textId="77777777" w:rsidR="00D5621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042ABA65" w14:textId="77777777" w:rsidR="00D5621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763D68C3" w14:textId="77777777" w:rsidR="00D5621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2CE90A43" w14:textId="77777777" w:rsidR="00D56216" w:rsidRPr="0033056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33B64EA" w14:textId="77777777" w:rsidR="00D56216" w:rsidRPr="00C14A5F" w:rsidRDefault="00D56216" w:rsidP="00D56216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189B1DCE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D56216" w:rsidRPr="00330566" w14:paraId="321CD846" w14:textId="77777777" w:rsidTr="00BC3A35">
        <w:trPr>
          <w:trHeight w:val="6342"/>
        </w:trPr>
        <w:tc>
          <w:tcPr>
            <w:tcW w:w="4632" w:type="dxa"/>
          </w:tcPr>
          <w:p w14:paraId="11D3358B" w14:textId="77777777" w:rsidR="00D56216" w:rsidRPr="00330566" w:rsidRDefault="00D56216" w:rsidP="00BC3A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6EB9C779" w14:textId="77777777" w:rsidR="00D56216" w:rsidRPr="00330566" w:rsidRDefault="00D56216" w:rsidP="00BC3A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68264CB7" w14:textId="77777777" w:rsidR="00D56216" w:rsidRDefault="00D56216" w:rsidP="00BC3A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2059E7B7" w14:textId="77777777" w:rsidR="00D56216" w:rsidRPr="00330566" w:rsidRDefault="00D56216" w:rsidP="00BC3A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341B2C27" w14:textId="77777777" w:rsidR="00D56216" w:rsidRPr="00330566" w:rsidRDefault="00D56216" w:rsidP="00BC3A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11799163" w14:textId="77777777" w:rsidR="00D56216" w:rsidRPr="00330566" w:rsidRDefault="00D56216" w:rsidP="00BC3A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7FCB45CC" w14:textId="77777777" w:rsidR="00D56216" w:rsidRPr="002C40DA" w:rsidRDefault="00D56216" w:rsidP="00BC3A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3441A436" w14:textId="77777777" w:rsidR="00D56216" w:rsidRPr="002C40DA" w:rsidRDefault="00D56216" w:rsidP="00BC3A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55458442" w14:textId="77777777" w:rsidR="00D56216" w:rsidRDefault="00D56216" w:rsidP="00BC3A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66EFAD3E" w14:textId="77777777" w:rsidR="00D56216" w:rsidRPr="00330566" w:rsidRDefault="00D56216" w:rsidP="00BC3A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13D6187D" w14:textId="77777777" w:rsidR="00D56216" w:rsidRPr="00330566" w:rsidRDefault="00D56216" w:rsidP="00BC3A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17763BA5" w14:textId="77777777" w:rsidR="00D56216" w:rsidRPr="00330566" w:rsidRDefault="00D56216" w:rsidP="00BC3A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2DDAE051" w14:textId="77777777" w:rsidR="00D56216" w:rsidRDefault="00D56216" w:rsidP="00BC3A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40DC3FD1" w14:textId="77777777" w:rsidR="00D56216" w:rsidRDefault="00D56216" w:rsidP="00BC3A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891E33" w14:textId="77777777" w:rsidR="00D56216" w:rsidRPr="008B5B1B" w:rsidRDefault="00D56216" w:rsidP="00BC3A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13586C3D" w14:textId="77777777" w:rsidR="00D56216" w:rsidRPr="00330566" w:rsidRDefault="00D56216" w:rsidP="00BC3A35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423D0E3E" w14:textId="77777777" w:rsidR="00D56216" w:rsidRPr="00330566" w:rsidRDefault="00D56216" w:rsidP="00BC3A35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B582F33" w14:textId="77777777" w:rsidR="00D56216" w:rsidRPr="00330566" w:rsidRDefault="00D56216" w:rsidP="00BC3A35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11786BA" w14:textId="77777777" w:rsidR="00D56216" w:rsidRPr="00330566" w:rsidRDefault="00D56216" w:rsidP="00BC3A35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E98672F" w14:textId="77777777" w:rsidR="00D56216" w:rsidRDefault="00D56216" w:rsidP="00BC3A35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4A20C21" w14:textId="37B82907" w:rsidR="00D56216" w:rsidRPr="00330566" w:rsidRDefault="00D56216" w:rsidP="00D56216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95A05A4" w14:textId="77777777" w:rsidR="00D56216" w:rsidRDefault="00D56216" w:rsidP="00BC3A35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D975831" w14:textId="77777777" w:rsidR="00D56216" w:rsidRDefault="00D56216" w:rsidP="00BC3A35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721F340D" w14:textId="77777777" w:rsidR="00D56216" w:rsidRPr="00330566" w:rsidRDefault="00D56216" w:rsidP="00BC3A35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1AB420DC" w14:textId="2B3A33F5" w:rsidR="00D56216" w:rsidRDefault="00D56216" w:rsidP="00D562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2E81272" w14:textId="4C189474" w:rsidR="00D56216" w:rsidRDefault="00D56216" w:rsidP="00D562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603F57D" w14:textId="5B4FBD1D" w:rsidR="00D56216" w:rsidRDefault="00D56216" w:rsidP="00D562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D16EA5D" w14:textId="77777777" w:rsidR="00470D8D" w:rsidRDefault="00470D8D" w:rsidP="00D562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B5D6819" w14:textId="5B4ECC85" w:rsidR="00D56216" w:rsidRPr="00870F7A" w:rsidRDefault="009C7E5C" w:rsidP="00D562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196F4833" w14:textId="77777777" w:rsidR="00D56216" w:rsidRPr="00870F7A" w:rsidRDefault="00D56216" w:rsidP="00D562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5D317A15" w14:textId="77777777" w:rsidR="00D56216" w:rsidRPr="00870F7A" w:rsidRDefault="00D56216" w:rsidP="00D562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4E256240" w14:textId="77777777" w:rsidR="00D56216" w:rsidRPr="00870F7A" w:rsidRDefault="00D56216" w:rsidP="00D562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0B371D4D" w14:textId="77777777" w:rsidR="00D56216" w:rsidRPr="00870F7A" w:rsidRDefault="00D56216" w:rsidP="00D56216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C6BC39A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D3BC05D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84F8C52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4EC70C24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45299F90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8DB3306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3C41539B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313146C3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4A747E6E" w14:textId="77777777" w:rsidR="00D56216" w:rsidRPr="00330566" w:rsidRDefault="00D56216" w:rsidP="00D5621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2328C3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____________________, именуемый-(ая)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49DFA2C5" w14:textId="443AA2BE" w:rsidR="00D56216" w:rsidRPr="001A3267" w:rsidRDefault="00D56216" w:rsidP="00D56216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1A3267">
        <w:rPr>
          <w:rFonts w:ascii="Times New Roman" w:hAnsi="Times New Roman" w:cs="Times New Roman"/>
          <w:sz w:val="18"/>
          <w:szCs w:val="18"/>
        </w:rPr>
        <w:t>24:26:</w:t>
      </w:r>
      <w:r w:rsidR="00470D8D">
        <w:rPr>
          <w:rFonts w:ascii="Times New Roman" w:hAnsi="Times New Roman" w:cs="Times New Roman"/>
          <w:sz w:val="18"/>
          <w:szCs w:val="18"/>
        </w:rPr>
        <w:t>0501012:933</w:t>
      </w:r>
      <w:r w:rsidRPr="001A3267">
        <w:rPr>
          <w:rFonts w:ascii="Times New Roman" w:hAnsi="Times New Roman" w:cs="Times New Roman"/>
          <w:sz w:val="18"/>
          <w:szCs w:val="18"/>
        </w:rPr>
        <w:t xml:space="preserve">, площадью </w:t>
      </w:r>
      <w:r w:rsidR="00470D8D">
        <w:rPr>
          <w:rFonts w:ascii="Times New Roman" w:hAnsi="Times New Roman" w:cs="Times New Roman"/>
          <w:sz w:val="18"/>
          <w:szCs w:val="18"/>
        </w:rPr>
        <w:t>1084</w:t>
      </w:r>
      <w:r w:rsidRPr="001A3267">
        <w:rPr>
          <w:rFonts w:ascii="Times New Roman" w:hAnsi="Times New Roman" w:cs="Times New Roman"/>
          <w:sz w:val="18"/>
          <w:szCs w:val="18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="00470D8D" w:rsidRPr="00470D8D">
        <w:rPr>
          <w:rFonts w:ascii="Times New Roman" w:hAnsi="Times New Roman" w:cs="Times New Roman"/>
          <w:sz w:val="18"/>
          <w:szCs w:val="18"/>
        </w:rPr>
        <w:t>объекты гаражного назначения (код 2.7.1).</w:t>
      </w:r>
      <w:r w:rsidR="00470D8D" w:rsidRPr="00470D8D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="00470D8D" w:rsidRPr="00470D8D">
        <w:rPr>
          <w:rFonts w:ascii="Times New Roman" w:hAnsi="Times New Roman" w:cs="Times New Roman"/>
          <w:sz w:val="18"/>
          <w:szCs w:val="18"/>
        </w:rPr>
        <w:t>Адрес (местоположение): Красноярский край, Мотыгинский район, п. Новоангарск, ул. 4 квартал, примерно в 8 метрах по направлению на северо-запад от здания, имеющего адрес: ул. 4 квартал, д. 16/1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37448FE" w14:textId="77777777" w:rsidR="00D56216" w:rsidRPr="001A3267" w:rsidRDefault="00D56216" w:rsidP="00D56216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3F21018E" w14:textId="77777777" w:rsidR="00D56216" w:rsidRPr="00B02A93" w:rsidRDefault="00D56216" w:rsidP="00D56216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704570C9" w14:textId="77777777" w:rsidR="00D56216" w:rsidRPr="00B02A93" w:rsidRDefault="00D56216" w:rsidP="00D562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304C4CF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58FF015B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49E3D6D3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44B54387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78EC7AF0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233554C8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0023F6B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147BFA5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88FD344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00A8A5A2" w14:textId="77777777" w:rsidR="00D56216" w:rsidRPr="00B02A93" w:rsidRDefault="00D56216" w:rsidP="00D56216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E6F331" w14:textId="77777777" w:rsidR="00D56216" w:rsidRDefault="00D56216" w:rsidP="00D5621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170C999D" w14:textId="77777777" w:rsidR="00D56216" w:rsidRDefault="00D56216" w:rsidP="00D5621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596DCFCF" w14:textId="77777777" w:rsidR="00D56216" w:rsidRPr="00005372" w:rsidRDefault="00D56216" w:rsidP="00D56216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625F6C19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1C2D7C6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ADC6E7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6"/>
    <w:p w14:paraId="6587AE04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12BC2EB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6E187B1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51F4E5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D0E476A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D66A1F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B22570" w14:textId="77777777"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08533566" w14:textId="77777777"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7B343955" w14:textId="77777777"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D886353" w14:textId="77777777"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4571AEE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6CB0E3A4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919F9D8" w14:textId="18821BDB"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2736950" w14:textId="309C0A37" w:rsidR="00470D8D" w:rsidRDefault="00470D8D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D40A5E3" w14:textId="77777777" w:rsidR="00470D8D" w:rsidRDefault="00470D8D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492C9A1" w14:textId="77777777"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E4E107D" w14:textId="77777777"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3DB4D9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14:paraId="7F3BC2C9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32AC96AD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221D35DA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55A7BF37" w14:textId="457A1694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470D8D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0501012:933</w:t>
      </w:r>
    </w:p>
    <w:p w14:paraId="1F5F84B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E730AE4" w14:textId="482CF550" w:rsidR="00950111" w:rsidRDefault="003C2B54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950111">
        <w:rPr>
          <w:rFonts w:ascii="Times New Roman" w:hAnsi="Times New Roman" w:cs="Times New Roman"/>
        </w:rPr>
        <w:t>ДОГОВОРА О ЗАДАТКЕ №______</w:t>
      </w:r>
    </w:p>
    <w:p w14:paraId="0E759F54" w14:textId="77777777"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14:paraId="516E0C77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(ый)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14:paraId="05E11EDB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696112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7DAA1DCD" w14:textId="23DA4823" w:rsidR="002B3A62" w:rsidRPr="00037961" w:rsidRDefault="00D348FD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</w:t>
      </w:r>
      <w:r w:rsidR="001C7444">
        <w:rPr>
          <w:rFonts w:ascii="Times New Roman" w:hAnsi="Times New Roman" w:cs="Times New Roman"/>
          <w:sz w:val="20"/>
          <w:szCs w:val="20"/>
        </w:rPr>
        <w:t xml:space="preserve">азмере годовой арендной платы)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470D8D">
        <w:rPr>
          <w:rFonts w:ascii="Times New Roman" w:hAnsi="Times New Roman" w:cs="Times New Roman"/>
          <w:sz w:val="20"/>
          <w:szCs w:val="20"/>
        </w:rPr>
        <w:t>0501012:933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D56216">
        <w:rPr>
          <w:rFonts w:ascii="Times New Roman" w:hAnsi="Times New Roman" w:cs="Times New Roman"/>
          <w:sz w:val="20"/>
          <w:szCs w:val="20"/>
        </w:rPr>
        <w:t>1</w:t>
      </w:r>
      <w:r w:rsidR="00470D8D">
        <w:rPr>
          <w:rFonts w:ascii="Times New Roman" w:hAnsi="Times New Roman" w:cs="Times New Roman"/>
          <w:sz w:val="20"/>
          <w:szCs w:val="20"/>
        </w:rPr>
        <w:t>084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</w:t>
      </w:r>
      <w:r w:rsidR="00F80BB6">
        <w:rPr>
          <w:rFonts w:ascii="Times New Roman" w:hAnsi="Times New Roman" w:cs="Times New Roman"/>
          <w:sz w:val="20"/>
          <w:szCs w:val="20"/>
        </w:rPr>
        <w:t>земли населенных пунктов</w:t>
      </w:r>
      <w:r w:rsidR="00A246E3" w:rsidRPr="00A246E3">
        <w:rPr>
          <w:rFonts w:ascii="Times New Roman" w:hAnsi="Times New Roman" w:cs="Times New Roman"/>
          <w:sz w:val="20"/>
          <w:szCs w:val="20"/>
        </w:rPr>
        <w:t>, вид разрешенного использования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: </w:t>
      </w:r>
      <w:r w:rsidR="00470D8D" w:rsidRPr="00470D8D">
        <w:rPr>
          <w:rFonts w:ascii="Times New Roman" w:hAnsi="Times New Roman" w:cs="Times New Roman"/>
          <w:sz w:val="20"/>
          <w:szCs w:val="20"/>
        </w:rPr>
        <w:t>объекты гаражного назначения (код 2.7.1).</w:t>
      </w:r>
      <w:r w:rsidR="00470D8D" w:rsidRPr="00470D8D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470D8D" w:rsidRPr="00470D8D">
        <w:rPr>
          <w:rFonts w:ascii="Times New Roman" w:hAnsi="Times New Roman" w:cs="Times New Roman"/>
          <w:sz w:val="20"/>
          <w:szCs w:val="20"/>
        </w:rPr>
        <w:t>Адрес (местоположение): Красноярский край, Мотыгинский район, п. Новоангарск, ул. 4 квартал, примерно в 8 метрах по направлению на северо-запад от здания, имеющего адрес: ул. 4 квартал, д. 16/1</w:t>
      </w:r>
      <w:r w:rsidR="00C63D62" w:rsidRPr="00037961">
        <w:rPr>
          <w:rFonts w:ascii="Times New Roman" w:hAnsi="Times New Roman" w:cs="Times New Roman"/>
          <w:sz w:val="20"/>
          <w:szCs w:val="20"/>
        </w:rPr>
        <w:t>.</w:t>
      </w:r>
    </w:p>
    <w:p w14:paraId="22C1387C" w14:textId="21853F99" w:rsidR="00DA45C7" w:rsidRPr="00C63D62" w:rsidRDefault="00950111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3A62">
        <w:rPr>
          <w:rFonts w:ascii="Times New Roman" w:hAnsi="Times New Roman" w:cs="Times New Roman"/>
          <w:sz w:val="20"/>
        </w:rPr>
        <w:t>1.2. Задат</w:t>
      </w:r>
      <w:r w:rsidR="00AE05A8" w:rsidRPr="002B3A62">
        <w:rPr>
          <w:rFonts w:ascii="Times New Roman" w:hAnsi="Times New Roman" w:cs="Times New Roman"/>
          <w:sz w:val="20"/>
        </w:rPr>
        <w:t>ок устанавливается в размере 20 (дв</w:t>
      </w:r>
      <w:r w:rsidR="001C7444">
        <w:rPr>
          <w:rFonts w:ascii="Times New Roman" w:hAnsi="Times New Roman" w:cs="Times New Roman"/>
          <w:sz w:val="20"/>
        </w:rPr>
        <w:t xml:space="preserve">адцать) процентов от начальной </w:t>
      </w:r>
      <w:r w:rsidR="00AE05A8" w:rsidRPr="002B3A62">
        <w:rPr>
          <w:rFonts w:ascii="Times New Roman" w:hAnsi="Times New Roman" w:cs="Times New Roman"/>
          <w:sz w:val="20"/>
        </w:rPr>
        <w:t xml:space="preserve">цены предмета аукциона </w:t>
      </w:r>
      <w:r w:rsidR="00595878" w:rsidRPr="002B3A62">
        <w:rPr>
          <w:rFonts w:ascii="Times New Roman" w:hAnsi="Times New Roman" w:cs="Times New Roman"/>
          <w:sz w:val="20"/>
        </w:rPr>
        <w:t xml:space="preserve">в </w:t>
      </w:r>
      <w:r w:rsidRPr="00C63D62">
        <w:rPr>
          <w:rFonts w:ascii="Times New Roman" w:hAnsi="Times New Roman" w:cs="Times New Roman"/>
          <w:sz w:val="20"/>
          <w:szCs w:val="20"/>
        </w:rPr>
        <w:t>размере</w:t>
      </w:r>
      <w:r w:rsidR="0064492A" w:rsidRPr="00C63D62">
        <w:rPr>
          <w:rFonts w:ascii="Times New Roman" w:hAnsi="Times New Roman" w:cs="Times New Roman"/>
          <w:sz w:val="20"/>
          <w:szCs w:val="20"/>
        </w:rPr>
        <w:t xml:space="preserve"> </w:t>
      </w:r>
      <w:bookmarkStart w:id="20" w:name="_Hlk46953005"/>
      <w:r w:rsidR="00470D8D" w:rsidRPr="00470D8D">
        <w:rPr>
          <w:rFonts w:ascii="Times New Roman" w:hAnsi="Times New Roman" w:cs="Times New Roman"/>
          <w:sz w:val="20"/>
          <w:szCs w:val="20"/>
        </w:rPr>
        <w:t>2 910 рублей (две тысячи девятьсот десять рублей)</w:t>
      </w:r>
      <w:bookmarkEnd w:id="20"/>
      <w:r w:rsidR="002B3A62" w:rsidRPr="00037961">
        <w:rPr>
          <w:rFonts w:ascii="Times New Roman" w:hAnsi="Times New Roman" w:cs="Times New Roman"/>
          <w:sz w:val="20"/>
          <w:szCs w:val="20"/>
        </w:rPr>
        <w:t>.</w:t>
      </w:r>
    </w:p>
    <w:p w14:paraId="69A0AFCE" w14:textId="347A5764"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1.3. Задаток вносится до подачи з</w:t>
      </w:r>
      <w:r w:rsidR="001C7444">
        <w:rPr>
          <w:sz w:val="20"/>
        </w:rPr>
        <w:t xml:space="preserve">аявки на участие в аукционе, в </w:t>
      </w:r>
      <w:r>
        <w:rPr>
          <w:sz w:val="20"/>
        </w:rPr>
        <w:t xml:space="preserve">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CA3E75">
        <w:rPr>
          <w:sz w:val="20"/>
        </w:rPr>
        <w:t>20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C7202C">
        <w:rPr>
          <w:sz w:val="20"/>
        </w:rPr>
        <w:t>мая</w:t>
      </w:r>
      <w:r w:rsidR="00CA3E75">
        <w:rPr>
          <w:sz w:val="20"/>
        </w:rPr>
        <w:t xml:space="preserve"> 2022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14:paraId="54856BF8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14:paraId="1D8BE5C8" w14:textId="1357E82B" w:rsidR="00950111" w:rsidRPr="00037961" w:rsidRDefault="00950111" w:rsidP="00037961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470D8D" w:rsidRPr="00470D8D">
        <w:rPr>
          <w:rFonts w:ascii="Times New Roman" w:hAnsi="Times New Roman" w:cs="Times New Roman"/>
          <w:sz w:val="20"/>
          <w:szCs w:val="20"/>
        </w:rPr>
        <w:t>2 910 рублей (две тысячи девятьсот десять рублей)</w:t>
      </w:r>
      <w:r w:rsidR="00037961">
        <w:rPr>
          <w:rFonts w:ascii="Times New Roman" w:hAnsi="Times New Roman" w:cs="Times New Roman"/>
          <w:sz w:val="20"/>
          <w:szCs w:val="20"/>
        </w:rPr>
        <w:t xml:space="preserve"> </w:t>
      </w:r>
      <w:r w:rsidR="002B3A62">
        <w:rPr>
          <w:sz w:val="20"/>
        </w:rPr>
        <w:t xml:space="preserve"> </w:t>
      </w:r>
      <w:r w:rsidRPr="00037961">
        <w:rPr>
          <w:rFonts w:ascii="Times New Roman" w:hAnsi="Times New Roman" w:cs="Times New Roman"/>
          <w:sz w:val="20"/>
        </w:rPr>
        <w:t>путем перечисления денежных средств по банковским реквизитам УФК по Красноярскому краю М</w:t>
      </w:r>
      <w:r w:rsidR="00957E04" w:rsidRPr="00037961">
        <w:rPr>
          <w:rFonts w:ascii="Times New Roman" w:hAnsi="Times New Roman" w:cs="Times New Roman"/>
          <w:sz w:val="20"/>
        </w:rPr>
        <w:t>униципальное казенное учреждение</w:t>
      </w:r>
      <w:r w:rsidRPr="00037961">
        <w:rPr>
          <w:rFonts w:ascii="Times New Roman" w:hAnsi="Times New Roman" w:cs="Times New Roman"/>
          <w:sz w:val="20"/>
        </w:rPr>
        <w:t xml:space="preserve"> «Служба земельно-имущественных отношений Мотыгинского района», л/с </w:t>
      </w:r>
      <w:r w:rsidR="002C653F" w:rsidRPr="00037961">
        <w:rPr>
          <w:rFonts w:ascii="Times New Roman" w:hAnsi="Times New Roman" w:cs="Times New Roman"/>
          <w:sz w:val="20"/>
        </w:rPr>
        <w:t>05193</w:t>
      </w:r>
      <w:r w:rsidR="002C653F" w:rsidRPr="00037961">
        <w:rPr>
          <w:rFonts w:ascii="Times New Roman" w:hAnsi="Times New Roman" w:cs="Times New Roman"/>
          <w:sz w:val="20"/>
          <w:lang w:val="en-US"/>
        </w:rPr>
        <w:t>D</w:t>
      </w:r>
      <w:r w:rsidR="002C653F" w:rsidRPr="00037961">
        <w:rPr>
          <w:rFonts w:ascii="Times New Roman" w:hAnsi="Times New Roman" w:cs="Times New Roman"/>
          <w:sz w:val="20"/>
        </w:rPr>
        <w:t>50680</w:t>
      </w:r>
      <w:r w:rsidRPr="00037961">
        <w:rPr>
          <w:rFonts w:ascii="Times New Roman" w:hAnsi="Times New Roman" w:cs="Times New Roman"/>
          <w:sz w:val="20"/>
        </w:rPr>
        <w:t xml:space="preserve">, ИНН </w:t>
      </w:r>
      <w:r w:rsidR="002C653F" w:rsidRPr="00037961">
        <w:rPr>
          <w:rFonts w:ascii="Times New Roman" w:hAnsi="Times New Roman" w:cs="Times New Roman"/>
          <w:sz w:val="20"/>
        </w:rPr>
        <w:t>2426005315, КПП 242601001, банк ОТДЕЛЕНИЕ КРАСНОЯРСК БАНКА РОССИИ//УФК по Красноярскому краю г. Красноярск</w:t>
      </w:r>
      <w:r w:rsidRPr="00037961">
        <w:rPr>
          <w:rFonts w:ascii="Times New Roman" w:hAnsi="Times New Roman" w:cs="Times New Roman"/>
          <w:sz w:val="20"/>
        </w:rPr>
        <w:t xml:space="preserve"> БИК </w:t>
      </w:r>
      <w:r w:rsidR="002C653F" w:rsidRPr="00037961">
        <w:rPr>
          <w:rFonts w:ascii="Times New Roman" w:hAnsi="Times New Roman" w:cs="Times New Roman"/>
          <w:sz w:val="20"/>
        </w:rPr>
        <w:t>010407105</w:t>
      </w:r>
      <w:r w:rsidRPr="00037961">
        <w:rPr>
          <w:rFonts w:ascii="Times New Roman" w:hAnsi="Times New Roman" w:cs="Times New Roman"/>
          <w:sz w:val="20"/>
        </w:rPr>
        <w:t xml:space="preserve">, </w:t>
      </w:r>
      <w:r w:rsidR="000E2D10" w:rsidRPr="00037961">
        <w:rPr>
          <w:rFonts w:ascii="Times New Roman" w:hAnsi="Times New Roman" w:cs="Times New Roman"/>
          <w:sz w:val="20"/>
        </w:rPr>
        <w:t xml:space="preserve">счет </w:t>
      </w:r>
      <w:r w:rsidR="002C653F" w:rsidRPr="00037961">
        <w:rPr>
          <w:rFonts w:ascii="Times New Roman" w:hAnsi="Times New Roman" w:cs="Times New Roman"/>
          <w:sz w:val="20"/>
        </w:rPr>
        <w:t>03232643046350001900</w:t>
      </w:r>
      <w:r w:rsidRPr="00037961">
        <w:rPr>
          <w:rFonts w:ascii="Times New Roman" w:hAnsi="Times New Roman" w:cs="Times New Roman"/>
          <w:sz w:val="20"/>
        </w:rPr>
        <w:t xml:space="preserve">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037961">
        <w:rPr>
          <w:rFonts w:ascii="Times New Roman" w:hAnsi="Times New Roman" w:cs="Times New Roman"/>
          <w:sz w:val="20"/>
        </w:rPr>
        <w:t>24:26:</w:t>
      </w:r>
      <w:r w:rsidR="00470D8D">
        <w:rPr>
          <w:rFonts w:ascii="Times New Roman" w:hAnsi="Times New Roman" w:cs="Times New Roman"/>
          <w:sz w:val="20"/>
        </w:rPr>
        <w:t>0501012</w:t>
      </w:r>
      <w:r w:rsidR="002B3A62" w:rsidRPr="00037961">
        <w:rPr>
          <w:rFonts w:ascii="Times New Roman" w:hAnsi="Times New Roman" w:cs="Times New Roman"/>
          <w:sz w:val="20"/>
        </w:rPr>
        <w:t>:</w:t>
      </w:r>
      <w:r w:rsidR="00470D8D">
        <w:rPr>
          <w:rFonts w:ascii="Times New Roman" w:hAnsi="Times New Roman" w:cs="Times New Roman"/>
          <w:sz w:val="20"/>
        </w:rPr>
        <w:t>933</w:t>
      </w:r>
      <w:r w:rsidRPr="00037961">
        <w:rPr>
          <w:rFonts w:ascii="Times New Roman" w:hAnsi="Times New Roman" w:cs="Times New Roman"/>
          <w:sz w:val="20"/>
        </w:rPr>
        <w:t>»</w:t>
      </w:r>
      <w:r w:rsidR="00DA45C7" w:rsidRPr="00037961">
        <w:rPr>
          <w:rFonts w:ascii="Times New Roman" w:hAnsi="Times New Roman" w:cs="Times New Roman"/>
          <w:sz w:val="20"/>
        </w:rPr>
        <w:t>.</w:t>
      </w:r>
    </w:p>
    <w:p w14:paraId="1AFAF796" w14:textId="00F9DA09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>платежное поручение с отметкой банка об исполнении, подтверждающее внесение задатка.</w:t>
      </w:r>
    </w:p>
    <w:p w14:paraId="28F8E560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14:paraId="6F8449F8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14:paraId="4116B4D7" w14:textId="77777777"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14:paraId="1F247ECA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20C753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428BA0FB" w14:textId="77777777"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01AB9142" w14:textId="77777777"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14:paraId="2DF03CD0" w14:textId="77777777"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14:paraId="7459B501" w14:textId="48633EE5" w:rsidR="00950111" w:rsidRDefault="001C744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</w:t>
      </w:r>
      <w:r w:rsidR="003C2B54">
        <w:rPr>
          <w:sz w:val="20"/>
        </w:rPr>
        <w:t xml:space="preserve">случае </w:t>
      </w:r>
      <w:r w:rsidR="00595878">
        <w:rPr>
          <w:sz w:val="20"/>
        </w:rPr>
        <w:t xml:space="preserve">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14:paraId="3081D61C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14:paraId="7FFFB5A0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14:paraId="0FE7C9F1" w14:textId="0402C235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C7202C">
        <w:rPr>
          <w:sz w:val="20"/>
        </w:rPr>
        <w:t>Если Претендент не будет</w:t>
      </w:r>
      <w:r w:rsidR="00950111">
        <w:rPr>
          <w:sz w:val="20"/>
        </w:rPr>
        <w:t xml:space="preserve">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14:paraId="4A3ADE1E" w14:textId="7141E822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Задаток, внесенный лицом, признанным победителем аукциона, но не заключившими в установленном </w:t>
      </w:r>
      <w:r w:rsidR="00C7202C">
        <w:rPr>
          <w:rFonts w:ascii="Times New Roman" w:hAnsi="Times New Roman" w:cs="Times New Roman"/>
          <w:sz w:val="20"/>
          <w:szCs w:val="20"/>
        </w:rPr>
        <w:t>порядке договор</w:t>
      </w:r>
      <w:r>
        <w:rPr>
          <w:rFonts w:ascii="Times New Roman" w:hAnsi="Times New Roman" w:cs="Times New Roman"/>
          <w:sz w:val="20"/>
          <w:szCs w:val="20"/>
        </w:rPr>
        <w:t xml:space="preserve"> аренды земельного участка вследствие уклонения от заключения указанного договора, не возвращается.</w:t>
      </w:r>
    </w:p>
    <w:p w14:paraId="4F680E3F" w14:textId="77777777"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14:paraId="65F76F8F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14:paraId="607FB7A2" w14:textId="4E31EEFC"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C7202C">
        <w:rPr>
          <w:sz w:val="20"/>
        </w:rPr>
        <w:t>Внести задаток</w:t>
      </w:r>
      <w:r w:rsidR="00950111">
        <w:rPr>
          <w:sz w:val="20"/>
        </w:rPr>
        <w:t xml:space="preserve">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14:paraId="1EB4B744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14:paraId="15E77762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14:paraId="6BDBAF9C" w14:textId="77777777" w:rsidR="005676EC" w:rsidRDefault="005676EC" w:rsidP="00E037C4">
      <w:pPr>
        <w:pStyle w:val="af2"/>
        <w:ind w:firstLine="709"/>
        <w:jc w:val="both"/>
        <w:rPr>
          <w:sz w:val="20"/>
        </w:rPr>
      </w:pPr>
    </w:p>
    <w:p w14:paraId="65ECD8AC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14:paraId="4A4138FE" w14:textId="77777777"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43344170" w14:textId="77777777"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BF455F" w14:textId="77777777"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14:paraId="32D525A1" w14:textId="5AB6A356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A35085">
        <w:rPr>
          <w:sz w:val="20"/>
        </w:rPr>
        <w:t xml:space="preserve">Претендент обязуется не передавать свои права и обязанности по </w:t>
      </w:r>
      <w:r w:rsidR="00950111">
        <w:rPr>
          <w:sz w:val="20"/>
        </w:rPr>
        <w:t>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14:paraId="36115C58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14:paraId="5310610D" w14:textId="354AD520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1C7444">
        <w:rPr>
          <w:sz w:val="20"/>
        </w:rPr>
        <w:t xml:space="preserve">Споры, возникшие </w:t>
      </w:r>
      <w:r w:rsidR="00A35085">
        <w:rPr>
          <w:sz w:val="20"/>
        </w:rPr>
        <w:t xml:space="preserve">при исполнении настоящего Договора, разрешаются в </w:t>
      </w:r>
      <w:r w:rsidR="00950111">
        <w:rPr>
          <w:sz w:val="20"/>
        </w:rPr>
        <w:t>установленном порядке.</w:t>
      </w:r>
    </w:p>
    <w:p w14:paraId="36681BB2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14:paraId="52FB4BB0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</w:p>
    <w:p w14:paraId="0D93787B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14:paraId="6D81BC7B" w14:textId="4DA140F6" w:rsidR="00950111" w:rsidRDefault="001C7444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Организатор </w:t>
      </w:r>
      <w:r w:rsidR="00F43DBB">
        <w:rPr>
          <w:rFonts w:ascii="Times New Roman" w:hAnsi="Times New Roman" w:cs="Times New Roman"/>
          <w:b/>
          <w:sz w:val="20"/>
          <w:szCs w:val="20"/>
        </w:rPr>
        <w:t>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14:paraId="2528A48F" w14:textId="22F60FE3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Муниципальное казенное учреждение «Служба земельно-имущественных отношений Мотыгинского района» ОГРН 1152454001655</w:t>
      </w:r>
      <w:r w:rsidR="001C7444">
        <w:rPr>
          <w:sz w:val="20"/>
        </w:rPr>
        <w:t xml:space="preserve">, ИНН/КПП 2426005315/242601001 </w:t>
      </w:r>
      <w:r>
        <w:rPr>
          <w:sz w:val="20"/>
        </w:rPr>
        <w:t xml:space="preserve">Банковские реквизиты: БИК </w:t>
      </w:r>
      <w:r w:rsidR="002C653F">
        <w:rPr>
          <w:sz w:val="20"/>
        </w:rPr>
        <w:t>010407105</w:t>
      </w:r>
      <w:r>
        <w:rPr>
          <w:sz w:val="20"/>
        </w:rPr>
        <w:t xml:space="preserve">, л/с 03193D50680, р/с </w:t>
      </w:r>
      <w:r w:rsidR="002C653F">
        <w:rPr>
          <w:sz w:val="20"/>
        </w:rPr>
        <w:t>03231643046350001900</w:t>
      </w:r>
      <w:r>
        <w:rPr>
          <w:sz w:val="20"/>
        </w:rPr>
        <w:t xml:space="preserve"> </w:t>
      </w:r>
      <w:r w:rsidR="002C653F">
        <w:rPr>
          <w:sz w:val="20"/>
        </w:rPr>
        <w:t>ОТДЕЛЕНИЕ КРАСНОЯРСК БАНКА РОССИИ//УФК по Красноярскому краю</w:t>
      </w:r>
      <w:r>
        <w:rPr>
          <w:sz w:val="20"/>
        </w:rPr>
        <w:t xml:space="preserve"> г. Красноярск</w:t>
      </w:r>
      <w:r>
        <w:rPr>
          <w:sz w:val="20"/>
        </w:rPr>
        <w:tab/>
      </w:r>
    </w:p>
    <w:p w14:paraId="233DCEC1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14:paraId="15317C8F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р/сч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14:paraId="710E259A" w14:textId="77777777" w:rsidTr="00950111">
        <w:trPr>
          <w:trHeight w:val="1901"/>
        </w:trPr>
        <w:tc>
          <w:tcPr>
            <w:tcW w:w="4612" w:type="dxa"/>
            <w:hideMark/>
          </w:tcPr>
          <w:p w14:paraId="26844780" w14:textId="77777777"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14:paraId="3BB7D344" w14:textId="77777777"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14:paraId="1630A269" w14:textId="77777777"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14:paraId="62D34D4A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14:paraId="5F490418" w14:textId="77777777"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14:paraId="0F2F025C" w14:textId="77777777"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14:paraId="197A3DA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19B9B97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9ACAF9F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0DA3059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D7D6D2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14:paraId="5FD101BA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14:paraId="703C275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14:paraId="4EBE2E9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14:paraId="46C5817A" w14:textId="77777777"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04FAF7" w14:textId="77777777"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81926" w14:textId="77777777" w:rsidR="00B4152B" w:rsidRDefault="00B4152B" w:rsidP="007418ED">
      <w:pPr>
        <w:spacing w:after="0" w:line="240" w:lineRule="auto"/>
      </w:pPr>
      <w:r>
        <w:separator/>
      </w:r>
    </w:p>
  </w:endnote>
  <w:endnote w:type="continuationSeparator" w:id="0">
    <w:p w14:paraId="68F63BB4" w14:textId="77777777" w:rsidR="00B4152B" w:rsidRDefault="00B4152B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D21DA" w14:textId="77777777" w:rsidR="00B4152B" w:rsidRDefault="00B4152B" w:rsidP="007418ED">
      <w:pPr>
        <w:spacing w:after="0" w:line="240" w:lineRule="auto"/>
      </w:pPr>
      <w:r>
        <w:separator/>
      </w:r>
    </w:p>
  </w:footnote>
  <w:footnote w:type="continuationSeparator" w:id="0">
    <w:p w14:paraId="1725737C" w14:textId="77777777" w:rsidR="00B4152B" w:rsidRDefault="00B4152B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11"/>
    <w:rsid w:val="00004E37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961"/>
    <w:rsid w:val="00037E93"/>
    <w:rsid w:val="000438DA"/>
    <w:rsid w:val="00045615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B4944"/>
    <w:rsid w:val="000C6774"/>
    <w:rsid w:val="000D07DF"/>
    <w:rsid w:val="000D3198"/>
    <w:rsid w:val="000E2B5D"/>
    <w:rsid w:val="000E2D10"/>
    <w:rsid w:val="000E6953"/>
    <w:rsid w:val="000F00D9"/>
    <w:rsid w:val="000F2908"/>
    <w:rsid w:val="000F3C01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931"/>
    <w:rsid w:val="00140D92"/>
    <w:rsid w:val="00140FF4"/>
    <w:rsid w:val="00142ADD"/>
    <w:rsid w:val="00144363"/>
    <w:rsid w:val="001467DB"/>
    <w:rsid w:val="00151A51"/>
    <w:rsid w:val="0015328C"/>
    <w:rsid w:val="0015395D"/>
    <w:rsid w:val="00155DF6"/>
    <w:rsid w:val="001562C5"/>
    <w:rsid w:val="00167646"/>
    <w:rsid w:val="00170C2D"/>
    <w:rsid w:val="00186549"/>
    <w:rsid w:val="00192D91"/>
    <w:rsid w:val="001A6DD1"/>
    <w:rsid w:val="001C05DE"/>
    <w:rsid w:val="001C2E00"/>
    <w:rsid w:val="001C3C04"/>
    <w:rsid w:val="001C3F88"/>
    <w:rsid w:val="001C6E24"/>
    <w:rsid w:val="001C744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3A62"/>
    <w:rsid w:val="002B4DDF"/>
    <w:rsid w:val="002B742B"/>
    <w:rsid w:val="002C40DA"/>
    <w:rsid w:val="002C653F"/>
    <w:rsid w:val="002C7E78"/>
    <w:rsid w:val="002D0204"/>
    <w:rsid w:val="002E6265"/>
    <w:rsid w:val="002E69C9"/>
    <w:rsid w:val="002E6CF0"/>
    <w:rsid w:val="002E7D35"/>
    <w:rsid w:val="002F3631"/>
    <w:rsid w:val="002F3A1C"/>
    <w:rsid w:val="002F62B1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3A34"/>
    <w:rsid w:val="003943B9"/>
    <w:rsid w:val="00396C64"/>
    <w:rsid w:val="003A0633"/>
    <w:rsid w:val="003B13C8"/>
    <w:rsid w:val="003B2E88"/>
    <w:rsid w:val="003B35CC"/>
    <w:rsid w:val="003B3B58"/>
    <w:rsid w:val="003B744D"/>
    <w:rsid w:val="003C2B54"/>
    <w:rsid w:val="003C30D8"/>
    <w:rsid w:val="003C75E9"/>
    <w:rsid w:val="003D224D"/>
    <w:rsid w:val="003D75C6"/>
    <w:rsid w:val="003E465B"/>
    <w:rsid w:val="003F2132"/>
    <w:rsid w:val="003F55AF"/>
    <w:rsid w:val="003F6D9A"/>
    <w:rsid w:val="00402339"/>
    <w:rsid w:val="00404DB4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0D8D"/>
    <w:rsid w:val="004711B4"/>
    <w:rsid w:val="004713C9"/>
    <w:rsid w:val="00480432"/>
    <w:rsid w:val="00482D78"/>
    <w:rsid w:val="00482DFB"/>
    <w:rsid w:val="00484872"/>
    <w:rsid w:val="0048511F"/>
    <w:rsid w:val="004A0D4B"/>
    <w:rsid w:val="004A44A4"/>
    <w:rsid w:val="004A50F3"/>
    <w:rsid w:val="004B4627"/>
    <w:rsid w:val="004B5574"/>
    <w:rsid w:val="004C034B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E54B8"/>
    <w:rsid w:val="004F01B5"/>
    <w:rsid w:val="004F1F50"/>
    <w:rsid w:val="004F6385"/>
    <w:rsid w:val="004F75ED"/>
    <w:rsid w:val="004F77D0"/>
    <w:rsid w:val="00507C1E"/>
    <w:rsid w:val="005131FF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569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873FA"/>
    <w:rsid w:val="005908A2"/>
    <w:rsid w:val="00594244"/>
    <w:rsid w:val="00595878"/>
    <w:rsid w:val="005A04FC"/>
    <w:rsid w:val="005A4055"/>
    <w:rsid w:val="005B088C"/>
    <w:rsid w:val="005B0E6A"/>
    <w:rsid w:val="005B7B5C"/>
    <w:rsid w:val="005C294A"/>
    <w:rsid w:val="005C51A2"/>
    <w:rsid w:val="005C5FB3"/>
    <w:rsid w:val="005D15E9"/>
    <w:rsid w:val="005D26D6"/>
    <w:rsid w:val="005D2709"/>
    <w:rsid w:val="005D7A89"/>
    <w:rsid w:val="005F13E0"/>
    <w:rsid w:val="006031D2"/>
    <w:rsid w:val="0060386D"/>
    <w:rsid w:val="00603C4F"/>
    <w:rsid w:val="0061003E"/>
    <w:rsid w:val="0061312C"/>
    <w:rsid w:val="006133E3"/>
    <w:rsid w:val="00614918"/>
    <w:rsid w:val="00621D0A"/>
    <w:rsid w:val="0062482E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6A7F"/>
    <w:rsid w:val="0065709B"/>
    <w:rsid w:val="00665465"/>
    <w:rsid w:val="0066640D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57CA7"/>
    <w:rsid w:val="00767610"/>
    <w:rsid w:val="0077541D"/>
    <w:rsid w:val="00791776"/>
    <w:rsid w:val="00791E79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E4D8E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03B7"/>
    <w:rsid w:val="008414D9"/>
    <w:rsid w:val="00841602"/>
    <w:rsid w:val="00844B98"/>
    <w:rsid w:val="00845064"/>
    <w:rsid w:val="0085001F"/>
    <w:rsid w:val="00855533"/>
    <w:rsid w:val="00863A45"/>
    <w:rsid w:val="008646D9"/>
    <w:rsid w:val="00870A22"/>
    <w:rsid w:val="00870F7A"/>
    <w:rsid w:val="00872E52"/>
    <w:rsid w:val="0087441A"/>
    <w:rsid w:val="008752EB"/>
    <w:rsid w:val="0087590C"/>
    <w:rsid w:val="0088006A"/>
    <w:rsid w:val="008857EE"/>
    <w:rsid w:val="008866D7"/>
    <w:rsid w:val="00890285"/>
    <w:rsid w:val="00894FF9"/>
    <w:rsid w:val="00897C39"/>
    <w:rsid w:val="008A33A5"/>
    <w:rsid w:val="008B5B1B"/>
    <w:rsid w:val="008C0644"/>
    <w:rsid w:val="008C1E8A"/>
    <w:rsid w:val="008C48C5"/>
    <w:rsid w:val="008C6EAF"/>
    <w:rsid w:val="008D1DF7"/>
    <w:rsid w:val="008D42DE"/>
    <w:rsid w:val="008E3BCE"/>
    <w:rsid w:val="008E6139"/>
    <w:rsid w:val="008F2169"/>
    <w:rsid w:val="009136CB"/>
    <w:rsid w:val="00914B66"/>
    <w:rsid w:val="009213CE"/>
    <w:rsid w:val="00921ACD"/>
    <w:rsid w:val="009234C4"/>
    <w:rsid w:val="009323E3"/>
    <w:rsid w:val="00935E96"/>
    <w:rsid w:val="009402B1"/>
    <w:rsid w:val="0094100C"/>
    <w:rsid w:val="00941C47"/>
    <w:rsid w:val="00946152"/>
    <w:rsid w:val="00950111"/>
    <w:rsid w:val="00950123"/>
    <w:rsid w:val="00953573"/>
    <w:rsid w:val="00957E04"/>
    <w:rsid w:val="00967667"/>
    <w:rsid w:val="00972502"/>
    <w:rsid w:val="00977230"/>
    <w:rsid w:val="00983DC0"/>
    <w:rsid w:val="00990DA9"/>
    <w:rsid w:val="009924F6"/>
    <w:rsid w:val="00993F92"/>
    <w:rsid w:val="009A44FB"/>
    <w:rsid w:val="009B5794"/>
    <w:rsid w:val="009B64E4"/>
    <w:rsid w:val="009B67CC"/>
    <w:rsid w:val="009C258E"/>
    <w:rsid w:val="009C750E"/>
    <w:rsid w:val="009C7E5C"/>
    <w:rsid w:val="009D1716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085"/>
    <w:rsid w:val="00A35A91"/>
    <w:rsid w:val="00A377B3"/>
    <w:rsid w:val="00A37955"/>
    <w:rsid w:val="00A4305C"/>
    <w:rsid w:val="00A44CF8"/>
    <w:rsid w:val="00A52A48"/>
    <w:rsid w:val="00A52F65"/>
    <w:rsid w:val="00A5546F"/>
    <w:rsid w:val="00A62599"/>
    <w:rsid w:val="00A632BB"/>
    <w:rsid w:val="00A662F8"/>
    <w:rsid w:val="00A75441"/>
    <w:rsid w:val="00A7720B"/>
    <w:rsid w:val="00A8047F"/>
    <w:rsid w:val="00A835F0"/>
    <w:rsid w:val="00A83B78"/>
    <w:rsid w:val="00A85DF4"/>
    <w:rsid w:val="00A96220"/>
    <w:rsid w:val="00AA1CE4"/>
    <w:rsid w:val="00AA4B2C"/>
    <w:rsid w:val="00AA7654"/>
    <w:rsid w:val="00AB421F"/>
    <w:rsid w:val="00AC2427"/>
    <w:rsid w:val="00AC4768"/>
    <w:rsid w:val="00AC54DC"/>
    <w:rsid w:val="00AC57D2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43D5"/>
    <w:rsid w:val="00B15614"/>
    <w:rsid w:val="00B21F23"/>
    <w:rsid w:val="00B23170"/>
    <w:rsid w:val="00B25E93"/>
    <w:rsid w:val="00B31D9C"/>
    <w:rsid w:val="00B33462"/>
    <w:rsid w:val="00B40315"/>
    <w:rsid w:val="00B41020"/>
    <w:rsid w:val="00B4152B"/>
    <w:rsid w:val="00B4369E"/>
    <w:rsid w:val="00B4467A"/>
    <w:rsid w:val="00B45428"/>
    <w:rsid w:val="00B5218D"/>
    <w:rsid w:val="00B52571"/>
    <w:rsid w:val="00B53C3E"/>
    <w:rsid w:val="00B6396C"/>
    <w:rsid w:val="00B71691"/>
    <w:rsid w:val="00B73736"/>
    <w:rsid w:val="00B818EB"/>
    <w:rsid w:val="00B81D81"/>
    <w:rsid w:val="00B84086"/>
    <w:rsid w:val="00BA35E8"/>
    <w:rsid w:val="00BA5E8A"/>
    <w:rsid w:val="00BA774C"/>
    <w:rsid w:val="00BA7ADC"/>
    <w:rsid w:val="00BB3E1F"/>
    <w:rsid w:val="00BB4454"/>
    <w:rsid w:val="00BB566D"/>
    <w:rsid w:val="00BB6FEC"/>
    <w:rsid w:val="00BC033B"/>
    <w:rsid w:val="00BC0F3E"/>
    <w:rsid w:val="00BC302E"/>
    <w:rsid w:val="00BC3A35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17835"/>
    <w:rsid w:val="00C30517"/>
    <w:rsid w:val="00C30C2D"/>
    <w:rsid w:val="00C33565"/>
    <w:rsid w:val="00C440B8"/>
    <w:rsid w:val="00C46DB6"/>
    <w:rsid w:val="00C5133E"/>
    <w:rsid w:val="00C63C2F"/>
    <w:rsid w:val="00C63D62"/>
    <w:rsid w:val="00C7202C"/>
    <w:rsid w:val="00C80B3D"/>
    <w:rsid w:val="00C822A7"/>
    <w:rsid w:val="00C82A07"/>
    <w:rsid w:val="00C83D1D"/>
    <w:rsid w:val="00C91C14"/>
    <w:rsid w:val="00C92511"/>
    <w:rsid w:val="00C96B15"/>
    <w:rsid w:val="00CA120C"/>
    <w:rsid w:val="00CA3E75"/>
    <w:rsid w:val="00CA4716"/>
    <w:rsid w:val="00CA70CA"/>
    <w:rsid w:val="00CB581D"/>
    <w:rsid w:val="00CB5BB4"/>
    <w:rsid w:val="00CB7041"/>
    <w:rsid w:val="00CC16D3"/>
    <w:rsid w:val="00CD43F8"/>
    <w:rsid w:val="00CD495A"/>
    <w:rsid w:val="00CE4EB4"/>
    <w:rsid w:val="00CF0AB3"/>
    <w:rsid w:val="00CF6269"/>
    <w:rsid w:val="00D04866"/>
    <w:rsid w:val="00D23F3C"/>
    <w:rsid w:val="00D25DFE"/>
    <w:rsid w:val="00D27D75"/>
    <w:rsid w:val="00D31158"/>
    <w:rsid w:val="00D3293B"/>
    <w:rsid w:val="00D348FD"/>
    <w:rsid w:val="00D42A41"/>
    <w:rsid w:val="00D55FAF"/>
    <w:rsid w:val="00D56216"/>
    <w:rsid w:val="00D60AF8"/>
    <w:rsid w:val="00D610BA"/>
    <w:rsid w:val="00D63869"/>
    <w:rsid w:val="00D64C9C"/>
    <w:rsid w:val="00D70084"/>
    <w:rsid w:val="00D704D5"/>
    <w:rsid w:val="00D733A6"/>
    <w:rsid w:val="00D74A32"/>
    <w:rsid w:val="00D76445"/>
    <w:rsid w:val="00D80242"/>
    <w:rsid w:val="00D82838"/>
    <w:rsid w:val="00D8680D"/>
    <w:rsid w:val="00D873A7"/>
    <w:rsid w:val="00D9271F"/>
    <w:rsid w:val="00D927BF"/>
    <w:rsid w:val="00D940DF"/>
    <w:rsid w:val="00D95FE0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654"/>
    <w:rsid w:val="00DC0A08"/>
    <w:rsid w:val="00DC0C5F"/>
    <w:rsid w:val="00DC6463"/>
    <w:rsid w:val="00DC6C83"/>
    <w:rsid w:val="00DD2763"/>
    <w:rsid w:val="00DD612D"/>
    <w:rsid w:val="00DE28A7"/>
    <w:rsid w:val="00DE2F49"/>
    <w:rsid w:val="00DE3B5B"/>
    <w:rsid w:val="00DE4EF5"/>
    <w:rsid w:val="00DF1133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26C6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1379"/>
    <w:rsid w:val="00E86332"/>
    <w:rsid w:val="00E95A1C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6600B"/>
    <w:rsid w:val="00F71D4C"/>
    <w:rsid w:val="00F73806"/>
    <w:rsid w:val="00F76D2F"/>
    <w:rsid w:val="00F7726B"/>
    <w:rsid w:val="00F772E5"/>
    <w:rsid w:val="00F80BB6"/>
    <w:rsid w:val="00F8156F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58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4AA1-1B8B-49F2-A4AC-0768073A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20</Pages>
  <Words>8098</Words>
  <Characters>46164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21</cp:revision>
  <cp:lastPrinted>2022-04-20T08:26:00Z</cp:lastPrinted>
  <dcterms:created xsi:type="dcterms:W3CDTF">2021-01-20T04:23:00Z</dcterms:created>
  <dcterms:modified xsi:type="dcterms:W3CDTF">2022-04-20T08:46:00Z</dcterms:modified>
</cp:coreProperties>
</file>