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1A28A6B4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911ABE">
              <w:rPr>
                <w:rFonts w:ascii="Times New Roman" w:hAnsi="Times New Roman"/>
                <w:sz w:val="18"/>
                <w:szCs w:val="18"/>
              </w:rPr>
              <w:t>___»</w:t>
            </w:r>
            <w:r w:rsidR="00BA64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1ABE">
              <w:rPr>
                <w:rFonts w:ascii="Times New Roman" w:hAnsi="Times New Roman"/>
                <w:sz w:val="18"/>
                <w:szCs w:val="18"/>
              </w:rPr>
              <w:t>____</w:t>
            </w:r>
            <w:r w:rsidR="00BA64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0A22">
              <w:rPr>
                <w:rFonts w:ascii="Times New Roman" w:hAnsi="Times New Roman"/>
                <w:sz w:val="18"/>
                <w:szCs w:val="18"/>
              </w:rPr>
              <w:t>2022</w:t>
            </w:r>
            <w:r w:rsidR="0088508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911ABE">
              <w:rPr>
                <w:rFonts w:ascii="Times New Roman" w:hAnsi="Times New Roman"/>
                <w:sz w:val="18"/>
                <w:szCs w:val="18"/>
              </w:rPr>
              <w:t>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911ABE">
              <w:rPr>
                <w:rFonts w:ascii="Times New Roman" w:hAnsi="Times New Roman" w:cs="Times New Roman"/>
                <w:sz w:val="18"/>
                <w:szCs w:val="18"/>
              </w:rPr>
              <w:t>0601014:134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17162AD4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911ABE">
              <w:rPr>
                <w:rFonts w:ascii="Times New Roman" w:hAnsi="Times New Roman" w:cs="Times New Roman"/>
                <w:sz w:val="18"/>
                <w:szCs w:val="18"/>
              </w:rPr>
              <w:t>0601014:134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911ABE">
              <w:rPr>
                <w:rFonts w:ascii="Times New Roman" w:eastAsia="Times New Roman" w:hAnsi="Times New Roman" w:cs="Times New Roman"/>
                <w:sz w:val="18"/>
                <w:szCs w:val="18"/>
              </w:rPr>
              <w:t>6465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911ABE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2253" w:rsidRPr="0067225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Красноярский край, Мотыгинский район, </w:t>
            </w:r>
            <w:r w:rsidR="00911ABE">
              <w:rPr>
                <w:rFonts w:ascii="Times New Roman" w:hAnsi="Times New Roman" w:cs="Times New Roman"/>
                <w:sz w:val="18"/>
                <w:szCs w:val="18"/>
              </w:rPr>
              <w:t>поселок Орджоникидзе, по направлению на запад 580 м от земельного участка, расположенного по адресу ул. Молодежная, д.1, кв.1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1F883064" w14:textId="7BBA1B64" w:rsidR="00911ABE" w:rsidRPr="00911ABE" w:rsidRDefault="000D07DF" w:rsidP="00911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911ABE" w:rsidRPr="00911ABE">
              <w:rPr>
                <w:rFonts w:ascii="Times New Roman" w:hAnsi="Times New Roman" w:cs="Times New Roman"/>
                <w:sz w:val="18"/>
                <w:szCs w:val="18"/>
              </w:rPr>
              <w:t>24:26:0000000:4743</w:t>
            </w:r>
          </w:p>
          <w:p w14:paraId="279FC66E" w14:textId="2DB9BE58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2CB7BB76" w:rsidR="000D07DF" w:rsidRPr="00870A22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="00911ABE" w:rsidRPr="00911ABE">
              <w:rPr>
                <w:rFonts w:ascii="Times New Roman" w:hAnsi="Times New Roman" w:cs="Times New Roman"/>
                <w:sz w:val="18"/>
                <w:szCs w:val="18"/>
              </w:rPr>
              <w:t>102 799 рублей 97 копеек (сто две тысячи семьсот девяносто девять рублей 97 копеек)</w:t>
            </w:r>
            <w:bookmarkEnd w:id="7"/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76B3CEDE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911ABE" w:rsidRPr="00911ABE">
              <w:rPr>
                <w:rFonts w:ascii="Times New Roman" w:hAnsi="Times New Roman" w:cs="Times New Roman"/>
                <w:sz w:val="18"/>
                <w:szCs w:val="18"/>
              </w:rPr>
              <w:t>3 084 рубля (три тысячи восемьдесят четыре рубля)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44486493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28472402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817DE0E" w14:textId="39ED55D6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028C8D15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61567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11ABE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316E50FA" w:rsidR="00CD43F8" w:rsidRPr="001A6DD1" w:rsidRDefault="00161567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DF23B6">
              <w:rPr>
                <w:rFonts w:ascii="Times New Roman" w:hAnsi="Times New Roman"/>
                <w:b/>
                <w:sz w:val="18"/>
                <w:szCs w:val="18"/>
              </w:rPr>
              <w:t xml:space="preserve"> июля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022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6C11AFC5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16156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F23B6">
              <w:rPr>
                <w:rFonts w:ascii="Times New Roman" w:hAnsi="Times New Roman"/>
                <w:b/>
                <w:sz w:val="18"/>
                <w:szCs w:val="18"/>
              </w:rPr>
              <w:t>июл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F23B6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5C188B63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161567">
              <w:rPr>
                <w:b w:val="0"/>
                <w:sz w:val="18"/>
                <w:szCs w:val="18"/>
              </w:rPr>
              <w:t>17</w:t>
            </w:r>
            <w:r w:rsidR="00996250">
              <w:rPr>
                <w:b w:val="0"/>
                <w:sz w:val="18"/>
                <w:szCs w:val="18"/>
              </w:rPr>
              <w:t xml:space="preserve"> </w:t>
            </w:r>
            <w:r w:rsidR="00DF23B6">
              <w:rPr>
                <w:b w:val="0"/>
                <w:sz w:val="18"/>
                <w:szCs w:val="18"/>
              </w:rPr>
              <w:t>июня</w:t>
            </w:r>
            <w:r w:rsidR="00870A22">
              <w:rPr>
                <w:b w:val="0"/>
                <w:sz w:val="18"/>
                <w:szCs w:val="18"/>
              </w:rPr>
              <w:t xml:space="preserve"> 2022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61F81471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</w:t>
            </w:r>
            <w:r w:rsidR="008A33A5"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09C5F01A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23B6" w:rsidRPr="00DF23B6">
              <w:rPr>
                <w:rFonts w:ascii="Times New Roman" w:hAnsi="Times New Roman" w:cs="Times New Roman"/>
                <w:sz w:val="18"/>
                <w:szCs w:val="18"/>
              </w:rPr>
              <w:t>20 559 рублей 99 копеек (двадцать тысяч пятьсот пятьдесят девять рублей 99 копеек)</w:t>
            </w:r>
            <w:r w:rsidR="002F3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69713A54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69CA2F96" w:rsidR="00950111" w:rsidRPr="001F46EB" w:rsidRDefault="00950111" w:rsidP="00DF23B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</w:t>
            </w:r>
            <w:r w:rsidR="00DF23B6">
              <w:rPr>
                <w:rFonts w:ascii="Times New Roman" w:hAnsi="Times New Roman"/>
                <w:sz w:val="18"/>
                <w:szCs w:val="18"/>
              </w:rPr>
              <w:t>:0601014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DF23B6">
              <w:rPr>
                <w:rFonts w:ascii="Times New Roman" w:hAnsi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62C3DC9B" w:rsidR="00950111" w:rsidRDefault="005B46C3" w:rsidP="005B46C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пять)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17F48903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37C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DF23B6">
              <w:rPr>
                <w:rFonts w:ascii="Times New Roman" w:hAnsi="Times New Roman"/>
                <w:b/>
                <w:sz w:val="18"/>
                <w:szCs w:val="18"/>
              </w:rPr>
              <w:t xml:space="preserve"> июл</w:t>
            </w:r>
            <w:r w:rsidR="00D76445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16171FA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DF23B6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предлагает заключить указанный договор иному участнику аукциона, который сделал предпоследнее предложение о цене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01F74648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064FF0E1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13ACCA3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DF23B6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6DE6004D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DF23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0601014:134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2D2B920F" w14:textId="4EB4F85B" w:rsid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DF23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0601014:13</w:t>
      </w:r>
      <w:r w:rsidR="00D562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F23B6">
        <w:rPr>
          <w:rFonts w:ascii="Times New Roman" w:hAnsi="Times New Roman" w:cs="Times New Roman"/>
          <w:sz w:val="24"/>
          <w:szCs w:val="24"/>
        </w:rPr>
        <w:t>6465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DF23B6">
        <w:rPr>
          <w:rFonts w:ascii="Times New Roman" w:hAnsi="Times New Roman" w:cs="Times New Roman"/>
          <w:sz w:val="24"/>
          <w:szCs w:val="24"/>
        </w:rPr>
        <w:t>Склады</w:t>
      </w:r>
      <w:r w:rsidR="005B46C3" w:rsidRPr="005B46C3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255520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</w:t>
      </w:r>
      <w:r w:rsidR="00DF23B6">
        <w:rPr>
          <w:rFonts w:ascii="Times New Roman" w:hAnsi="Times New Roman" w:cs="Times New Roman"/>
          <w:sz w:val="24"/>
          <w:szCs w:val="24"/>
        </w:rPr>
        <w:t>поселок Орджоникидзе, по направлению на запад 580 м от земельного участка, расположенного по адресу ул. Молодежная, д.1, кв.1</w:t>
      </w:r>
      <w:r w:rsidR="00D56216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36F697D5" w:rsidR="000638F2" w:rsidRP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05691F65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F23B6" w:rsidRPr="00DF23B6">
        <w:rPr>
          <w:rFonts w:ascii="Times New Roman" w:hAnsi="Times New Roman" w:cs="Times New Roman"/>
          <w:sz w:val="24"/>
          <w:szCs w:val="24"/>
        </w:rPr>
        <w:t>102 799 рублей 97 копеек (сто две тысячи семьсот девяносто девять рублей 97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898B7D9" w14:textId="3A2A8382" w:rsidR="00950111" w:rsidRPr="00D56216" w:rsidRDefault="00821A19" w:rsidP="00D56216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6216">
        <w:rPr>
          <w:rFonts w:ascii="Times New Roman" w:eastAsia="Times New Roman" w:hAnsi="Times New Roman" w:cs="Times New Roman"/>
          <w:sz w:val="24"/>
          <w:szCs w:val="24"/>
        </w:rPr>
        <w:t>____) рублей_______________коп.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784A065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D56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2C95017F" w14:textId="6E317708" w:rsidR="00950111" w:rsidRPr="00D56216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62F9038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248C1FDB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31055A7B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1FDB00B3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6CB06528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40CB366E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51ADD4BE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DF23B6">
        <w:rPr>
          <w:rFonts w:ascii="Times New Roman" w:hAnsi="Times New Roman" w:cs="Times New Roman"/>
          <w:sz w:val="24"/>
          <w:szCs w:val="24"/>
        </w:rPr>
        <w:t>0601014:13</w:t>
      </w:r>
      <w:r w:rsidR="00D56216">
        <w:rPr>
          <w:rFonts w:ascii="Times New Roman" w:hAnsi="Times New Roman" w:cs="Times New Roman"/>
          <w:sz w:val="24"/>
          <w:szCs w:val="24"/>
        </w:rPr>
        <w:t>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F23B6">
        <w:rPr>
          <w:rFonts w:ascii="Times New Roman" w:hAnsi="Times New Roman" w:cs="Times New Roman"/>
          <w:sz w:val="24"/>
          <w:szCs w:val="24"/>
        </w:rPr>
        <w:t>6465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DF23B6">
        <w:rPr>
          <w:rFonts w:ascii="Times New Roman" w:hAnsi="Times New Roman" w:cs="Times New Roman"/>
          <w:sz w:val="24"/>
          <w:szCs w:val="24"/>
        </w:rPr>
        <w:t>Склады</w:t>
      </w:r>
      <w:r w:rsidR="00255520" w:rsidRPr="005B46C3">
        <w:rPr>
          <w:rFonts w:ascii="Times New Roman" w:hAnsi="Times New Roman" w:cs="Times New Roman"/>
          <w:sz w:val="24"/>
          <w:szCs w:val="24"/>
        </w:rPr>
        <w:t>.</w:t>
      </w:r>
      <w:r w:rsidR="00255520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55520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255520" w:rsidRPr="00E12FD5">
        <w:rPr>
          <w:rFonts w:ascii="Times New Roman" w:hAnsi="Times New Roman" w:cs="Times New Roman"/>
          <w:sz w:val="24"/>
          <w:szCs w:val="24"/>
        </w:rPr>
        <w:t>:</w:t>
      </w:r>
      <w:r w:rsidR="0025552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255520" w:rsidRPr="00D56216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</w:t>
      </w:r>
      <w:r w:rsidR="00DF23B6" w:rsidRPr="00DF23B6">
        <w:rPr>
          <w:rFonts w:ascii="Times New Roman" w:hAnsi="Times New Roman" w:cs="Times New Roman"/>
          <w:sz w:val="24"/>
          <w:szCs w:val="24"/>
        </w:rPr>
        <w:t>поселок Орджоникидзе, по направлению на запад 580 м от земельного участка, расположенного по адресу ул. Молодежная, д.1, кв.1</w:t>
      </w:r>
      <w:r w:rsidR="003B744D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1D98BFE4" w14:textId="5E27B62A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623556D5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13C7" w14:textId="4870906F" w:rsidR="00255520" w:rsidRDefault="00255520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1D5AE" w14:textId="414F4881" w:rsidR="00255520" w:rsidRDefault="00255520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D63F8" w14:textId="77777777" w:rsidR="00255520" w:rsidRDefault="00255520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70E207CB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F23B6">
        <w:rPr>
          <w:rFonts w:ascii="Times New Roman" w:hAnsi="Times New Roman" w:cs="Times New Roman"/>
          <w:sz w:val="24"/>
          <w:szCs w:val="24"/>
        </w:rPr>
        <w:t>24:26:0601014:134</w:t>
      </w:r>
      <w:r w:rsidR="00DF23B6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F23B6">
        <w:rPr>
          <w:rFonts w:ascii="Times New Roman" w:hAnsi="Times New Roman" w:cs="Times New Roman"/>
          <w:sz w:val="24"/>
          <w:szCs w:val="24"/>
        </w:rPr>
        <w:t xml:space="preserve">6465 </w:t>
      </w:r>
      <w:r w:rsidR="00DF23B6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DF23B6">
        <w:rPr>
          <w:rFonts w:ascii="Times New Roman" w:hAnsi="Times New Roman" w:cs="Times New Roman"/>
          <w:sz w:val="24"/>
          <w:szCs w:val="24"/>
        </w:rPr>
        <w:t>земли населенных пунктов, вид</w:t>
      </w:r>
      <w:r w:rsidR="00DF23B6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F23B6">
        <w:rPr>
          <w:rFonts w:ascii="Times New Roman" w:hAnsi="Times New Roman" w:cs="Times New Roman"/>
          <w:sz w:val="24"/>
          <w:szCs w:val="24"/>
        </w:rPr>
        <w:t xml:space="preserve"> Склады</w:t>
      </w:r>
      <w:r w:rsidR="00DF23B6" w:rsidRPr="005B46C3">
        <w:rPr>
          <w:rFonts w:ascii="Times New Roman" w:hAnsi="Times New Roman" w:cs="Times New Roman"/>
          <w:sz w:val="24"/>
          <w:szCs w:val="24"/>
        </w:rPr>
        <w:t>.</w:t>
      </w:r>
      <w:r w:rsidR="00DF23B6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F23B6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DF23B6" w:rsidRPr="00E12FD5">
        <w:rPr>
          <w:rFonts w:ascii="Times New Roman" w:hAnsi="Times New Roman" w:cs="Times New Roman"/>
          <w:sz w:val="24"/>
          <w:szCs w:val="24"/>
        </w:rPr>
        <w:t>:</w:t>
      </w:r>
      <w:r w:rsidR="00DF23B6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DF23B6" w:rsidRPr="00D56216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</w:t>
      </w:r>
      <w:r w:rsidR="00DF23B6" w:rsidRPr="00DF23B6">
        <w:rPr>
          <w:rFonts w:ascii="Times New Roman" w:hAnsi="Times New Roman" w:cs="Times New Roman"/>
          <w:sz w:val="24"/>
          <w:szCs w:val="24"/>
        </w:rPr>
        <w:t>поселок Орджоникидзе, по направлению на запад 580 м от земельного участка, расположенного по адресу ул. Молодежная, д.1, кв.1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5520">
        <w:rPr>
          <w:rFonts w:ascii="Times New Roman" w:hAnsi="Times New Roman" w:cs="Times New Roman"/>
          <w:sz w:val="24"/>
          <w:szCs w:val="24"/>
        </w:rPr>
        <w:t>2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39C5A633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7468964"/>
      <w:bookmarkStart w:id="14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5FAE5574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  <w:r w:rsidR="0025552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18E05FE5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DF23B6">
        <w:rPr>
          <w:rFonts w:ascii="Times New Roman" w:eastAsia="Times New Roman" w:hAnsi="Times New Roman" w:cs="Times New Roman"/>
          <w:sz w:val="16"/>
          <w:szCs w:val="16"/>
          <w:lang w:eastAsia="ar-SA"/>
        </w:rPr>
        <w:t>0601014:13</w:t>
      </w:r>
      <w:r w:rsidR="00255520">
        <w:rPr>
          <w:rFonts w:ascii="Times New Roman" w:eastAsia="Times New Roman" w:hAnsi="Times New Roman" w:cs="Times New Roman"/>
          <w:sz w:val="16"/>
          <w:szCs w:val="16"/>
          <w:lang w:eastAsia="ar-SA"/>
        </w:rPr>
        <w:t>4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2"/>
    <w:bookmarkEnd w:id="13"/>
    <w:p w14:paraId="346EBA73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16F3994F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4D39C7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1FAE451C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B9E1763" w14:textId="77777777" w:rsidR="00D56216" w:rsidRPr="00330566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AF43775" w14:textId="77777777" w:rsidR="00D56216" w:rsidRPr="00330566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0600858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0E8565" w14:textId="77777777" w:rsidR="00D56216" w:rsidRDefault="00D56216" w:rsidP="00D56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1120643D" w14:textId="77777777" w:rsidR="00D56216" w:rsidRPr="00330566" w:rsidRDefault="00D56216" w:rsidP="00D56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B224E5" w14:textId="77777777" w:rsidR="00D56216" w:rsidRPr="00330566" w:rsidRDefault="00D56216" w:rsidP="00D562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273E2987" w14:textId="06DE08C0" w:rsidR="00D56216" w:rsidRDefault="00D56216" w:rsidP="00D5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DF23B6" w:rsidRPr="00DF23B6">
        <w:rPr>
          <w:rFonts w:ascii="Times New Roman" w:hAnsi="Times New Roman" w:cs="Times New Roman"/>
          <w:sz w:val="18"/>
          <w:szCs w:val="18"/>
        </w:rPr>
        <w:t>24:26:0601014:134, площадью 6465 кв.м., государственная собственность на который не разграничена, с категорией земель: земли населенных пунктов, вид разрешенного использования: Склады. Адрес (местоположение): Российская Федерация, Красноярский край, Мотыгинский район, поселок Орджоникидзе, по направлению на запад 580 м от земельного участка, расположенного по адресу ул. Молодежная, д.1, кв.1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16CBECB3" w14:textId="77777777" w:rsidR="00D56216" w:rsidRPr="003612FD" w:rsidRDefault="00D56216" w:rsidP="00D5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28443B89" w14:textId="77777777" w:rsidR="00D56216" w:rsidRPr="00330566" w:rsidRDefault="00D56216" w:rsidP="00D562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5CACCC90" w14:textId="791EDB9D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255520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255520">
        <w:rPr>
          <w:rFonts w:ascii="Times New Roman" w:eastAsia="Times New Roman" w:hAnsi="Times New Roman" w:cs="Times New Roman"/>
          <w:sz w:val="18"/>
          <w:szCs w:val="18"/>
          <w:lang w:eastAsia="ar-SA"/>
        </w:rPr>
        <w:t>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6C308953" w14:textId="77777777" w:rsidR="00D5621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1D112D4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70243C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EED400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2147F25F" w14:textId="77777777" w:rsidR="00D56216" w:rsidRPr="0033056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029EF6A" w14:textId="77777777" w:rsidR="00D5621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43D2AB98" w14:textId="77777777" w:rsidR="00D56216" w:rsidRPr="0033056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40DCA41" w14:textId="77777777" w:rsidR="00D56216" w:rsidRPr="003072DC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2014BF89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5704ACC8" w14:textId="77777777" w:rsidR="00D5621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69654F78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EA68E20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6A7522C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5C080EDD" w14:textId="77777777" w:rsidR="00D56216" w:rsidRPr="003072DC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3C2F2CEC" w14:textId="780A02B4" w:rsidR="00D56216" w:rsidRPr="00870F7A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 w:rsidR="00DF23B6">
        <w:rPr>
          <w:rFonts w:ascii="Times New Roman" w:eastAsia="Times New Roman" w:hAnsi="Times New Roman" w:cs="Times New Roman"/>
          <w:sz w:val="18"/>
          <w:szCs w:val="18"/>
          <w:lang w:eastAsia="ar-SA"/>
        </w:rPr>
        <w:t>0435413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(Администрация Мотыгинского района л/с 04193004790) КБК </w:t>
      </w:r>
      <w:r w:rsidR="00DF23B6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09911105013050005120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5873FA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78DB1E24" w14:textId="77777777" w:rsidR="00D56216" w:rsidRPr="00330566" w:rsidRDefault="00D56216" w:rsidP="00D5621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09204511" w14:textId="77777777" w:rsidR="00D56216" w:rsidRPr="003072DC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6064590" w14:textId="77777777" w:rsidR="00D56216" w:rsidRPr="00330566" w:rsidRDefault="00D56216" w:rsidP="00D562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29A77B7B" w14:textId="77777777" w:rsidR="00D56216" w:rsidRPr="00330566" w:rsidRDefault="00D56216" w:rsidP="00D562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1938F32E" w14:textId="77777777" w:rsidR="00D56216" w:rsidRPr="00330566" w:rsidRDefault="00D56216" w:rsidP="00D5621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38D5E8DA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152D56E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1D29575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66BC81B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68C866F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225795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1F86F12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6DD5E8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458004DC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5B473F0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749672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36070FD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47F6BE29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5FEA00B0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2F2938F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B7ABA6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0E4D485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5DC624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2B24A1B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7CD1B64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44A1AFC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79F9E5B9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02EEE28C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2175BD8C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3CF56F8A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2EC4DD25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5164B061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ECF4E36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11F82059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76FDA8AE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C3D1DCF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FAD7F1E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4DF2718C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68FAE4EB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C2CFC23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4D1B2B7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5BC1F4D0" w14:textId="77777777" w:rsidR="00D56216" w:rsidRPr="00B31D9C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3AD9C3B4" w14:textId="77777777" w:rsidR="00D56216" w:rsidRPr="00D25DFE" w:rsidRDefault="00D56216" w:rsidP="00D56216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3598B2" w14:textId="77777777" w:rsidR="00D56216" w:rsidRPr="00330566" w:rsidRDefault="00D56216" w:rsidP="00D5621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562FC95E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024CF9C9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5E17574E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07D2986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CAED086" w14:textId="699CA808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8.5. Договор составлен в </w:t>
      </w:r>
      <w:r w:rsidR="00DF23B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DF23B6">
        <w:rPr>
          <w:rFonts w:ascii="Times New Roman" w:eastAsia="Times New Roman" w:hAnsi="Times New Roman" w:cs="Times New Roman"/>
          <w:sz w:val="18"/>
          <w:szCs w:val="18"/>
          <w:lang w:eastAsia="ar-SA"/>
        </w:rPr>
        <w:t>двух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79826C28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7C45AD" w14:textId="77777777" w:rsidR="00D56216" w:rsidRPr="00C14A5F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0989BD2A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42ABA65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63D68C3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CE90A43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3B64EA" w14:textId="77777777" w:rsidR="00D56216" w:rsidRPr="00C14A5F" w:rsidRDefault="00D56216" w:rsidP="00D56216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189B1DCE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D56216" w:rsidRPr="00330566" w14:paraId="321CD846" w14:textId="77777777" w:rsidTr="00672253">
        <w:trPr>
          <w:trHeight w:val="6342"/>
        </w:trPr>
        <w:tc>
          <w:tcPr>
            <w:tcW w:w="4632" w:type="dxa"/>
          </w:tcPr>
          <w:p w14:paraId="11D3358B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EB9C779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68264CB7" w14:textId="77777777" w:rsidR="00D5621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2059E7B7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341B2C27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11799163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FCB45CC" w14:textId="77777777" w:rsidR="00D56216" w:rsidRPr="002C40DA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3441A436" w14:textId="77777777" w:rsidR="00D56216" w:rsidRPr="002C40DA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55458442" w14:textId="77777777" w:rsidR="00D5621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66EFAD3E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13D6187D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17763BA5" w14:textId="77777777" w:rsidR="00D56216" w:rsidRPr="00330566" w:rsidRDefault="00D56216" w:rsidP="0067225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2DDAE051" w14:textId="77777777" w:rsidR="00D56216" w:rsidRDefault="00D56216" w:rsidP="0067225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0DC3FD1" w14:textId="77777777" w:rsidR="00D56216" w:rsidRDefault="00D56216" w:rsidP="0067225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91E33" w14:textId="77777777" w:rsidR="00D56216" w:rsidRPr="008B5B1B" w:rsidRDefault="00D56216" w:rsidP="0067225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3586C3D" w14:textId="77777777" w:rsidR="00D56216" w:rsidRPr="00330566" w:rsidRDefault="00D56216" w:rsidP="00672253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423D0E3E" w14:textId="77777777" w:rsidR="00D56216" w:rsidRPr="00330566" w:rsidRDefault="00D56216" w:rsidP="0067225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B582F33" w14:textId="77777777" w:rsidR="00D56216" w:rsidRPr="00330566" w:rsidRDefault="00D56216" w:rsidP="0067225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11786BA" w14:textId="77777777" w:rsidR="00D56216" w:rsidRPr="00330566" w:rsidRDefault="00D56216" w:rsidP="00672253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E98672F" w14:textId="77777777" w:rsidR="00D56216" w:rsidRDefault="00D56216" w:rsidP="0067225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4A20C21" w14:textId="37B82907" w:rsidR="00D56216" w:rsidRPr="00330566" w:rsidRDefault="00D56216" w:rsidP="00D5621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95A05A4" w14:textId="77777777" w:rsidR="00D56216" w:rsidRDefault="00D56216" w:rsidP="0067225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D975831" w14:textId="77777777" w:rsidR="00D56216" w:rsidRDefault="00D56216" w:rsidP="0067225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721F340D" w14:textId="77777777" w:rsidR="00D56216" w:rsidRPr="00330566" w:rsidRDefault="00D56216" w:rsidP="0067225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6603F57D" w14:textId="2FDC1125" w:rsidR="00D56216" w:rsidRDefault="00D56216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8A7CB4" w14:textId="63DECB12" w:rsidR="00255520" w:rsidRDefault="00255520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216EE4" w14:textId="1EA81C9D" w:rsidR="00255520" w:rsidRDefault="00255520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25E6936" w14:textId="77777777" w:rsidR="00255520" w:rsidRDefault="00255520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5D6819" w14:textId="2ACFDB89" w:rsidR="00D56216" w:rsidRPr="00870F7A" w:rsidRDefault="00255520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196F4833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5D317A15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4E256240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0B371D4D" w14:textId="77777777" w:rsidR="00D56216" w:rsidRPr="00870F7A" w:rsidRDefault="00D56216" w:rsidP="00D56216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C6BC39A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D3BC05D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4F8C52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4EC70C24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45299F90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DB3306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3C41539B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313146C3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4A747E6E" w14:textId="77777777" w:rsidR="00D56216" w:rsidRPr="00330566" w:rsidRDefault="00D56216" w:rsidP="00D562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328C3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49DFA2C5" w14:textId="06EC5774" w:rsidR="00D56216" w:rsidRPr="001A3267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="00DF23B6" w:rsidRPr="00DF23B6">
        <w:rPr>
          <w:rFonts w:ascii="Times New Roman" w:hAnsi="Times New Roman" w:cs="Times New Roman"/>
          <w:sz w:val="18"/>
          <w:szCs w:val="18"/>
        </w:rPr>
        <w:t>24:26:0601014:134, площадью 6465 кв.м., государственная собственность на который не разграничена, с категорией земель: земли населенных пунктов, вид разрешенного использования: Склады. Адрес (местоположение): Российская Федерация, Красноярский край, Мотыгинский район, поселок Орджоникидзе, по направлению на запад 580 м от земельного участка, расположенного по адресу ул. Молодежная, д.1, кв.1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37448FE" w14:textId="77777777" w:rsidR="00D56216" w:rsidRPr="001A3267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3F21018E" w14:textId="3815E718" w:rsidR="00D56216" w:rsidRPr="00B02A93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F23B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DF23B6">
        <w:rPr>
          <w:rFonts w:ascii="Times New Roman" w:eastAsia="Times New Roman" w:hAnsi="Times New Roman" w:cs="Times New Roman"/>
          <w:sz w:val="18"/>
          <w:szCs w:val="18"/>
          <w:lang w:eastAsia="ar-SA"/>
        </w:rPr>
        <w:t>двух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04570C9" w14:textId="77777777" w:rsidR="00D56216" w:rsidRPr="00B02A93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04C4CF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8FF015B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49E3D6D3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44B54387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78EC7AF0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233554C8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023F6B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147BFA5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8FD344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0A8A5A2" w14:textId="77777777" w:rsidR="00D56216" w:rsidRPr="00B02A93" w:rsidRDefault="00D56216" w:rsidP="00D5621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6F331" w14:textId="77777777" w:rsidR="00D56216" w:rsidRDefault="00D56216" w:rsidP="00D562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70C999D" w14:textId="77777777" w:rsidR="00D56216" w:rsidRDefault="00D56216" w:rsidP="00D562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96DCFCF" w14:textId="77777777" w:rsidR="00D56216" w:rsidRPr="00005372" w:rsidRDefault="00D56216" w:rsidP="00D56216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4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216D313D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506AD7A" w14:textId="1C3A1AA2" w:rsidR="00255520" w:rsidRDefault="00255520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C1C6F52" w14:textId="77777777" w:rsidR="00255520" w:rsidRDefault="00255520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6CACC6B0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DF23B6">
        <w:rPr>
          <w:rFonts w:ascii="Times New Roman" w:eastAsia="Times New Roman" w:hAnsi="Times New Roman" w:cs="Times New Roman"/>
          <w:sz w:val="16"/>
          <w:szCs w:val="16"/>
          <w:lang w:eastAsia="ar-SA"/>
        </w:rPr>
        <w:t>0601014:13</w:t>
      </w:r>
      <w:r w:rsidR="00D56216">
        <w:rPr>
          <w:rFonts w:ascii="Times New Roman" w:eastAsia="Times New Roman" w:hAnsi="Times New Roman" w:cs="Times New Roman"/>
          <w:sz w:val="16"/>
          <w:szCs w:val="16"/>
          <w:lang w:eastAsia="ar-SA"/>
        </w:rPr>
        <w:t>4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69E06A91" w:rsidR="002B3A62" w:rsidRPr="00037961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DF23B6" w:rsidRPr="00DF23B6">
        <w:rPr>
          <w:rFonts w:ascii="Times New Roman" w:hAnsi="Times New Roman" w:cs="Times New Roman"/>
          <w:sz w:val="18"/>
          <w:szCs w:val="18"/>
        </w:rPr>
        <w:t>24:26:0601014:134, площадью 6465 кв.м., государственная собственность на который не разграничена, с категорией земель: земли населенных пунктов, вид разрешенного использования: Склады. Адрес (местоположение): Российская Федерация, Красноярский край, Мотыгинский район, поселок Орджоникидзе, по направлению на запад 580 м от земельного участка, расположенного по адресу ул. Молодежная, д.1, кв.1</w:t>
      </w:r>
      <w:r w:rsidR="00C63D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22C1387C" w14:textId="0A303AF6" w:rsidR="00DA45C7" w:rsidRPr="00C63D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 xml:space="preserve">ок устанавливается в размере </w:t>
      </w:r>
      <w:r w:rsidR="00EC419F">
        <w:rPr>
          <w:rFonts w:ascii="Times New Roman" w:hAnsi="Times New Roman" w:cs="Times New Roman"/>
          <w:sz w:val="20"/>
        </w:rPr>
        <w:t>20</w:t>
      </w:r>
      <w:r w:rsidR="00AE05A8" w:rsidRPr="002B3A62">
        <w:rPr>
          <w:rFonts w:ascii="Times New Roman" w:hAnsi="Times New Roman" w:cs="Times New Roman"/>
          <w:sz w:val="20"/>
        </w:rPr>
        <w:t xml:space="preserve">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18" w:name="_Hlk46953005"/>
      <w:r w:rsidR="00DF23B6" w:rsidRPr="00DF23B6">
        <w:rPr>
          <w:rFonts w:ascii="Times New Roman" w:hAnsi="Times New Roman" w:cs="Times New Roman"/>
          <w:sz w:val="18"/>
          <w:szCs w:val="18"/>
        </w:rPr>
        <w:t>20 559 рублей 99 копеек (двадцать тысяч пятьсот пятьдесят девять рублей 99 копеек)</w:t>
      </w:r>
      <w:bookmarkEnd w:id="18"/>
      <w:r w:rsidR="002B3A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69A0AFCE" w14:textId="5CB4D86D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A737C0">
        <w:rPr>
          <w:sz w:val="20"/>
        </w:rPr>
        <w:t>12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DF23B6">
        <w:rPr>
          <w:sz w:val="20"/>
        </w:rPr>
        <w:t>июл</w:t>
      </w:r>
      <w:r w:rsidR="00C7202C">
        <w:rPr>
          <w:sz w:val="20"/>
        </w:rPr>
        <w:t>я</w:t>
      </w:r>
      <w:r w:rsidR="00EC419F">
        <w:rPr>
          <w:sz w:val="20"/>
        </w:rPr>
        <w:t xml:space="preserve"> 2022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  <w:bookmarkStart w:id="19" w:name="_GoBack"/>
      <w:bookmarkEnd w:id="19"/>
    </w:p>
    <w:p w14:paraId="1D8BE5C8" w14:textId="5CF1F519" w:rsidR="00950111" w:rsidRPr="00037961" w:rsidRDefault="00950111" w:rsidP="00037961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sz w:val="20"/>
        </w:rPr>
        <w:t xml:space="preserve">2.1. </w:t>
      </w:r>
      <w:r w:rsidRPr="00A737C0">
        <w:rPr>
          <w:rFonts w:ascii="Times New Roman" w:hAnsi="Times New Roman" w:cs="Times New Roman"/>
          <w:sz w:val="20"/>
        </w:rPr>
        <w:t>Претендент обеспечивает поступление задатка в размере</w:t>
      </w:r>
      <w:r w:rsidR="005D15E9" w:rsidRPr="00A737C0">
        <w:rPr>
          <w:rFonts w:ascii="Times New Roman" w:hAnsi="Times New Roman" w:cs="Times New Roman"/>
          <w:sz w:val="20"/>
        </w:rPr>
        <w:t xml:space="preserve"> </w:t>
      </w:r>
      <w:r w:rsidR="00DF23B6" w:rsidRPr="00A737C0">
        <w:rPr>
          <w:rFonts w:ascii="Times New Roman" w:hAnsi="Times New Roman" w:cs="Times New Roman"/>
          <w:sz w:val="18"/>
          <w:szCs w:val="18"/>
        </w:rPr>
        <w:t>20 559 рублей 99 копеек</w:t>
      </w:r>
      <w:r w:rsidR="00DF23B6" w:rsidRPr="00DF23B6">
        <w:rPr>
          <w:rFonts w:ascii="Times New Roman" w:hAnsi="Times New Roman" w:cs="Times New Roman"/>
          <w:sz w:val="18"/>
          <w:szCs w:val="18"/>
        </w:rPr>
        <w:t xml:space="preserve"> (двадцать тысяч пятьсот пятьдесят девять рублей 99 копеек)</w:t>
      </w:r>
      <w:r w:rsidR="00037961">
        <w:rPr>
          <w:rFonts w:ascii="Times New Roman" w:hAnsi="Times New Roman" w:cs="Times New Roman"/>
          <w:sz w:val="20"/>
          <w:szCs w:val="20"/>
        </w:rPr>
        <w:t xml:space="preserve"> </w:t>
      </w:r>
      <w:r w:rsidR="002B3A62">
        <w:rPr>
          <w:sz w:val="20"/>
        </w:rPr>
        <w:t xml:space="preserve"> </w:t>
      </w:r>
      <w:r w:rsidRPr="00037961">
        <w:rPr>
          <w:rFonts w:ascii="Times New Roman" w:hAnsi="Times New Roman" w:cs="Times New Roman"/>
          <w:sz w:val="20"/>
        </w:rPr>
        <w:t>путем перечисления денежных средств по банковским реквизитам УФК по Красноярскому краю М</w:t>
      </w:r>
      <w:r w:rsidR="00957E04" w:rsidRPr="00037961">
        <w:rPr>
          <w:rFonts w:ascii="Times New Roman" w:hAnsi="Times New Roman" w:cs="Times New Roman"/>
          <w:sz w:val="20"/>
        </w:rPr>
        <w:t>униципальное казенное учреждение</w:t>
      </w:r>
      <w:r w:rsidRPr="00037961">
        <w:rPr>
          <w:rFonts w:ascii="Times New Roman" w:hAnsi="Times New Roman" w:cs="Times New Roman"/>
          <w:sz w:val="20"/>
        </w:rPr>
        <w:t xml:space="preserve"> «Служба земельно-имущественных отношений Мотыгинского района», л/с </w:t>
      </w:r>
      <w:r w:rsidR="002C653F" w:rsidRPr="00037961">
        <w:rPr>
          <w:rFonts w:ascii="Times New Roman" w:hAnsi="Times New Roman" w:cs="Times New Roman"/>
          <w:sz w:val="20"/>
        </w:rPr>
        <w:t>05193</w:t>
      </w:r>
      <w:r w:rsidR="002C653F" w:rsidRPr="00037961">
        <w:rPr>
          <w:rFonts w:ascii="Times New Roman" w:hAnsi="Times New Roman" w:cs="Times New Roman"/>
          <w:sz w:val="20"/>
          <w:lang w:val="en-US"/>
        </w:rPr>
        <w:t>D</w:t>
      </w:r>
      <w:r w:rsidR="002C653F" w:rsidRPr="00037961">
        <w:rPr>
          <w:rFonts w:ascii="Times New Roman" w:hAnsi="Times New Roman" w:cs="Times New Roman"/>
          <w:sz w:val="20"/>
        </w:rPr>
        <w:t>50680</w:t>
      </w:r>
      <w:r w:rsidRPr="00037961">
        <w:rPr>
          <w:rFonts w:ascii="Times New Roman" w:hAnsi="Times New Roman" w:cs="Times New Roman"/>
          <w:sz w:val="20"/>
        </w:rPr>
        <w:t xml:space="preserve">, ИНН </w:t>
      </w:r>
      <w:r w:rsidR="002C653F" w:rsidRPr="00037961">
        <w:rPr>
          <w:rFonts w:ascii="Times New Roman" w:hAnsi="Times New Roman" w:cs="Times New Roman"/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037961">
        <w:rPr>
          <w:rFonts w:ascii="Times New Roman" w:hAnsi="Times New Roman" w:cs="Times New Roman"/>
          <w:sz w:val="20"/>
        </w:rPr>
        <w:t xml:space="preserve"> БИК </w:t>
      </w:r>
      <w:r w:rsidR="002C653F" w:rsidRPr="00037961">
        <w:rPr>
          <w:rFonts w:ascii="Times New Roman" w:hAnsi="Times New Roman" w:cs="Times New Roman"/>
          <w:sz w:val="20"/>
        </w:rPr>
        <w:t>010407105</w:t>
      </w:r>
      <w:r w:rsidRPr="00037961">
        <w:rPr>
          <w:rFonts w:ascii="Times New Roman" w:hAnsi="Times New Roman" w:cs="Times New Roman"/>
          <w:sz w:val="20"/>
        </w:rPr>
        <w:t xml:space="preserve">, </w:t>
      </w:r>
      <w:r w:rsidR="000E2D10" w:rsidRPr="00037961">
        <w:rPr>
          <w:rFonts w:ascii="Times New Roman" w:hAnsi="Times New Roman" w:cs="Times New Roman"/>
          <w:sz w:val="20"/>
        </w:rPr>
        <w:t xml:space="preserve">счет </w:t>
      </w:r>
      <w:r w:rsidR="002C653F" w:rsidRPr="00037961">
        <w:rPr>
          <w:rFonts w:ascii="Times New Roman" w:hAnsi="Times New Roman" w:cs="Times New Roman"/>
          <w:sz w:val="20"/>
        </w:rPr>
        <w:t>03232643046350001900</w:t>
      </w:r>
      <w:r w:rsidRPr="00037961">
        <w:rPr>
          <w:rFonts w:ascii="Times New Roman" w:hAnsi="Times New Roman" w:cs="Times New Roman"/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037961">
        <w:rPr>
          <w:rFonts w:ascii="Times New Roman" w:hAnsi="Times New Roman" w:cs="Times New Roman"/>
          <w:sz w:val="20"/>
        </w:rPr>
        <w:t>24:26:</w:t>
      </w:r>
      <w:r w:rsidR="00F67565">
        <w:rPr>
          <w:rFonts w:ascii="Times New Roman" w:hAnsi="Times New Roman" w:cs="Times New Roman"/>
          <w:sz w:val="20"/>
        </w:rPr>
        <w:t>0601014</w:t>
      </w:r>
      <w:r w:rsidR="002B3A62" w:rsidRPr="00037961">
        <w:rPr>
          <w:rFonts w:ascii="Times New Roman" w:hAnsi="Times New Roman" w:cs="Times New Roman"/>
          <w:sz w:val="20"/>
        </w:rPr>
        <w:t>:</w:t>
      </w:r>
      <w:r w:rsidR="00F67565">
        <w:rPr>
          <w:rFonts w:ascii="Times New Roman" w:hAnsi="Times New Roman" w:cs="Times New Roman"/>
          <w:sz w:val="20"/>
        </w:rPr>
        <w:t>13</w:t>
      </w:r>
      <w:r w:rsidR="00037961" w:rsidRPr="00037961">
        <w:rPr>
          <w:rFonts w:ascii="Times New Roman" w:hAnsi="Times New Roman" w:cs="Times New Roman"/>
          <w:sz w:val="20"/>
        </w:rPr>
        <w:t>4</w:t>
      </w:r>
      <w:r w:rsidRPr="00037961">
        <w:rPr>
          <w:rFonts w:ascii="Times New Roman" w:hAnsi="Times New Roman" w:cs="Times New Roman"/>
          <w:sz w:val="20"/>
        </w:rPr>
        <w:t>»</w:t>
      </w:r>
      <w:r w:rsidR="00DA45C7" w:rsidRPr="00037961">
        <w:rPr>
          <w:rFonts w:ascii="Times New Roman" w:hAnsi="Times New Roman" w:cs="Times New Roman"/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0402C235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>Если Претендент не будет</w:t>
      </w:r>
      <w:r w:rsidR="00950111">
        <w:rPr>
          <w:sz w:val="20"/>
        </w:rPr>
        <w:t xml:space="preserve">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141E822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4E31EEFC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E0A0" w14:textId="77777777" w:rsidR="00886010" w:rsidRDefault="00886010" w:rsidP="007418ED">
      <w:pPr>
        <w:spacing w:after="0" w:line="240" w:lineRule="auto"/>
      </w:pPr>
      <w:r>
        <w:separator/>
      </w:r>
    </w:p>
  </w:endnote>
  <w:endnote w:type="continuationSeparator" w:id="0">
    <w:p w14:paraId="7CC15C49" w14:textId="77777777" w:rsidR="00886010" w:rsidRDefault="00886010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FB5C" w14:textId="77777777" w:rsidR="00886010" w:rsidRDefault="00886010" w:rsidP="007418ED">
      <w:pPr>
        <w:spacing w:after="0" w:line="240" w:lineRule="auto"/>
      </w:pPr>
      <w:r>
        <w:separator/>
      </w:r>
    </w:p>
  </w:footnote>
  <w:footnote w:type="continuationSeparator" w:id="0">
    <w:p w14:paraId="0D915398" w14:textId="77777777" w:rsidR="00886010" w:rsidRDefault="00886010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961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1567"/>
    <w:rsid w:val="00167646"/>
    <w:rsid w:val="00170C2D"/>
    <w:rsid w:val="00186549"/>
    <w:rsid w:val="00192D91"/>
    <w:rsid w:val="001A6DD1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55520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329C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2F3A1C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3A34"/>
    <w:rsid w:val="003943B9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873FA"/>
    <w:rsid w:val="005908A2"/>
    <w:rsid w:val="00594244"/>
    <w:rsid w:val="00595878"/>
    <w:rsid w:val="005A04FC"/>
    <w:rsid w:val="005A4055"/>
    <w:rsid w:val="005B088C"/>
    <w:rsid w:val="005B0E6A"/>
    <w:rsid w:val="005B46C3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72253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91E79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4B98"/>
    <w:rsid w:val="0085001F"/>
    <w:rsid w:val="00855533"/>
    <w:rsid w:val="00863A45"/>
    <w:rsid w:val="008646D9"/>
    <w:rsid w:val="00870A22"/>
    <w:rsid w:val="00870F7A"/>
    <w:rsid w:val="00872E52"/>
    <w:rsid w:val="0087441A"/>
    <w:rsid w:val="008752EB"/>
    <w:rsid w:val="0087590C"/>
    <w:rsid w:val="0088006A"/>
    <w:rsid w:val="00885089"/>
    <w:rsid w:val="00886010"/>
    <w:rsid w:val="008866D7"/>
    <w:rsid w:val="00890285"/>
    <w:rsid w:val="00894FF9"/>
    <w:rsid w:val="00897C39"/>
    <w:rsid w:val="008A33A5"/>
    <w:rsid w:val="008B5B1B"/>
    <w:rsid w:val="008C0644"/>
    <w:rsid w:val="008C1497"/>
    <w:rsid w:val="008C1E8A"/>
    <w:rsid w:val="008C48C5"/>
    <w:rsid w:val="008C6EAF"/>
    <w:rsid w:val="008D1DF7"/>
    <w:rsid w:val="008D42DE"/>
    <w:rsid w:val="008E3BCE"/>
    <w:rsid w:val="008E6139"/>
    <w:rsid w:val="008F2169"/>
    <w:rsid w:val="00911ABE"/>
    <w:rsid w:val="009136CB"/>
    <w:rsid w:val="00914B66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96250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37C0"/>
    <w:rsid w:val="00A75441"/>
    <w:rsid w:val="00A7720B"/>
    <w:rsid w:val="00A8047F"/>
    <w:rsid w:val="00A835F0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9711D"/>
    <w:rsid w:val="00BA35E8"/>
    <w:rsid w:val="00BA5E8A"/>
    <w:rsid w:val="00BA6454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07D5C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63D62"/>
    <w:rsid w:val="00C7202C"/>
    <w:rsid w:val="00C80B3D"/>
    <w:rsid w:val="00C822A7"/>
    <w:rsid w:val="00C82A07"/>
    <w:rsid w:val="00C83D1D"/>
    <w:rsid w:val="00C91C14"/>
    <w:rsid w:val="00C92511"/>
    <w:rsid w:val="00C96B15"/>
    <w:rsid w:val="00CA120C"/>
    <w:rsid w:val="00CA4716"/>
    <w:rsid w:val="00CA70CA"/>
    <w:rsid w:val="00CB1F5B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205B"/>
    <w:rsid w:val="00D55FAF"/>
    <w:rsid w:val="00D56216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146B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DF23B6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5B0"/>
    <w:rsid w:val="00EC419F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67565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D605A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1C1CFB46-702D-4443-9814-EF4292CF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54C4-9B5C-4C1C-8823-A71ADF4B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8091</Words>
  <Characters>46124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2022-04-13T08:19:00Z</cp:lastPrinted>
  <dcterms:created xsi:type="dcterms:W3CDTF">2021-01-20T04:23:00Z</dcterms:created>
  <dcterms:modified xsi:type="dcterms:W3CDTF">2022-06-15T05:10:00Z</dcterms:modified>
</cp:coreProperties>
</file>