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527C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4B230C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AA227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BF8EC00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14:paraId="15DC1891" w14:textId="77777777" w:rsidTr="00950111">
        <w:trPr>
          <w:jc w:val="center"/>
        </w:trPr>
        <w:tc>
          <w:tcPr>
            <w:tcW w:w="1134" w:type="dxa"/>
          </w:tcPr>
          <w:p w14:paraId="67827B6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14:paraId="13C4786F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734CEA47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68C4893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56D12B0B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316D2EF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4AECD9C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0112AF65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14:paraId="44DF616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8A775BE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14:paraId="5B5CE57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14:paraId="30F7CF9E" w14:textId="77777777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14:paraId="37A742B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14:paraId="26B6A69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14:paraId="4820E4D6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14:paraId="0840B350" w14:textId="77777777" w:rsidTr="00950111">
        <w:trPr>
          <w:jc w:val="center"/>
        </w:trPr>
        <w:tc>
          <w:tcPr>
            <w:tcW w:w="1134" w:type="dxa"/>
            <w:hideMark/>
          </w:tcPr>
          <w:p w14:paraId="2DE4AD2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14:paraId="38D27E77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14:paraId="7E4A6CE6" w14:textId="77777777"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14:paraId="4A416212" w14:textId="77777777" w:rsidTr="00950111">
        <w:trPr>
          <w:jc w:val="center"/>
        </w:trPr>
        <w:tc>
          <w:tcPr>
            <w:tcW w:w="1134" w:type="dxa"/>
            <w:hideMark/>
          </w:tcPr>
          <w:p w14:paraId="352BAC0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14:paraId="67724EB8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14:paraId="2742D711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14:paraId="6BBBCBA4" w14:textId="77777777" w:rsidTr="00950111">
        <w:trPr>
          <w:jc w:val="center"/>
        </w:trPr>
        <w:tc>
          <w:tcPr>
            <w:tcW w:w="1134" w:type="dxa"/>
            <w:hideMark/>
          </w:tcPr>
          <w:p w14:paraId="495C1D89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14:paraId="6DE5F82B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14:paraId="2A6E7CF0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14:paraId="51CB3896" w14:textId="77777777" w:rsidTr="00950111">
        <w:trPr>
          <w:jc w:val="center"/>
        </w:trPr>
        <w:tc>
          <w:tcPr>
            <w:tcW w:w="1134" w:type="dxa"/>
            <w:hideMark/>
          </w:tcPr>
          <w:p w14:paraId="1E804539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14:paraId="39EC4BE3" w14:textId="77777777"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14:paraId="39281570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14:paraId="7C46B69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7D8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A647B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19CCE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D6DE8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240A1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A3991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3458C1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3D9856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0A0C3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84305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F4B94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433BA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54CCD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4407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E1F70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CE7C5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85FE2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7446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CE2E5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D4E56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7238F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FF9E8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70F86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F782E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66BE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ADC0F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D1E1C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CFAC1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0ADB7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92DCB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29586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23D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6FBF36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14:paraId="4D07398E" w14:textId="77777777"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14:paraId="6BDD4FBF" w14:textId="77777777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EC9B" w14:textId="77777777"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BEFD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D119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14:paraId="7BF6EF1B" w14:textId="77777777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DE9" w14:textId="77777777"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28D8E04C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21967B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A96C27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AF9B5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FE703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90E14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D1EDE2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3E0A1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16C2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3343568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5C35C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218772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33F73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8A10FF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5EF508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F108F0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1F09402" w14:textId="77777777"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356B131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861" w14:textId="77777777"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17F08C93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4D962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8548B3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42FDA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08EAF8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2B11FF" w14:textId="77777777"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25E3EAD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449740EC" w14:textId="77777777"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A281E9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14:paraId="6A5EC23A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4E0B34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D10A574" w14:textId="77777777"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BA1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89EAD2E" w14:textId="77777777"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66BAEB" w14:textId="43D17D05"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5131FF">
              <w:rPr>
                <w:rFonts w:ascii="Times New Roman" w:hAnsi="Times New Roman"/>
                <w:sz w:val="18"/>
                <w:szCs w:val="18"/>
              </w:rPr>
              <w:t>____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D048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131FF">
              <w:rPr>
                <w:rFonts w:ascii="Times New Roman" w:hAnsi="Times New Roman"/>
                <w:sz w:val="18"/>
                <w:szCs w:val="18"/>
              </w:rPr>
              <w:t>_________</w:t>
            </w:r>
            <w:r w:rsidR="00D0486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70A22">
              <w:rPr>
                <w:rFonts w:ascii="Times New Roman" w:hAnsi="Times New Roman"/>
                <w:sz w:val="18"/>
                <w:szCs w:val="18"/>
              </w:rPr>
              <w:t>2022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5131FF">
              <w:rPr>
                <w:rFonts w:ascii="Times New Roman" w:hAnsi="Times New Roman"/>
                <w:sz w:val="18"/>
                <w:szCs w:val="18"/>
              </w:rPr>
              <w:t>_____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«О проведении торгов в форме аукциона на право заключения договора аренды земельного участка с кадастровым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514F4A">
              <w:rPr>
                <w:rFonts w:ascii="Times New Roman" w:hAnsi="Times New Roman" w:cs="Times New Roman"/>
                <w:sz w:val="18"/>
                <w:szCs w:val="18"/>
              </w:rPr>
              <w:t>1001004:177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421D90DA" w14:textId="77777777"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14:paraId="034ADFFA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A7F390F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 6</w:t>
            </w:r>
          </w:p>
          <w:p w14:paraId="2DBCD9FB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41034162" w14:textId="77777777"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14:paraId="34F02638" w14:textId="77777777"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14:paraId="378C369D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EAED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5359" w14:textId="77777777"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7B3" w14:textId="621EE677" w:rsidR="00B6396C" w:rsidRDefault="00950111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государственная собственность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 w:rsidR="000D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514F4A"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514F4A">
              <w:rPr>
                <w:rFonts w:ascii="Times New Roman" w:hAnsi="Times New Roman" w:cs="Times New Roman"/>
                <w:sz w:val="18"/>
                <w:szCs w:val="18"/>
              </w:rPr>
              <w:t>1001004:177</w:t>
            </w:r>
            <w:r w:rsidR="002F3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</w:t>
            </w:r>
            <w:r w:rsidR="00514F4A">
              <w:rPr>
                <w:rFonts w:ascii="Times New Roman" w:eastAsia="Times New Roman" w:hAnsi="Times New Roman" w:cs="Times New Roman"/>
                <w:sz w:val="18"/>
                <w:szCs w:val="18"/>
              </w:rPr>
              <w:t>5442</w:t>
            </w:r>
            <w:r w:rsidR="002F3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5131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514F4A" w:rsidRPr="001E702A">
              <w:rPr>
                <w:rFonts w:ascii="Times New Roman" w:hAnsi="Times New Roman" w:cs="Times New Roman"/>
                <w:sz w:val="18"/>
                <w:szCs w:val="18"/>
              </w:rPr>
              <w:t xml:space="preserve">объекты коммунально-складского назначения </w:t>
            </w:r>
            <w:r w:rsidR="00514F4A" w:rsidRPr="001E7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514F4A" w:rsidRPr="001E70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14F4A" w:rsidRPr="001E7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514F4A" w:rsidRPr="001E702A">
              <w:rPr>
                <w:rFonts w:ascii="Times New Roman" w:hAnsi="Times New Roman" w:cs="Times New Roman"/>
                <w:sz w:val="18"/>
                <w:szCs w:val="18"/>
              </w:rPr>
              <w:t xml:space="preserve"> классов опасности</w:t>
            </w:r>
            <w:r w:rsidR="00F64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4F4A" w:rsidRPr="001E702A">
              <w:rPr>
                <w:rFonts w:ascii="Times New Roman" w:hAnsi="Times New Roman" w:cs="Times New Roman"/>
                <w:sz w:val="18"/>
                <w:szCs w:val="18"/>
              </w:rPr>
              <w:t>Красноярский край, Мотыгинский район, с. Рыбное, б/н</w:t>
            </w:r>
            <w:r w:rsidR="00870A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29E6197" w14:textId="5356D7EF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111292D5" w14:textId="77777777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1097B8F8" w14:textId="27B66EBF" w:rsidR="000D07DF" w:rsidRDefault="000D07DF" w:rsidP="000D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</w:t>
            </w:r>
            <w:r w:rsidR="00864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получения технических условий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 обратиться в сетевую организацию ООО «ПЕСЧАНКА ЭНЕРГО» с заявкой на технологическое присоединение.</w:t>
            </w:r>
          </w:p>
          <w:p w14:paraId="5B56485D" w14:textId="4EEF0A2F" w:rsidR="00E226C6" w:rsidRDefault="000D07DF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 w:rsid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</w:t>
            </w:r>
            <w:r w:rsidR="002B3A62" w:rsidRPr="00514F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номером </w:t>
            </w:r>
            <w:r w:rsidR="00514F4A" w:rsidRPr="00514F4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24:26:1001004:2</w:t>
            </w:r>
          </w:p>
          <w:p w14:paraId="279FC66E" w14:textId="6DEDEAD1"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14:paraId="28094642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F7E9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5513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92EB" w14:textId="0B714080" w:rsidR="000D07DF" w:rsidRPr="00870A22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bookmarkStart w:id="7" w:name="_Hlk46952819"/>
            <w:r w:rsidR="00514F4A" w:rsidRPr="00514F4A">
              <w:rPr>
                <w:rFonts w:ascii="Times New Roman" w:hAnsi="Times New Roman" w:cs="Times New Roman"/>
                <w:sz w:val="18"/>
                <w:szCs w:val="18"/>
              </w:rPr>
              <w:t>92 916 рублей 71 копейка (девяносто две тысячи девятьсот шестнадцать рублей 71 копейка)</w:t>
            </w:r>
            <w:bookmarkEnd w:id="7"/>
            <w:r w:rsidR="00870A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2AB131D" w14:textId="77777777" w:rsidR="00950111" w:rsidRPr="00DC6C83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950111" w14:paraId="5DE83481" w14:textId="77777777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C3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D7F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37B7" w14:textId="390BA1DC" w:rsidR="00950111" w:rsidRDefault="000D07DF" w:rsidP="00D8680D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r w:rsidR="00514F4A" w:rsidRPr="00514F4A">
              <w:rPr>
                <w:rFonts w:ascii="Times New Roman" w:hAnsi="Times New Roman" w:cs="Times New Roman"/>
                <w:sz w:val="18"/>
                <w:szCs w:val="18"/>
              </w:rPr>
              <w:t>2 787 рублей 50 копеек (две тысячи семьсот восемьдесят семь рублей 50 копеек)</w:t>
            </w:r>
            <w:r w:rsidR="00870A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14:paraId="0FB24E6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E9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368EA4F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95AFF8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309C48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8C5F4E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D51AED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AD554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AD8991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8354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4A77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9D428F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33CD6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D5B4A5F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40F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272FBA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2C5277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64663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119CD" w14:textId="77777777"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37A99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70B5D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FD636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DDB664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4EE5415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1C714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31E3B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F8DAA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E96BD3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6DA3CB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D591C9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AB99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83988AC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3D17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C82F0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C1FC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AFD173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6FA4D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13B7A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77868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D203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10A38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036862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6C49C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FAFB0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0267F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15C8A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2D2FA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89A463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741C7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E74EB6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677B70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B504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6DDF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16CCD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BCF64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40BA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3314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3F5E8D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BF2C34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B3AF4C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CC682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C48A6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1FEF41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CE6688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AAF624" w14:textId="42F47477" w:rsid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724CCB4" w14:textId="77777777" w:rsidR="00514F4A" w:rsidRPr="00732094" w:rsidRDefault="00514F4A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B19D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EEF44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701DBBBA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FB7C5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81D03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C2C1F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3CA9FE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653FA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46CD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4FCC1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5554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411" w14:textId="31E08517" w:rsidR="00950111" w:rsidRDefault="00C30C2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Форма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заявки на участие в аукционе</w:t>
            </w:r>
          </w:p>
          <w:p w14:paraId="290CCF8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822F3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5AC55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50C15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17004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716D9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85371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9FE21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AB0AF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74A59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4A42B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DED7C3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C3CDE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BF1B6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8AAA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BE2AF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683C2E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95BC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A2DA2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A97E3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01B32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43911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7225E6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8D361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61F16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776B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64720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7776E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190EC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599FA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4D65B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44C85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C7ADA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5D513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135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81460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67BAE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7B0E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DA07E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6D91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8680E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0D2B7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4A2C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2871B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2953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067CA8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D2435C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6F0CD8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04C8E0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F0F73D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499317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9C967B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45B06C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8DDA81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45456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24606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931E52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BFEED8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EB47A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28DC4A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97B7B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6F76C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CD4F0C" w14:textId="28472402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5E5874" w14:textId="19CDD635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9F674E" w14:textId="77777777" w:rsidR="00514F4A" w:rsidRDefault="00514F4A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740C7F" w14:textId="461816AB"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BB566D">
              <w:rPr>
                <w:rFonts w:ascii="Times New Roman" w:hAnsi="Times New Roman"/>
                <w:b/>
                <w:sz w:val="18"/>
                <w:szCs w:val="18"/>
              </w:rPr>
              <w:t xml:space="preserve">дрес места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приема, дата и время начала и окончания приема заявок на участие в аукционе</w:t>
            </w:r>
          </w:p>
          <w:p w14:paraId="5C101A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C2AF91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6481B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992C84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4DB5C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431D1C" w14:textId="77777777"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C08D3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77F6733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44AEBE9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D2E7A4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8CA4" w14:textId="77777777"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2ED95867" w14:textId="77777777"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632145C0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ленный в извещении о проведении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аукциона срок следующие документы:</w:t>
            </w:r>
          </w:p>
          <w:p w14:paraId="0E7DCAE4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0ADD5523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14:paraId="6817DE0E" w14:textId="39ED55D6" w:rsidR="00950111" w:rsidRDefault="00BB566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  <w:r w:rsidR="002F3631">
              <w:rPr>
                <w:rFonts w:ascii="Times New Roman" w:hAnsi="Times New Roman"/>
                <w:sz w:val="18"/>
                <w:szCs w:val="18"/>
              </w:rPr>
              <w:t>надлежащим образом,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76AE9DB8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23E5857F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373F111C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14:paraId="09802CF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8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8"/>
          </w:p>
          <w:p w14:paraId="15492E9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9"/>
          </w:p>
          <w:p w14:paraId="338CEED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0"/>
          </w:p>
          <w:p w14:paraId="40B34003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37AB9CBD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4DA8DCD8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14:paraId="622D30AB" w14:textId="227A52D3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</w:t>
            </w:r>
            <w:r w:rsidR="00D8680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тие в аукционе лицом, которое,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14:paraId="7AB10707" w14:textId="77777777"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7467A1DC" w14:textId="77777777"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46B95AC0" w14:textId="1CDD904F"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</w:t>
            </w:r>
            <w:r w:rsidR="00D8680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мерацией заявку с документами, </w:t>
            </w: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4FDB4BE5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FB695C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0A05A7BF" w14:textId="4F170CE3"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>а заявок на участие в аукционе:</w:t>
            </w:r>
            <w:r w:rsidR="00BB56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D3CD8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D3CD8">
              <w:rPr>
                <w:rFonts w:ascii="Times New Roman" w:hAnsi="Times New Roman"/>
                <w:b/>
                <w:sz w:val="18"/>
                <w:szCs w:val="18"/>
              </w:rPr>
              <w:t>мая</w:t>
            </w:r>
            <w:r w:rsidR="00870A22">
              <w:rPr>
                <w:rFonts w:ascii="Times New Roman" w:hAnsi="Times New Roman"/>
                <w:b/>
                <w:sz w:val="18"/>
                <w:szCs w:val="18"/>
              </w:rPr>
              <w:t xml:space="preserve"> 2022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600FC24" w14:textId="77777777"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3ED5BBEF" w14:textId="4E2AC3DF" w:rsidR="00CD43F8" w:rsidRPr="001A6DD1" w:rsidRDefault="00AD3CD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июня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870A22">
              <w:rPr>
                <w:rFonts w:ascii="Times New Roman" w:hAnsi="Times New Roman"/>
                <w:b/>
                <w:sz w:val="18"/>
                <w:szCs w:val="18"/>
              </w:rPr>
              <w:t>022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89784E9" w14:textId="77777777"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14:paraId="57D2A440" w14:textId="77777777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46F421A3" w14:textId="45870889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F6600B">
              <w:rPr>
                <w:rFonts w:ascii="Times New Roman" w:hAnsi="Times New Roman"/>
                <w:b/>
                <w:sz w:val="18"/>
                <w:szCs w:val="18"/>
              </w:rPr>
              <w:t xml:space="preserve">и время определения участников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аукциона: </w:t>
            </w:r>
            <w:r w:rsidR="00AD3CD8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D3CD8">
              <w:rPr>
                <w:rFonts w:ascii="Times New Roman" w:hAnsi="Times New Roman"/>
                <w:b/>
                <w:sz w:val="18"/>
                <w:szCs w:val="18"/>
              </w:rPr>
              <w:t>июня</w:t>
            </w:r>
            <w:r w:rsidR="00870A22">
              <w:rPr>
                <w:rFonts w:ascii="Times New Roman" w:hAnsi="Times New Roman"/>
                <w:b/>
                <w:sz w:val="18"/>
                <w:szCs w:val="18"/>
              </w:rPr>
              <w:t xml:space="preserve"> 2022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70A2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EBB43C2" w14:textId="3986B85E" w:rsidR="00CD43F8" w:rsidRPr="001A6DD1" w:rsidRDefault="00F6600B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="00CD43F8" w:rsidRPr="001A6DD1">
              <w:rPr>
                <w:sz w:val="18"/>
                <w:szCs w:val="18"/>
              </w:rPr>
              <w:t>приема заявок:</w:t>
            </w:r>
            <w:r w:rsidR="00CD43F8"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="00CD43F8"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="00CD43F8"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14:paraId="11231F47" w14:textId="568AE93A"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AD3CD8">
              <w:rPr>
                <w:b w:val="0"/>
                <w:sz w:val="18"/>
                <w:szCs w:val="18"/>
              </w:rPr>
              <w:t>23 мая</w:t>
            </w:r>
            <w:r w:rsidR="00870A22">
              <w:rPr>
                <w:b w:val="0"/>
                <w:sz w:val="18"/>
                <w:szCs w:val="18"/>
              </w:rPr>
              <w:t xml:space="preserve"> 2022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D8680D">
              <w:rPr>
                <w:sz w:val="18"/>
                <w:szCs w:val="18"/>
              </w:rPr>
              <w:t xml:space="preserve"> часов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0B73AA4F" w14:textId="77777777"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по адресу: 663400, Красноярский край, Мотыгинский район, пгт. Мотыгино, Комсомольская,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>, каб. № 6.</w:t>
            </w:r>
          </w:p>
          <w:p w14:paraId="6F593F0F" w14:textId="61F81471"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</w:t>
            </w:r>
            <w:r w:rsidR="008A33A5">
              <w:rPr>
                <w:b w:val="0"/>
                <w:sz w:val="18"/>
                <w:szCs w:val="18"/>
              </w:rPr>
              <w:t>онтактный телефон - 8(391-41) 22-6-31</w:t>
            </w:r>
          </w:p>
          <w:p w14:paraId="4DD522A7" w14:textId="77777777"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14:paraId="049F326B" w14:textId="77777777"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 xml:space="preserve">трируются </w:t>
            </w:r>
            <w:r w:rsidR="00A377B3">
              <w:rPr>
                <w:b w:val="0"/>
                <w:sz w:val="18"/>
                <w:szCs w:val="18"/>
              </w:rPr>
              <w:lastRenderedPageBreak/>
              <w:t>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14:paraId="6A5DECDD" w14:textId="77777777"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3054CAC1" w14:textId="77777777"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3FF31A3E" w14:textId="77777777"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6C4284FA" w14:textId="77777777"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4EF45D76" w14:textId="77777777"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14:paraId="7C175D6F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E41E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1C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378F7337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23C" w14:textId="5CF71C5D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право заключения договора аренды земельного участка. </w:t>
            </w:r>
          </w:p>
          <w:p w14:paraId="65E505B0" w14:textId="1C6077E1"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4F4A" w:rsidRPr="00514F4A">
              <w:rPr>
                <w:rFonts w:ascii="Times New Roman" w:hAnsi="Times New Roman" w:cs="Times New Roman"/>
                <w:sz w:val="18"/>
                <w:szCs w:val="18"/>
              </w:rPr>
              <w:t>18 583 рубля 34 копейки (восемнадцать тысяч пятьсот восемьдесят три рубля 34 копейки)</w:t>
            </w:r>
            <w:r w:rsidR="002F36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E180C21" w14:textId="77777777"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1B9603A4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65166026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26738D23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14:paraId="39FA50CE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14:paraId="52FAC78D" w14:textId="77777777"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14:paraId="79C64875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46D6A159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14:paraId="32F89C17" w14:textId="471FE923"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 w:rsidR="00E226C6"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0688E025" w14:textId="0ED769CD"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="00E226C6">
              <w:rPr>
                <w:rFonts w:ascii="Times New Roman" w:hAnsi="Times New Roman"/>
                <w:sz w:val="18"/>
                <w:szCs w:val="18"/>
              </w:rPr>
              <w:t>трех</w:t>
            </w:r>
            <w:r w:rsidR="00A55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4C0BB159" w14:textId="424999F2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</w:t>
            </w:r>
            <w:r w:rsidR="00F6600B">
              <w:rPr>
                <w:rFonts w:ascii="Times New Roman" w:hAnsi="Times New Roman"/>
                <w:sz w:val="18"/>
                <w:szCs w:val="18"/>
              </w:rPr>
              <w:t xml:space="preserve">ившими в установленном порядке </w:t>
            </w:r>
            <w:r>
              <w:rPr>
                <w:rFonts w:ascii="Times New Roman" w:hAnsi="Times New Roman"/>
                <w:sz w:val="18"/>
                <w:szCs w:val="18"/>
              </w:rPr>
              <w:t>договор аренды земельного участка вследствие уклонения от заключения указанного договора, не возвращается.</w:t>
            </w:r>
          </w:p>
          <w:p w14:paraId="779F8F3A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r w:rsidR="006C28A2"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14:paraId="3F46937D" w14:textId="77777777"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11950026" w14:textId="69713A54"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района»,   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</w:t>
            </w:r>
            <w:r w:rsidR="002F36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банка России//УФК по Красноярскому краю г. Красноярск БИК 010407105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 счет </w:t>
            </w:r>
            <w:r w:rsidR="002F36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03232643046350001900</w:t>
            </w:r>
          </w:p>
          <w:p w14:paraId="1C336E33" w14:textId="0C6F3B26" w:rsidR="00950111" w:rsidRPr="001F46EB" w:rsidRDefault="00950111" w:rsidP="00514F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514F4A">
              <w:rPr>
                <w:rFonts w:ascii="Times New Roman" w:hAnsi="Times New Roman"/>
                <w:sz w:val="18"/>
                <w:szCs w:val="18"/>
              </w:rPr>
              <w:t>1001004</w:t>
            </w:r>
            <w:r w:rsidR="002B3A62">
              <w:rPr>
                <w:rFonts w:ascii="Times New Roman" w:hAnsi="Times New Roman"/>
                <w:sz w:val="18"/>
                <w:szCs w:val="18"/>
              </w:rPr>
              <w:t>:</w:t>
            </w:r>
            <w:r w:rsidR="00514F4A">
              <w:rPr>
                <w:rFonts w:ascii="Times New Roman" w:hAnsi="Times New Roman"/>
                <w:sz w:val="18"/>
                <w:szCs w:val="18"/>
              </w:rPr>
              <w:t>177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14:paraId="7DCAB2AC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7365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BE22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363" w14:textId="644D9190" w:rsidR="00950111" w:rsidRDefault="00514F4A" w:rsidP="00D56216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49 (сорок девять) лет</w:t>
            </w:r>
          </w:p>
        </w:tc>
      </w:tr>
      <w:tr w:rsidR="00950111" w14:paraId="2538FA3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7E79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C9E3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2D1" w14:textId="77777777"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971FE62" w14:textId="3E63D29B" w:rsidR="00950111" w:rsidRDefault="00950111" w:rsidP="00A5546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</w:t>
            </w:r>
            <w:r w:rsidR="00A5546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есенный им задаток в течение 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</w:t>
            </w:r>
            <w:r w:rsidR="009461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14:paraId="50130220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4A08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8E7" w14:textId="77777777"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7040485E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25212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C6E1" w14:textId="77777777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4EFE8220" w14:textId="0B2951FB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D3CD8">
              <w:rPr>
                <w:rFonts w:ascii="Times New Roman" w:hAnsi="Times New Roman"/>
                <w:b/>
                <w:sz w:val="18"/>
                <w:szCs w:val="18"/>
              </w:rPr>
              <w:t>20 июня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56216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14D2DE0B" w14:textId="7B44A1F1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D3CD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789D0C5B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3BF00063" w14:textId="5A268BEE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</w:t>
            </w:r>
            <w:r w:rsidR="00A3508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иона в день и время </w:t>
            </w:r>
            <w:r w:rsidR="00757CA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проведения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014B9D3A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4CDB6395" w14:textId="77777777"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178816BC" w14:textId="77777777"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5ADCF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6981E094" w14:textId="77777777"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36917731" w14:textId="77777777"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05965C16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74575DD4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56B78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59483DFE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437F100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14:paraId="7C97368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14:paraId="4893BDB6" w14:textId="77777777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6ADB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163E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3BB0" w14:textId="77777777"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5681AFD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предлагает заключить указанный договор иному участнику аукциона, который сделал предпоследнее предложение о цене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предмета аукциона, по цене, предложенной победителем аукциона.</w:t>
            </w:r>
          </w:p>
          <w:p w14:paraId="4842DFE2" w14:textId="77777777"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1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14:paraId="686CD433" w14:textId="77777777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DC6F" w14:textId="77777777"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16</w:t>
            </w:r>
          </w:p>
          <w:p w14:paraId="01D28F0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5C6C1D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506051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FEC4A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CAFBD1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2B6B7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CC6E60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573C263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F50D09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01C72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429F9B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AEC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5FCA442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DA694B7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AA421E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5B634DF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A173C8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7B030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22F1B0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2C90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CC2412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4949F5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A713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F460" w14:textId="24B06A6D" w:rsidR="008C6EAF" w:rsidRPr="00DC6C83" w:rsidRDefault="00757CA7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заявления любого заинтересованного лица (по форме согласно приложению № 1 к аукци</w:t>
            </w:r>
            <w:r w:rsidR="00A3508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онной документации), поданного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 письменной форме по адресу: </w:t>
            </w:r>
            <w:r w:rsidR="008C6EAF"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8C6EAF"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8C6EAF">
              <w:rPr>
                <w:rFonts w:ascii="Times New Roman" w:hAnsi="Times New Roman"/>
                <w:sz w:val="18"/>
                <w:szCs w:val="18"/>
              </w:rPr>
              <w:t>-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8C6EAF"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732094" w14:paraId="7DE215CB" w14:textId="77777777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93C0" w14:textId="77777777"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14:paraId="00D203D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3E9455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14E67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DAC88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4C8C96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6BA155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D22D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91957F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C50CC4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2B91A4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231096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E4198F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95331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7D4D1AA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A7C5354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959EE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FEA2A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B35948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74ECDB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AF7543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324DCD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8DF8FBC" w14:textId="77777777"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14:paraId="0399E6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1D663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01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14:paraId="68F3DDC7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E9019B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936ABE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16DF95D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30437F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3E37D4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94B083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E8792A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212EF7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B7A2C75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908582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029A96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953BB56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46CEE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37D172A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0EE8185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8EBAE4B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48A716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E2E37F1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E24EE1F" w14:textId="77777777"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CFDF5F" w14:textId="77777777"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14:paraId="76B91D9E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3BFF" w14:textId="77777777"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14:paraId="6EB47A61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14:paraId="1CC7C5CA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14:paraId="36FB9540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14:paraId="6C997AEF" w14:textId="180886C6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 w:rsidR="003B744D">
              <w:rPr>
                <w:rFonts w:ascii="Times New Roman" w:hAnsi="Times New Roman"/>
                <w:bCs/>
                <w:sz w:val="18"/>
                <w:szCs w:val="18"/>
              </w:rPr>
              <w:t>Клепикова Алена Федоровна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570E15FD" w14:textId="67FB790A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BB566D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ул.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14:paraId="526E6BC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14:paraId="712A1F43" w14:textId="77777777"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14:paraId="77FE4958" w14:textId="77777777"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14:paraId="7150A67C" w14:textId="77777777"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14:paraId="3E0FC414" w14:textId="77777777"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14:paraId="560AC18A" w14:textId="77777777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656B077A" w14:textId="77777777"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75AFAC63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 w:rsidSect="00B52571">
          <w:pgSz w:w="11906" w:h="16838"/>
          <w:pgMar w:top="567" w:right="850" w:bottom="851" w:left="1701" w:header="708" w:footer="708" w:gutter="0"/>
          <w:pgNumType w:start="1"/>
          <w:cols w:space="720"/>
          <w:docGrid w:linePitch="299"/>
        </w:sectPr>
      </w:pPr>
    </w:p>
    <w:p w14:paraId="6F75495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14:paraId="018ADCA2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14:paraId="473EE07C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14:paraId="5236C04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14:paraId="197B30D2" w14:textId="1A4BA6B4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514F4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1001004:177</w:t>
      </w:r>
    </w:p>
    <w:p w14:paraId="260CB7A4" w14:textId="77777777"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14:paraId="50EDCFC4" w14:textId="77777777"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14:paraId="2D2B920F" w14:textId="462DDE70" w:rsidR="00D5621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B744D" w:rsidRPr="003B74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24:26:</w:t>
      </w:r>
      <w:r w:rsidR="00514F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1001004:177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14F4A">
        <w:rPr>
          <w:rFonts w:ascii="Times New Roman" w:hAnsi="Times New Roman" w:cs="Times New Roman"/>
          <w:sz w:val="24"/>
          <w:szCs w:val="24"/>
        </w:rPr>
        <w:t>5442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</w:t>
      </w:r>
      <w:r w:rsidR="00CA70C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514F4A" w:rsidRPr="00514F4A">
        <w:rPr>
          <w:rFonts w:ascii="Times New Roman" w:hAnsi="Times New Roman" w:cs="Times New Roman"/>
          <w:sz w:val="24"/>
          <w:szCs w:val="24"/>
        </w:rPr>
        <w:t xml:space="preserve">объекты коммунально-складского назначения </w:t>
      </w:r>
      <w:r w:rsidR="00514F4A" w:rsidRPr="00514F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4F4A" w:rsidRPr="00514F4A">
        <w:rPr>
          <w:rFonts w:ascii="Times New Roman" w:hAnsi="Times New Roman" w:cs="Times New Roman"/>
          <w:sz w:val="24"/>
          <w:szCs w:val="24"/>
        </w:rPr>
        <w:t>-</w:t>
      </w:r>
      <w:r w:rsidR="00514F4A" w:rsidRPr="00514F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14F4A" w:rsidRPr="00514F4A"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  <w:r w:rsidR="00514F4A" w:rsidRPr="00514F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14F4A" w:rsidRPr="00514F4A">
        <w:rPr>
          <w:rFonts w:ascii="Times New Roman" w:hAnsi="Times New Roman" w:cs="Times New Roman"/>
          <w:sz w:val="24"/>
          <w:szCs w:val="24"/>
        </w:rPr>
        <w:t>Адрес (местоположение</w:t>
      </w:r>
      <w:bookmarkStart w:id="12" w:name="_Hlk46954890"/>
      <w:r w:rsidR="00514F4A" w:rsidRPr="00514F4A">
        <w:rPr>
          <w:rFonts w:ascii="Times New Roman" w:hAnsi="Times New Roman" w:cs="Times New Roman"/>
          <w:sz w:val="24"/>
          <w:szCs w:val="24"/>
        </w:rPr>
        <w:t xml:space="preserve">): Красноярский край, Мотыгинский район, </w:t>
      </w:r>
      <w:bookmarkEnd w:id="12"/>
      <w:r w:rsidR="00514F4A" w:rsidRPr="00514F4A">
        <w:rPr>
          <w:rFonts w:ascii="Times New Roman" w:hAnsi="Times New Roman" w:cs="Times New Roman"/>
          <w:sz w:val="24"/>
          <w:szCs w:val="24"/>
        </w:rPr>
        <w:t>с. Рыбное, б/н</w:t>
      </w:r>
      <w:r w:rsidR="00D56216">
        <w:rPr>
          <w:rFonts w:ascii="Times New Roman" w:hAnsi="Times New Roman" w:cs="Times New Roman"/>
          <w:sz w:val="24"/>
          <w:szCs w:val="24"/>
        </w:rPr>
        <w:t>.</w:t>
      </w:r>
    </w:p>
    <w:p w14:paraId="4B8DF1DB" w14:textId="36F697D5" w:rsidR="000638F2" w:rsidRPr="00D5621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14:paraId="1F844AFB" w14:textId="5D13B83C"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14F4A" w:rsidRPr="00514F4A">
        <w:rPr>
          <w:rFonts w:ascii="Times New Roman" w:hAnsi="Times New Roman" w:cs="Times New Roman"/>
          <w:sz w:val="24"/>
          <w:szCs w:val="24"/>
        </w:rPr>
        <w:t>92 916 рублей 71 копейка (девяносто две тысячи девятьсот шестнадцать рублей 71 копейка)</w:t>
      </w:r>
      <w:r w:rsidR="004A50F3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1898B7D9" w14:textId="3A2A8382" w:rsidR="00950111" w:rsidRPr="00D56216" w:rsidRDefault="00821A19" w:rsidP="00D56216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56216">
        <w:rPr>
          <w:rFonts w:ascii="Times New Roman" w:eastAsia="Times New Roman" w:hAnsi="Times New Roman" w:cs="Times New Roman"/>
          <w:sz w:val="24"/>
          <w:szCs w:val="24"/>
        </w:rPr>
        <w:t>____) рублей_______________коп.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4034"/>
        <w:gridCol w:w="4638"/>
      </w:tblGrid>
      <w:tr w:rsidR="00950111" w14:paraId="7EA7908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B7E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077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E43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14:paraId="586FBE64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CCB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018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CA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FABD99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DB1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F11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F2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D7EF27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93A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420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14:paraId="798EF647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D0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17758B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EED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3F1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14:paraId="263C1E4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14:paraId="6B62E628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14:paraId="4C246E3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14:paraId="2CA5EE9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Органе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EF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6048B3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711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D01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18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4967D91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B69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913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34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33822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F2C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751E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72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8F61D3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15B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389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40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AC2D70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75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462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A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49372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3C7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1E7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31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AE375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785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3DC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08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1CE97A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DE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53D5" w14:textId="77777777"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15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7A986A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55C9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D19F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CD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FBC7DB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698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24B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75F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07148B9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A2F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89E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2B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4148710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4A9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67A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D8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80B32F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5D8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19C0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Соблюдать условия аукциона на право заключения договора аренды земельного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17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176550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EB5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8E7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7B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AFD2EC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10C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BE7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39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CF9104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7BB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DE0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4A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6FE76F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A7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F0F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1F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531A19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422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3971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0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CFE880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219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372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F0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B06A913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EBE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C13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ED7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499147D8" w14:textId="77777777"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7E12BE" w14:textId="77777777"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14:paraId="30A1E4BB" w14:textId="77777777"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14:paraId="4DD0AE61" w14:textId="77777777"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BE8DE9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14:paraId="7E571934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6E6EDFD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</w:p>
    <w:p w14:paraId="2E8F2AC8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4568FA1F" w14:textId="77777777"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14:paraId="67504B54" w14:textId="784A0659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D56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14:paraId="0E66CE14" w14:textId="77777777"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2C95017F" w14:textId="6E317708" w:rsidR="00950111" w:rsidRPr="00D56216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14:paraId="6B673382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14:paraId="71300247" w14:textId="77777777"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14:paraId="59D447F7" w14:textId="77777777"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3FD9B768" w14:textId="77777777"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7A904259" w14:textId="7AEEFAE4" w:rsidR="00B6396C" w:rsidRDefault="00B6396C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C03C6" w14:textId="76C9A203" w:rsidR="00514F4A" w:rsidRDefault="00514F4A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93A30" w14:textId="77777777" w:rsidR="00514F4A" w:rsidRDefault="00514F4A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DE11B" w14:textId="4E6457FC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129197DC" w14:textId="77777777"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14:paraId="767B9E99" w14:textId="77777777"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14:paraId="7F803EF3" w14:textId="77777777"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5FBFBB7" w14:textId="77777777"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5EF49D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25"/>
        <w:gridCol w:w="1374"/>
        <w:gridCol w:w="1245"/>
        <w:gridCol w:w="1122"/>
        <w:gridCol w:w="1231"/>
      </w:tblGrid>
      <w:tr w:rsidR="00950111" w14:paraId="1D47B051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17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4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0B8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4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25D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F1C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1C1A82B7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CB3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1616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140E7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3C1E0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16D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FA52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818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954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6173284B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74D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CF4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B8DF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2DE2F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584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DC1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2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F9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B5FE08C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DBAE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50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F2896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4C241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D278F" w14:textId="77777777"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35AA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EAB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B5B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2D6174" w14:textId="77777777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63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986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7F28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FA904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C9F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7F9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BDA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365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05B4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5BBBA12" w14:textId="77777777"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DDE0C3F" w14:textId="77777777"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14:paraId="3A88A035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2676EA7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B0ECA6D" w14:textId="62F90387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____________/____________________/</w:t>
      </w:r>
    </w:p>
    <w:p w14:paraId="41788B98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890117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59FA2A57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6D3722F8" w14:textId="248C1FDB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_____________/____________________/</w:t>
      </w:r>
    </w:p>
    <w:p w14:paraId="77457C5A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FC07711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5A49014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2538455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14:paraId="7AC971B9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14:paraId="1D1CB2DB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1063DB8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177AA499" w14:textId="77777777"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40"/>
        <w:gridCol w:w="1501"/>
        <w:gridCol w:w="1219"/>
        <w:gridCol w:w="1112"/>
        <w:gridCol w:w="1224"/>
      </w:tblGrid>
      <w:tr w:rsidR="00950111" w14:paraId="490861C4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32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564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0C2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F66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6BD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BAE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077AF06D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B8B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1154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995C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42AC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815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C1E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6AC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F09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3D344DB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41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C76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7E553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563E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DBC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A3DF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94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AC4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126FAB6" w14:textId="77777777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8BA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7171" w14:textId="77777777"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F71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BC45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CE3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26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05681F0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DF6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35B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D25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6AB19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C7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100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92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39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123318D5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3D7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0C21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A0A3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754C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F3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E2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D0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28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4C5D5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05A6F5FC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71376A4F" w14:textId="77777777"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75F64784" w14:textId="77777777"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042285A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3B6ECE8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24F70AD5" w14:textId="31055A7B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____________/____________________/</w:t>
      </w:r>
    </w:p>
    <w:p w14:paraId="346760C6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7CF86C2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61595D3E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C5B0E55" w14:textId="1FDB00B3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час.«____»мин.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_____________/____________________/</w:t>
      </w:r>
    </w:p>
    <w:p w14:paraId="0C41A18F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CDF93C9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38355FA2" w14:textId="77777777"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2ACFB" w14:textId="77777777"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5D2FEEF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A8B0A7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731C4EF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00D4EBE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99284B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44FB764B" w14:textId="77777777"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36"/>
        <w:gridCol w:w="1501"/>
        <w:gridCol w:w="1222"/>
        <w:gridCol w:w="1113"/>
        <w:gridCol w:w="1224"/>
      </w:tblGrid>
      <w:tr w:rsidR="00950111" w14:paraId="07F2537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EC1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2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B9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5C7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1F2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461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61E05F9C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F3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9009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668B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CC85E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905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63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7AA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E6D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F870618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0CD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E03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FD215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B2307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BB49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A2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2E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FD5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16DC3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A5B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FB6B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0BA9B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3B489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B8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79B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514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4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5813FE70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3F9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39C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8AB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860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B439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45D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E2E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BE2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2478CA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4FC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51AB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DE23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D252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72E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31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970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B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46B4526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CFE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EDE8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FBB8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A8A4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9E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F8EA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B6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F57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8CED97B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55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09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1E7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3B026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939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11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CF7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CEB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F5E7A4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A3AD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5CF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D2414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DD248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8E4C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91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CC8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90C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871C3D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685338FC" w14:textId="77777777"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5BBDF9CE" w14:textId="77777777"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22254102" w14:textId="77777777"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14:paraId="0A3BB628" w14:textId="77777777"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14:paraId="2FC7DA80" w14:textId="77777777" w:rsidR="00950111" w:rsidRDefault="00950111" w:rsidP="00950111">
      <w:pPr>
        <w:pStyle w:val="ab"/>
        <w:ind w:right="141"/>
        <w:outlineLvl w:val="0"/>
        <w:rPr>
          <w:sz w:val="20"/>
        </w:rPr>
      </w:pPr>
    </w:p>
    <w:p w14:paraId="21161C4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68484123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6F7B807" w14:textId="6CB06528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r w:rsidR="007F5AE0">
        <w:rPr>
          <w:sz w:val="24"/>
          <w:szCs w:val="24"/>
        </w:rPr>
        <w:t>.«____»мин. «____»_____________</w:t>
      </w:r>
      <w:r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>
        <w:rPr>
          <w:sz w:val="24"/>
          <w:szCs w:val="24"/>
        </w:rPr>
        <w:t>г. ____________/____________________/</w:t>
      </w:r>
    </w:p>
    <w:p w14:paraId="585BB5FD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516195C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27BB0E11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E176CCE" w14:textId="40CB366E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_____________/____________________/</w:t>
      </w:r>
    </w:p>
    <w:p w14:paraId="73B5F160" w14:textId="77777777"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9E83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4E2EA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6121C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A5A7AA2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C1F658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0B85D8B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8D87A3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D65D1D" w14:textId="39F8C124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5C251C3" w14:textId="0A30B4F4" w:rsidR="003943B9" w:rsidRDefault="003943B9" w:rsidP="007E4D8E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3E2759AC" w14:textId="77777777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1BEEB0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44BBFBE" w14:textId="77777777"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59079F1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14:paraId="146ED846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7B6BC1A1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6FF03346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6CEBF2F2" w14:textId="77777777"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2D42B1F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10870BD2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27DD3CAD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 xml:space="preserve">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>, каб. № 6</w:t>
      </w:r>
    </w:p>
    <w:p w14:paraId="6D6D73F7" w14:textId="77777777"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1B06B0A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AB311E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2C225E7" w14:textId="77777777"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14:paraId="1D34F319" w14:textId="5D7BCF2E"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514F4A">
        <w:rPr>
          <w:rFonts w:ascii="Times New Roman" w:hAnsi="Times New Roman" w:cs="Times New Roman"/>
          <w:sz w:val="24"/>
          <w:szCs w:val="24"/>
        </w:rPr>
        <w:t>1001004:177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14F4A">
        <w:rPr>
          <w:rFonts w:ascii="Times New Roman" w:hAnsi="Times New Roman" w:cs="Times New Roman"/>
          <w:sz w:val="24"/>
          <w:szCs w:val="24"/>
        </w:rPr>
        <w:t>5442</w:t>
      </w:r>
      <w:r w:rsidR="002B3A6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34105C">
        <w:rPr>
          <w:rFonts w:ascii="Times New Roman" w:hAnsi="Times New Roman" w:cs="Times New Roman"/>
          <w:sz w:val="24"/>
          <w:szCs w:val="24"/>
        </w:rPr>
        <w:t>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514F4A" w:rsidRPr="00514F4A">
        <w:rPr>
          <w:rFonts w:ascii="Times New Roman" w:hAnsi="Times New Roman" w:cs="Times New Roman"/>
          <w:sz w:val="24"/>
          <w:szCs w:val="24"/>
        </w:rPr>
        <w:t xml:space="preserve">объекты коммунально-складского назначения </w:t>
      </w:r>
      <w:r w:rsidR="00514F4A" w:rsidRPr="00514F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4F4A" w:rsidRPr="00514F4A">
        <w:rPr>
          <w:rFonts w:ascii="Times New Roman" w:hAnsi="Times New Roman" w:cs="Times New Roman"/>
          <w:sz w:val="24"/>
          <w:szCs w:val="24"/>
        </w:rPr>
        <w:t>-</w:t>
      </w:r>
      <w:r w:rsidR="00514F4A" w:rsidRPr="00514F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14F4A" w:rsidRPr="00514F4A"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  <w:r w:rsidR="00514F4A" w:rsidRPr="00514F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14F4A" w:rsidRPr="00514F4A">
        <w:rPr>
          <w:rFonts w:ascii="Times New Roman" w:hAnsi="Times New Roman" w:cs="Times New Roman"/>
          <w:sz w:val="24"/>
          <w:szCs w:val="24"/>
        </w:rPr>
        <w:t>Адрес (местоположение): Красноярский край, Мотыгинский район, с. Рыбное, б/н</w:t>
      </w:r>
      <w:r w:rsidR="003B744D">
        <w:rPr>
          <w:rFonts w:ascii="Times New Roman" w:hAnsi="Times New Roman" w:cs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14:paraId="135EDA6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8EC7BF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635CFD4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14:paraId="016CCC3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5E2D110" w14:textId="12DD4AAA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документации об аукционе (общие условия проведения </w:t>
      </w:r>
      <w:r w:rsidR="004B5574">
        <w:rPr>
          <w:rFonts w:ascii="Times New Roman" w:hAnsi="Times New Roman" w:cs="Times New Roman"/>
          <w:sz w:val="24"/>
          <w:szCs w:val="24"/>
        </w:rPr>
        <w:t xml:space="preserve">аукциона, информационная карта </w:t>
      </w:r>
      <w:r>
        <w:rPr>
          <w:rFonts w:ascii="Times New Roman" w:hAnsi="Times New Roman" w:cs="Times New Roman"/>
          <w:sz w:val="24"/>
          <w:szCs w:val="24"/>
        </w:rPr>
        <w:t>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14:paraId="297B3B6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A3265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022FA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EB942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9F7EA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C98DA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4CFF9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14:paraId="0BF6F4B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e-mail организации, направившей запрос)</w:t>
      </w:r>
    </w:p>
    <w:p w14:paraId="1C17D42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93369D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470060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8A3A8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972404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F18C9E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25072C5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1F3BE14A" w14:textId="77777777"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14:paraId="1D98BFE4" w14:textId="5E27B62A"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3BCFC4B4" w14:textId="77777777" w:rsidR="00B6396C" w:rsidRDefault="00B6396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8064B0C" w14:textId="77777777"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7479CE31" w14:textId="600700BD"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4495A" w14:textId="2A6EAA62" w:rsidR="00514F4A" w:rsidRDefault="00514F4A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B3D47" w14:textId="62BAB82A" w:rsidR="00514F4A" w:rsidRDefault="00514F4A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80856" w14:textId="70A4A65A" w:rsidR="00514F4A" w:rsidRDefault="00514F4A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EC619" w14:textId="77777777" w:rsidR="00514F4A" w:rsidRDefault="00514F4A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82EE6" w14:textId="77777777"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95C2C9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ФОРМА ОТЗЫВА ЗАЯВКИ НА УЧАСТИЕ В АУКЦИОНЕ</w:t>
      </w:r>
    </w:p>
    <w:p w14:paraId="30263F4B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4656F5D0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1121170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3D7D9261" w14:textId="77777777"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565727A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6FE560A0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4DB8BDB4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каб. № 6</w:t>
      </w:r>
    </w:p>
    <w:p w14:paraId="43528BA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50C4DA77" w14:textId="77777777"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2AFDDBAD" w14:textId="77777777"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14:paraId="67E14A85" w14:textId="77777777"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14:paraId="48F4C5E1" w14:textId="7FF41E59" w:rsidR="00950111" w:rsidRPr="00FF21E4" w:rsidRDefault="004B5574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отзывает </w:t>
      </w:r>
      <w:r w:rsidR="00950111" w:rsidRPr="00B02A93">
        <w:rPr>
          <w:rFonts w:ascii="Times New Roman" w:hAnsi="Times New Roman" w:cs="Times New Roman"/>
          <w:sz w:val="24"/>
          <w:szCs w:val="24"/>
        </w:rPr>
        <w:t xml:space="preserve">свою Заявку </w:t>
      </w:r>
      <w:r w:rsidR="00A35085">
        <w:rPr>
          <w:rFonts w:ascii="Times New Roman" w:hAnsi="Times New Roman" w:cs="Times New Roman"/>
          <w:sz w:val="24"/>
          <w:szCs w:val="24"/>
        </w:rPr>
        <w:t xml:space="preserve">на участие в открытом аукционе </w:t>
      </w:r>
      <w:r w:rsidR="00950111" w:rsidRPr="00B02A93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B3A62" w:rsidRPr="002B3A62">
        <w:rPr>
          <w:rFonts w:ascii="Times New Roman" w:hAnsi="Times New Roman" w:cs="Times New Roman"/>
          <w:sz w:val="24"/>
          <w:szCs w:val="24"/>
        </w:rPr>
        <w:t>24:26:</w:t>
      </w:r>
      <w:r w:rsidR="00514F4A">
        <w:rPr>
          <w:rFonts w:ascii="Times New Roman" w:hAnsi="Times New Roman" w:cs="Times New Roman"/>
          <w:sz w:val="24"/>
          <w:szCs w:val="24"/>
        </w:rPr>
        <w:t>1001004:177</w:t>
      </w:r>
      <w:r w:rsidR="003B744D">
        <w:rPr>
          <w:rFonts w:ascii="Times New Roman" w:hAnsi="Times New Roman" w:cs="Times New Roman"/>
          <w:sz w:val="24"/>
          <w:szCs w:val="24"/>
        </w:rPr>
        <w:t>,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14F4A">
        <w:rPr>
          <w:rFonts w:ascii="Times New Roman" w:hAnsi="Times New Roman" w:cs="Times New Roman"/>
          <w:sz w:val="24"/>
          <w:szCs w:val="24"/>
        </w:rPr>
        <w:t>5442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="00514F4A" w:rsidRPr="00514F4A">
        <w:rPr>
          <w:rFonts w:ascii="Times New Roman" w:hAnsi="Times New Roman" w:cs="Times New Roman"/>
          <w:sz w:val="24"/>
          <w:szCs w:val="24"/>
        </w:rPr>
        <w:t xml:space="preserve">объекты коммунально-складского назначения </w:t>
      </w:r>
      <w:r w:rsidR="00514F4A" w:rsidRPr="00514F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4F4A" w:rsidRPr="00514F4A">
        <w:rPr>
          <w:rFonts w:ascii="Times New Roman" w:hAnsi="Times New Roman" w:cs="Times New Roman"/>
          <w:sz w:val="24"/>
          <w:szCs w:val="24"/>
        </w:rPr>
        <w:t>-</w:t>
      </w:r>
      <w:r w:rsidR="00514F4A" w:rsidRPr="00514F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14F4A" w:rsidRPr="00514F4A"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  <w:r w:rsidR="00514F4A" w:rsidRPr="00514F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14F4A" w:rsidRPr="00514F4A">
        <w:rPr>
          <w:rFonts w:ascii="Times New Roman" w:hAnsi="Times New Roman" w:cs="Times New Roman"/>
          <w:sz w:val="24"/>
          <w:szCs w:val="24"/>
        </w:rPr>
        <w:t>Адрес (местоположение): Красноярский край, Мотыгинский район, с. Рыбное, б/н</w:t>
      </w:r>
      <w:r w:rsidR="00B6396C" w:rsidRPr="00B6396C">
        <w:rPr>
          <w:rFonts w:ascii="Times New Roman" w:hAnsi="Times New Roman" w:cs="Times New Roman"/>
          <w:sz w:val="24"/>
          <w:szCs w:val="24"/>
        </w:rPr>
        <w:t xml:space="preserve"> </w:t>
      </w:r>
      <w:r w:rsidR="00950111"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950111"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14:paraId="7158225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D2AB9D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4B27B97B" w14:textId="39C5A633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C7202C">
        <w:rPr>
          <w:rFonts w:ascii="Times New Roman" w:hAnsi="Times New Roman" w:cs="Times New Roman"/>
          <w:sz w:val="24"/>
          <w:szCs w:val="24"/>
        </w:rPr>
        <w:t>представитель) _</w:t>
      </w:r>
      <w:r w:rsidR="00AC47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4E0377C1" w14:textId="77777777"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14:paraId="7615F94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40A2F8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5CD3F9A" w14:textId="77777777"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14:paraId="69A8FA57" w14:textId="77777777" w:rsidR="00514F4A" w:rsidRDefault="00514F4A" w:rsidP="00514F4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3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14:paraId="1298CF26" w14:textId="77777777" w:rsidR="00514F4A" w:rsidRDefault="00514F4A" w:rsidP="00514F4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0B4F9BBB" w14:textId="77777777" w:rsidR="00514F4A" w:rsidRDefault="00514F4A" w:rsidP="00514F4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08160DE2" w14:textId="77777777" w:rsidR="00514F4A" w:rsidRPr="00073FCB" w:rsidRDefault="00514F4A" w:rsidP="00514F4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511F4C60" w14:textId="77777777" w:rsidR="00514F4A" w:rsidRPr="00073FCB" w:rsidRDefault="00514F4A" w:rsidP="00514F4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1001004:177</w:t>
      </w:r>
    </w:p>
    <w:p w14:paraId="38C1DE56" w14:textId="77777777" w:rsidR="00514F4A" w:rsidRPr="00F05357" w:rsidRDefault="00514F4A" w:rsidP="00514F4A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7B4C75" w14:textId="77777777" w:rsidR="00514F4A" w:rsidRPr="00330566" w:rsidRDefault="00514F4A" w:rsidP="00514F4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1530D55C" w14:textId="77777777" w:rsidR="00514F4A" w:rsidRPr="00330566" w:rsidRDefault="00514F4A" w:rsidP="00514F4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D75EE63" w14:textId="77777777" w:rsidR="00514F4A" w:rsidRPr="00330566" w:rsidRDefault="00514F4A" w:rsidP="00514F4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00470148" w14:textId="77777777" w:rsidR="00514F4A" w:rsidRPr="00330566" w:rsidRDefault="00514F4A" w:rsidP="00514F4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3F08D08E" w14:textId="77777777" w:rsidR="00514F4A" w:rsidRPr="00330566" w:rsidRDefault="00514F4A" w:rsidP="00514F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035ABEB" w14:textId="77777777" w:rsidR="00514F4A" w:rsidRPr="00330566" w:rsidRDefault="00514F4A" w:rsidP="00514F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36113C20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E3C64BA" w14:textId="77777777" w:rsidR="00514F4A" w:rsidRDefault="00514F4A" w:rsidP="00514F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7DF109E2" w14:textId="77777777" w:rsidR="00514F4A" w:rsidRPr="00330566" w:rsidRDefault="00514F4A" w:rsidP="00514F4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3152CE6" w14:textId="77777777" w:rsidR="00514F4A" w:rsidRPr="00330566" w:rsidRDefault="00514F4A" w:rsidP="00514F4A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7E682887" w14:textId="77777777" w:rsidR="00514F4A" w:rsidRDefault="00514F4A" w:rsidP="0051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4" w:name="OLE_LINK32"/>
      <w:bookmarkStart w:id="15" w:name="OLE_LINK31"/>
      <w:bookmarkStart w:id="16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4"/>
      <w:bookmarkEnd w:id="15"/>
      <w:bookmarkEnd w:id="16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>
        <w:rPr>
          <w:rFonts w:ascii="Times New Roman" w:hAnsi="Times New Roman" w:cs="Times New Roman"/>
          <w:sz w:val="18"/>
          <w:szCs w:val="18"/>
        </w:rPr>
        <w:t>24:26:1001004:177</w:t>
      </w:r>
      <w:r w:rsidRPr="00027488">
        <w:rPr>
          <w:rFonts w:ascii="Times New Roman" w:hAnsi="Times New Roman" w:cs="Times New Roman"/>
          <w:sz w:val="18"/>
          <w:szCs w:val="18"/>
        </w:rPr>
        <w:t xml:space="preserve">, площадью </w:t>
      </w:r>
      <w:r>
        <w:rPr>
          <w:rFonts w:ascii="Times New Roman" w:hAnsi="Times New Roman" w:cs="Times New Roman"/>
          <w:sz w:val="18"/>
          <w:szCs w:val="18"/>
        </w:rPr>
        <w:t>5442</w:t>
      </w:r>
      <w:r w:rsidRPr="00027488">
        <w:rPr>
          <w:rFonts w:ascii="Times New Roman" w:hAnsi="Times New Roman" w:cs="Times New Roman"/>
          <w:sz w:val="18"/>
          <w:szCs w:val="18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Pr="001E702A">
        <w:rPr>
          <w:rFonts w:ascii="Times New Roman" w:hAnsi="Times New Roman" w:cs="Times New Roman"/>
          <w:sz w:val="18"/>
          <w:szCs w:val="18"/>
        </w:rPr>
        <w:t xml:space="preserve">объекты коммунально-складского назначения </w:t>
      </w:r>
      <w:r w:rsidRPr="001E702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1E702A">
        <w:rPr>
          <w:rFonts w:ascii="Times New Roman" w:hAnsi="Times New Roman" w:cs="Times New Roman"/>
          <w:sz w:val="18"/>
          <w:szCs w:val="18"/>
        </w:rPr>
        <w:t>-</w:t>
      </w:r>
      <w:r w:rsidRPr="001E702A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1E702A">
        <w:rPr>
          <w:rFonts w:ascii="Times New Roman" w:hAnsi="Times New Roman" w:cs="Times New Roman"/>
          <w:sz w:val="18"/>
          <w:szCs w:val="18"/>
        </w:rPr>
        <w:t xml:space="preserve"> классов опасности.</w:t>
      </w:r>
      <w:r w:rsidRPr="001E702A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1E702A">
        <w:rPr>
          <w:rFonts w:ascii="Times New Roman" w:hAnsi="Times New Roman" w:cs="Times New Roman"/>
          <w:sz w:val="18"/>
          <w:szCs w:val="18"/>
        </w:rPr>
        <w:t>Адрес (местоположение): Красноярский край, Мотыгинский район, с. Рыбное, б/н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7CE7ACFD" w14:textId="77777777" w:rsidR="00514F4A" w:rsidRPr="003612FD" w:rsidRDefault="00514F4A" w:rsidP="0051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5EE4601E" w14:textId="77777777" w:rsidR="00514F4A" w:rsidRPr="00330566" w:rsidRDefault="00514F4A" w:rsidP="00514F4A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7A4842A0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49 (сорок девять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4130EB43" w14:textId="77777777" w:rsidR="00514F4A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0CBE3BFD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791019CB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9BA8C7C" w14:textId="77777777" w:rsidR="00514F4A" w:rsidRPr="00330566" w:rsidRDefault="00514F4A" w:rsidP="00514F4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04AC681D" w14:textId="77777777" w:rsidR="00514F4A" w:rsidRPr="00330566" w:rsidRDefault="00514F4A" w:rsidP="00514F4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6522C5C6" w14:textId="77777777" w:rsidR="00514F4A" w:rsidRDefault="00514F4A" w:rsidP="00514F4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2022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020A2156" w14:textId="77777777" w:rsidR="00514F4A" w:rsidRPr="00330566" w:rsidRDefault="00514F4A" w:rsidP="00514F4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59ADA301" w14:textId="77777777" w:rsidR="00514F4A" w:rsidRPr="003072DC" w:rsidRDefault="00514F4A" w:rsidP="00514F4A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75533122" w14:textId="77777777" w:rsidR="00514F4A" w:rsidRPr="00330566" w:rsidRDefault="00514F4A" w:rsidP="00514F4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1390D90B" w14:textId="77777777" w:rsidR="00514F4A" w:rsidRDefault="00514F4A" w:rsidP="00514F4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36E33FDB" w14:textId="77777777" w:rsidR="00514F4A" w:rsidRPr="00330566" w:rsidRDefault="00514F4A" w:rsidP="00514F4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47158BA0" w14:textId="77777777" w:rsidR="00514F4A" w:rsidRPr="00330566" w:rsidRDefault="00514F4A" w:rsidP="00514F4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209A5584" w14:textId="77777777" w:rsidR="00514F4A" w:rsidRPr="00330566" w:rsidRDefault="00514F4A" w:rsidP="00514F4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5BCF5B01" w14:textId="77777777" w:rsidR="00514F4A" w:rsidRPr="003072DC" w:rsidRDefault="00514F4A" w:rsidP="00514F4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3CE31C17" w14:textId="77777777" w:rsidR="00514F4A" w:rsidRPr="00870F7A" w:rsidRDefault="00514F4A" w:rsidP="00514F4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04635421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09911105013050008120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6FB97951" w14:textId="77777777" w:rsidR="00514F4A" w:rsidRPr="00330566" w:rsidRDefault="00514F4A" w:rsidP="00514F4A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397005E6" w14:textId="77777777" w:rsidR="00514F4A" w:rsidRPr="003072DC" w:rsidRDefault="00514F4A" w:rsidP="00514F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199F0A92" w14:textId="77777777" w:rsidR="00514F4A" w:rsidRPr="00330566" w:rsidRDefault="00514F4A" w:rsidP="00514F4A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0565377E" w14:textId="77777777" w:rsidR="00514F4A" w:rsidRPr="00330566" w:rsidRDefault="00514F4A" w:rsidP="00514F4A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170E95F2" w14:textId="77777777" w:rsidR="00514F4A" w:rsidRPr="00330566" w:rsidRDefault="00514F4A" w:rsidP="00514F4A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259B2F18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4D6A7ED0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098FDC44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6F01C2FD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31A25D25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3CDC2A62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6552D88D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364A8917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647A1876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3B09504B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6F5A1686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6E1F053E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37191163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57BCD22A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01D76EE0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40C54424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6AD3FED5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61E4157B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0619034D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08A05EDE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0B641F7A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1B1840F9" w14:textId="77777777" w:rsidR="00514F4A" w:rsidRPr="00330566" w:rsidRDefault="00514F4A" w:rsidP="00514F4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0C814609" w14:textId="77777777" w:rsidR="00514F4A" w:rsidRPr="00330566" w:rsidRDefault="00514F4A" w:rsidP="00514F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566875E0" w14:textId="77777777" w:rsidR="00514F4A" w:rsidRPr="00330566" w:rsidRDefault="00514F4A" w:rsidP="00514F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007EEB78" w14:textId="77777777" w:rsidR="00514F4A" w:rsidRPr="00330566" w:rsidRDefault="00514F4A" w:rsidP="00514F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201C0CF3" w14:textId="77777777" w:rsidR="00514F4A" w:rsidRPr="00330566" w:rsidRDefault="00514F4A" w:rsidP="00514F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6F297C26" w14:textId="77777777" w:rsidR="00514F4A" w:rsidRPr="00330566" w:rsidRDefault="00514F4A" w:rsidP="00514F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258CBA26" w14:textId="77777777" w:rsidR="00514F4A" w:rsidRPr="00330566" w:rsidRDefault="00514F4A" w:rsidP="00514F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22CE1B19" w14:textId="77777777" w:rsidR="00514F4A" w:rsidRDefault="00514F4A" w:rsidP="00514F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57F25902" w14:textId="77777777" w:rsidR="00514F4A" w:rsidRPr="00330566" w:rsidRDefault="00514F4A" w:rsidP="00514F4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074D9425" w14:textId="77777777" w:rsidR="00514F4A" w:rsidRPr="00330566" w:rsidRDefault="00514F4A" w:rsidP="00514F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463910EE" w14:textId="77777777" w:rsidR="00514F4A" w:rsidRPr="00330566" w:rsidRDefault="00514F4A" w:rsidP="00514F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164B4ADD" w14:textId="77777777" w:rsidR="00514F4A" w:rsidRPr="00330566" w:rsidRDefault="00514F4A" w:rsidP="00514F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6183AFF0" w14:textId="77777777" w:rsidR="00514F4A" w:rsidRDefault="00514F4A" w:rsidP="00514F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1401781C" w14:textId="77777777" w:rsidR="00514F4A" w:rsidRPr="00330566" w:rsidRDefault="00514F4A" w:rsidP="00514F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17698F8F" w14:textId="77777777" w:rsidR="00514F4A" w:rsidRPr="00330566" w:rsidRDefault="00514F4A" w:rsidP="00514F4A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47B51C11" w14:textId="77777777" w:rsidR="00514F4A" w:rsidRPr="00B31D9C" w:rsidRDefault="00514F4A" w:rsidP="00514F4A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0A029E15" w14:textId="77777777" w:rsidR="00514F4A" w:rsidRPr="00D25DFE" w:rsidRDefault="00514F4A" w:rsidP="00514F4A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177404E" w14:textId="77777777" w:rsidR="00514F4A" w:rsidRPr="00330566" w:rsidRDefault="00514F4A" w:rsidP="00514F4A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76EABE68" w14:textId="77777777" w:rsidR="00514F4A" w:rsidRDefault="00514F4A" w:rsidP="00514F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2697A653" w14:textId="77777777" w:rsidR="00514F4A" w:rsidRPr="00330566" w:rsidRDefault="00514F4A" w:rsidP="00514F4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22D49273" w14:textId="77777777" w:rsidR="00514F4A" w:rsidRPr="00330566" w:rsidRDefault="00514F4A" w:rsidP="00514F4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50030684" w14:textId="77777777" w:rsidR="00514F4A" w:rsidRPr="00330566" w:rsidRDefault="00514F4A" w:rsidP="00514F4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1F1DCD66" w14:textId="77777777" w:rsidR="00514F4A" w:rsidRDefault="00514F4A" w:rsidP="00514F4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555D748E" w14:textId="77777777" w:rsidR="00514F4A" w:rsidRPr="00330566" w:rsidRDefault="00514F4A" w:rsidP="00514F4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D4D55C2" w14:textId="77777777" w:rsidR="00514F4A" w:rsidRPr="00C14A5F" w:rsidRDefault="00514F4A" w:rsidP="00514F4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1ADFDC14" w14:textId="77777777" w:rsidR="00514F4A" w:rsidRDefault="00514F4A" w:rsidP="00514F4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190AB4A0" w14:textId="77777777" w:rsidR="00514F4A" w:rsidRDefault="00514F4A" w:rsidP="00514F4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4AC00AEF" w14:textId="77777777" w:rsidR="00514F4A" w:rsidRDefault="00514F4A" w:rsidP="00514F4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44703E21" w14:textId="77777777" w:rsidR="00514F4A" w:rsidRPr="00330566" w:rsidRDefault="00514F4A" w:rsidP="00514F4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10C4085" w14:textId="77777777" w:rsidR="00514F4A" w:rsidRPr="00C14A5F" w:rsidRDefault="00514F4A" w:rsidP="00514F4A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6E14018F" w14:textId="77777777" w:rsidR="00514F4A" w:rsidRPr="00330566" w:rsidRDefault="00514F4A" w:rsidP="00514F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514F4A" w:rsidRPr="00330566" w14:paraId="66948D51" w14:textId="77777777" w:rsidTr="00514F4A">
        <w:trPr>
          <w:trHeight w:val="6342"/>
        </w:trPr>
        <w:tc>
          <w:tcPr>
            <w:tcW w:w="4632" w:type="dxa"/>
          </w:tcPr>
          <w:p w14:paraId="108CC396" w14:textId="77777777" w:rsidR="00514F4A" w:rsidRPr="00330566" w:rsidRDefault="00514F4A" w:rsidP="00514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0338160E" w14:textId="77777777" w:rsidR="00514F4A" w:rsidRPr="00330566" w:rsidRDefault="00514F4A" w:rsidP="00514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19B2D248" w14:textId="77777777" w:rsidR="00514F4A" w:rsidRDefault="00514F4A" w:rsidP="00514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7C39DAAA" w14:textId="77777777" w:rsidR="00514F4A" w:rsidRPr="00330566" w:rsidRDefault="00514F4A" w:rsidP="00514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528699AD" w14:textId="77777777" w:rsidR="00514F4A" w:rsidRPr="00330566" w:rsidRDefault="00514F4A" w:rsidP="00514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10C26DAC" w14:textId="77777777" w:rsidR="00514F4A" w:rsidRPr="00330566" w:rsidRDefault="00514F4A" w:rsidP="00514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0DF62193" w14:textId="77777777" w:rsidR="00514F4A" w:rsidRPr="002C40DA" w:rsidRDefault="00514F4A" w:rsidP="00514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3672BFD2" w14:textId="77777777" w:rsidR="00514F4A" w:rsidRPr="002C40DA" w:rsidRDefault="00514F4A" w:rsidP="00514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6B35B6B3" w14:textId="77777777" w:rsidR="00514F4A" w:rsidRDefault="00514F4A" w:rsidP="00514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06AEE1F3" w14:textId="77777777" w:rsidR="00514F4A" w:rsidRPr="00330566" w:rsidRDefault="00514F4A" w:rsidP="00514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7E1ED08F" w14:textId="77777777" w:rsidR="00514F4A" w:rsidRPr="00330566" w:rsidRDefault="00514F4A" w:rsidP="00514F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7F34015F" w14:textId="77777777" w:rsidR="00514F4A" w:rsidRPr="00330566" w:rsidRDefault="00514F4A" w:rsidP="00514F4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09258A6F" w14:textId="77777777" w:rsidR="00514F4A" w:rsidRDefault="00514F4A" w:rsidP="00514F4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003C6D9D" w14:textId="77777777" w:rsidR="00514F4A" w:rsidRDefault="00514F4A" w:rsidP="00514F4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45D6BC" w14:textId="77777777" w:rsidR="00514F4A" w:rsidRPr="008B5B1B" w:rsidRDefault="00514F4A" w:rsidP="00514F4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774BB4B3" w14:textId="77777777" w:rsidR="00514F4A" w:rsidRPr="00330566" w:rsidRDefault="00514F4A" w:rsidP="00514F4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2E602D6A" w14:textId="77777777" w:rsidR="00514F4A" w:rsidRPr="00330566" w:rsidRDefault="00514F4A" w:rsidP="00514F4A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ABB150C" w14:textId="77777777" w:rsidR="00514F4A" w:rsidRPr="00330566" w:rsidRDefault="00514F4A" w:rsidP="00514F4A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6234986" w14:textId="77777777" w:rsidR="00514F4A" w:rsidRPr="00330566" w:rsidRDefault="00514F4A" w:rsidP="00514F4A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02C85D32" w14:textId="77777777" w:rsidR="00514F4A" w:rsidRDefault="00514F4A" w:rsidP="00514F4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5BABED87" w14:textId="77777777" w:rsidR="00514F4A" w:rsidRPr="00330566" w:rsidRDefault="00514F4A" w:rsidP="00514F4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DC42DE2" w14:textId="77777777" w:rsidR="00514F4A" w:rsidRDefault="00514F4A" w:rsidP="00514F4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1A211FC7" w14:textId="77777777" w:rsidR="00514F4A" w:rsidRDefault="00514F4A" w:rsidP="00514F4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03CCE5B2" w14:textId="77777777" w:rsidR="00514F4A" w:rsidRPr="00330566" w:rsidRDefault="00514F4A" w:rsidP="00514F4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6BFE4A58" w14:textId="77777777" w:rsidR="00514F4A" w:rsidRDefault="00514F4A" w:rsidP="00514F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576FDB8" w14:textId="77777777" w:rsidR="00514F4A" w:rsidRDefault="00514F4A" w:rsidP="00514F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0F0371D" w14:textId="77777777" w:rsidR="00514F4A" w:rsidRDefault="00514F4A" w:rsidP="00514F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A7F2102" w14:textId="77777777" w:rsidR="00514F4A" w:rsidRDefault="00514F4A" w:rsidP="00514F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A2242E3" w14:textId="77777777" w:rsidR="00514F4A" w:rsidRDefault="00514F4A" w:rsidP="00514F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F6CCD49" w14:textId="77777777" w:rsidR="00514F4A" w:rsidRPr="00870F7A" w:rsidRDefault="00514F4A" w:rsidP="00514F4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0C0C6D06" w14:textId="77777777" w:rsidR="00514F4A" w:rsidRPr="00870F7A" w:rsidRDefault="00514F4A" w:rsidP="00514F4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53BF2A43" w14:textId="77777777" w:rsidR="00514F4A" w:rsidRPr="00870F7A" w:rsidRDefault="00514F4A" w:rsidP="00514F4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67C5372F" w14:textId="77777777" w:rsidR="00514F4A" w:rsidRPr="00870F7A" w:rsidRDefault="00514F4A" w:rsidP="00514F4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13E30707" w14:textId="77777777" w:rsidR="00514F4A" w:rsidRPr="00870F7A" w:rsidRDefault="00514F4A" w:rsidP="00514F4A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791622D" w14:textId="77777777" w:rsidR="00514F4A" w:rsidRPr="00870F7A" w:rsidRDefault="00514F4A" w:rsidP="00514F4A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F700886" w14:textId="77777777" w:rsidR="00514F4A" w:rsidRPr="00870F7A" w:rsidRDefault="00514F4A" w:rsidP="00514F4A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803F504" w14:textId="77777777" w:rsidR="00514F4A" w:rsidRPr="00870F7A" w:rsidRDefault="00514F4A" w:rsidP="00514F4A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0ADB6982" w14:textId="77777777" w:rsidR="00514F4A" w:rsidRPr="00870F7A" w:rsidRDefault="00514F4A" w:rsidP="00514F4A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1E6B458B" w14:textId="77777777" w:rsidR="00514F4A" w:rsidRPr="00870F7A" w:rsidRDefault="00514F4A" w:rsidP="00514F4A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457AA82" w14:textId="77777777" w:rsidR="00514F4A" w:rsidRPr="00870F7A" w:rsidRDefault="00514F4A" w:rsidP="00514F4A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14:paraId="0234FBDF" w14:textId="77777777" w:rsidR="00514F4A" w:rsidRPr="00870F7A" w:rsidRDefault="00514F4A" w:rsidP="00514F4A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45AF47CB" w14:textId="77777777" w:rsidR="00514F4A" w:rsidRPr="00870F7A" w:rsidRDefault="00514F4A" w:rsidP="00514F4A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70620FE9" w14:textId="77777777" w:rsidR="00514F4A" w:rsidRPr="00330566" w:rsidRDefault="00514F4A" w:rsidP="00514F4A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095454" w14:textId="77777777" w:rsidR="00514F4A" w:rsidRPr="00B02A93" w:rsidRDefault="00514F4A" w:rsidP="00514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____________________, именуемый-(ая)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69F50FED" w14:textId="77777777" w:rsidR="00514F4A" w:rsidRPr="001A3267" w:rsidRDefault="00514F4A" w:rsidP="00514F4A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Pr="001A3267">
        <w:rPr>
          <w:rFonts w:ascii="Times New Roman" w:hAnsi="Times New Roman" w:cs="Times New Roman"/>
          <w:sz w:val="18"/>
          <w:szCs w:val="18"/>
        </w:rPr>
        <w:t>24:26:</w:t>
      </w:r>
      <w:r>
        <w:rPr>
          <w:rFonts w:ascii="Times New Roman" w:hAnsi="Times New Roman" w:cs="Times New Roman"/>
          <w:sz w:val="18"/>
          <w:szCs w:val="18"/>
        </w:rPr>
        <w:t>1001004:177</w:t>
      </w:r>
      <w:r w:rsidRPr="001A3267">
        <w:rPr>
          <w:rFonts w:ascii="Times New Roman" w:hAnsi="Times New Roman" w:cs="Times New Roman"/>
          <w:sz w:val="18"/>
          <w:szCs w:val="18"/>
        </w:rPr>
        <w:t xml:space="preserve">, площадью </w:t>
      </w:r>
      <w:r>
        <w:rPr>
          <w:rFonts w:ascii="Times New Roman" w:hAnsi="Times New Roman" w:cs="Times New Roman"/>
          <w:sz w:val="18"/>
          <w:szCs w:val="18"/>
        </w:rPr>
        <w:t>5442</w:t>
      </w:r>
      <w:r w:rsidRPr="001A3267">
        <w:rPr>
          <w:rFonts w:ascii="Times New Roman" w:hAnsi="Times New Roman" w:cs="Times New Roman"/>
          <w:sz w:val="18"/>
          <w:szCs w:val="18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Pr="001E702A">
        <w:rPr>
          <w:rFonts w:ascii="Times New Roman" w:hAnsi="Times New Roman" w:cs="Times New Roman"/>
          <w:sz w:val="18"/>
          <w:szCs w:val="18"/>
        </w:rPr>
        <w:t xml:space="preserve">объекты коммунально-складского назначения </w:t>
      </w:r>
      <w:r w:rsidRPr="001E702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1E702A">
        <w:rPr>
          <w:rFonts w:ascii="Times New Roman" w:hAnsi="Times New Roman" w:cs="Times New Roman"/>
          <w:sz w:val="18"/>
          <w:szCs w:val="18"/>
        </w:rPr>
        <w:t>-</w:t>
      </w:r>
      <w:r w:rsidRPr="001E702A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1E702A">
        <w:rPr>
          <w:rFonts w:ascii="Times New Roman" w:hAnsi="Times New Roman" w:cs="Times New Roman"/>
          <w:sz w:val="18"/>
          <w:szCs w:val="18"/>
        </w:rPr>
        <w:t xml:space="preserve"> классов опасности.</w:t>
      </w:r>
      <w:r w:rsidRPr="001E702A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1E702A">
        <w:rPr>
          <w:rFonts w:ascii="Times New Roman" w:hAnsi="Times New Roman" w:cs="Times New Roman"/>
          <w:sz w:val="18"/>
          <w:szCs w:val="18"/>
        </w:rPr>
        <w:t>Адрес (местоположение): Красноярский край, Мотыгинский район, с. Рыбное, б/н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7970E936" w14:textId="77777777" w:rsidR="00514F4A" w:rsidRPr="001A3267" w:rsidRDefault="00514F4A" w:rsidP="00514F4A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7BAFAEF4" w14:textId="77777777" w:rsidR="00514F4A" w:rsidRPr="00B02A93" w:rsidRDefault="00514F4A" w:rsidP="00514F4A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1DD7CE0A" w14:textId="77777777" w:rsidR="00514F4A" w:rsidRPr="00B02A93" w:rsidRDefault="00514F4A" w:rsidP="00514F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B0811CC" w14:textId="77777777" w:rsidR="00514F4A" w:rsidRPr="00B02A93" w:rsidRDefault="00514F4A" w:rsidP="00514F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7F9FB9D7" w14:textId="77777777" w:rsidR="00514F4A" w:rsidRPr="00B02A93" w:rsidRDefault="00514F4A" w:rsidP="00514F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2DA95B54" w14:textId="77777777" w:rsidR="00514F4A" w:rsidRPr="00B02A93" w:rsidRDefault="00514F4A" w:rsidP="00514F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5521607C" w14:textId="77777777" w:rsidR="00514F4A" w:rsidRPr="00B02A93" w:rsidRDefault="00514F4A" w:rsidP="00514F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7C7F4D02" w14:textId="77777777" w:rsidR="00514F4A" w:rsidRPr="00B02A93" w:rsidRDefault="00514F4A" w:rsidP="00514F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3ABA4F5F" w14:textId="77777777" w:rsidR="00514F4A" w:rsidRPr="00B02A93" w:rsidRDefault="00514F4A" w:rsidP="00514F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883BCEA" w14:textId="77777777" w:rsidR="00514F4A" w:rsidRPr="00B02A93" w:rsidRDefault="00514F4A" w:rsidP="00514F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0F328D7" w14:textId="77777777" w:rsidR="00514F4A" w:rsidRPr="00B02A93" w:rsidRDefault="00514F4A" w:rsidP="00514F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B726CB0" w14:textId="77777777" w:rsidR="00514F4A" w:rsidRPr="00B02A93" w:rsidRDefault="00514F4A" w:rsidP="00514F4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4FC078B3" w14:textId="77777777" w:rsidR="00514F4A" w:rsidRPr="00B02A93" w:rsidRDefault="00514F4A" w:rsidP="00514F4A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5E33FEC" w14:textId="77777777" w:rsidR="00514F4A" w:rsidRDefault="00514F4A" w:rsidP="00514F4A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1A1812DC" w14:textId="77777777" w:rsidR="00514F4A" w:rsidRDefault="00514F4A" w:rsidP="00514F4A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28983866" w14:textId="77777777" w:rsidR="00514F4A" w:rsidRPr="00005372" w:rsidRDefault="00514F4A" w:rsidP="00514F4A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72B8568D" w14:textId="77777777" w:rsidR="00514F4A" w:rsidRPr="00C30915" w:rsidRDefault="00514F4A" w:rsidP="00514F4A">
      <w:pPr>
        <w:suppressAutoHyphens/>
        <w:spacing w:after="0" w:line="240" w:lineRule="auto"/>
        <w:ind w:firstLine="284"/>
        <w:jc w:val="center"/>
      </w:pPr>
    </w:p>
    <w:p w14:paraId="625F6C19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1C2D7C6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ADC6E7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13"/>
    <w:p w14:paraId="6587AE04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12BC2EB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6E187B1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51F4E5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D0E476A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D66A1F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B22570" w14:textId="77777777"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08533566" w14:textId="77777777"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7B343955" w14:textId="77777777"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D886353" w14:textId="62A0B9C6"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4B03DCF0" w14:textId="77777777" w:rsidR="009D1727" w:rsidRDefault="009D1727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  <w:bookmarkStart w:id="17" w:name="_GoBack"/>
      <w:bookmarkEnd w:id="17"/>
    </w:p>
    <w:p w14:paraId="14571AEE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6CB0E3A4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919F9D8" w14:textId="77777777" w:rsidR="00DA45C7" w:rsidRDefault="00DA45C7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492C9A1" w14:textId="77777777"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E4E107D" w14:textId="77777777"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3DB4D9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14:paraId="7F3BC2C9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32AC96AD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221D35DA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55A7BF37" w14:textId="5B861246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514F4A">
        <w:rPr>
          <w:rFonts w:ascii="Times New Roman" w:eastAsia="Times New Roman" w:hAnsi="Times New Roman" w:cs="Times New Roman"/>
          <w:sz w:val="16"/>
          <w:szCs w:val="16"/>
          <w:lang w:eastAsia="ar-SA"/>
        </w:rPr>
        <w:t>1001004:577</w:t>
      </w:r>
    </w:p>
    <w:p w14:paraId="1F5F84B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E730AE4" w14:textId="482CF550" w:rsidR="00950111" w:rsidRDefault="003C2B54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  <w:r w:rsidR="00950111">
        <w:rPr>
          <w:rFonts w:ascii="Times New Roman" w:hAnsi="Times New Roman" w:cs="Times New Roman"/>
        </w:rPr>
        <w:t>ДОГОВОРА О ЗАДАТКЕ №______</w:t>
      </w:r>
    </w:p>
    <w:p w14:paraId="0E759F54" w14:textId="77777777"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14:paraId="516E0C77" w14:textId="77777777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(ый)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14:paraId="05E11EDB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696112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14:paraId="7DAA1DCD" w14:textId="15460492" w:rsidR="002B3A62" w:rsidRPr="00037961" w:rsidRDefault="00D348FD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</w:t>
      </w:r>
      <w:r w:rsidR="001C7444">
        <w:rPr>
          <w:rFonts w:ascii="Times New Roman" w:hAnsi="Times New Roman" w:cs="Times New Roman"/>
          <w:sz w:val="20"/>
          <w:szCs w:val="20"/>
        </w:rPr>
        <w:t xml:space="preserve">азмере годовой арендной платы)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514F4A">
        <w:rPr>
          <w:rFonts w:ascii="Times New Roman" w:hAnsi="Times New Roman" w:cs="Times New Roman"/>
          <w:sz w:val="20"/>
          <w:szCs w:val="20"/>
        </w:rPr>
        <w:t>1001004:177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514F4A">
        <w:rPr>
          <w:rFonts w:ascii="Times New Roman" w:hAnsi="Times New Roman" w:cs="Times New Roman"/>
          <w:sz w:val="20"/>
          <w:szCs w:val="20"/>
        </w:rPr>
        <w:t>5442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</w:t>
      </w:r>
      <w:r w:rsidR="00F80BB6">
        <w:rPr>
          <w:rFonts w:ascii="Times New Roman" w:hAnsi="Times New Roman" w:cs="Times New Roman"/>
          <w:sz w:val="20"/>
          <w:szCs w:val="20"/>
        </w:rPr>
        <w:t>земли населенных пунктов</w:t>
      </w:r>
      <w:r w:rsidR="00A246E3" w:rsidRPr="00A246E3">
        <w:rPr>
          <w:rFonts w:ascii="Times New Roman" w:hAnsi="Times New Roman" w:cs="Times New Roman"/>
          <w:sz w:val="20"/>
          <w:szCs w:val="20"/>
        </w:rPr>
        <w:t>, вид разрешенного использования</w:t>
      </w:r>
      <w:r w:rsidR="00A246E3" w:rsidRPr="002B3A62">
        <w:rPr>
          <w:rFonts w:ascii="Times New Roman" w:hAnsi="Times New Roman" w:cs="Times New Roman"/>
          <w:sz w:val="20"/>
          <w:szCs w:val="20"/>
        </w:rPr>
        <w:t xml:space="preserve">: </w:t>
      </w:r>
      <w:r w:rsidR="00514F4A" w:rsidRPr="001E702A">
        <w:rPr>
          <w:rFonts w:ascii="Times New Roman" w:hAnsi="Times New Roman" w:cs="Times New Roman"/>
          <w:sz w:val="18"/>
          <w:szCs w:val="18"/>
        </w:rPr>
        <w:t xml:space="preserve">объекты коммунально-складского назначения </w:t>
      </w:r>
      <w:r w:rsidR="00514F4A" w:rsidRPr="001E702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514F4A" w:rsidRPr="001E702A">
        <w:rPr>
          <w:rFonts w:ascii="Times New Roman" w:hAnsi="Times New Roman" w:cs="Times New Roman"/>
          <w:sz w:val="18"/>
          <w:szCs w:val="18"/>
        </w:rPr>
        <w:t>-</w:t>
      </w:r>
      <w:r w:rsidR="00514F4A" w:rsidRPr="001E702A">
        <w:rPr>
          <w:rFonts w:ascii="Times New Roman" w:hAnsi="Times New Roman" w:cs="Times New Roman"/>
          <w:sz w:val="18"/>
          <w:szCs w:val="18"/>
          <w:lang w:val="en-US"/>
        </w:rPr>
        <w:t>V</w:t>
      </w:r>
      <w:r w:rsidR="00514F4A" w:rsidRPr="001E702A">
        <w:rPr>
          <w:rFonts w:ascii="Times New Roman" w:hAnsi="Times New Roman" w:cs="Times New Roman"/>
          <w:sz w:val="18"/>
          <w:szCs w:val="18"/>
        </w:rPr>
        <w:t xml:space="preserve"> классов опасности.</w:t>
      </w:r>
      <w:r w:rsidR="00514F4A" w:rsidRPr="001E702A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="00514F4A" w:rsidRPr="001E702A">
        <w:rPr>
          <w:rFonts w:ascii="Times New Roman" w:hAnsi="Times New Roman" w:cs="Times New Roman"/>
          <w:sz w:val="18"/>
          <w:szCs w:val="18"/>
        </w:rPr>
        <w:t>Адрес (местоположение): Красноярский край, Мотыгинский район, с. Рыбное, б/н</w:t>
      </w:r>
      <w:r w:rsidR="00C63D62" w:rsidRPr="00037961">
        <w:rPr>
          <w:rFonts w:ascii="Times New Roman" w:hAnsi="Times New Roman" w:cs="Times New Roman"/>
          <w:sz w:val="20"/>
          <w:szCs w:val="20"/>
        </w:rPr>
        <w:t>.</w:t>
      </w:r>
    </w:p>
    <w:p w14:paraId="22C1387C" w14:textId="36D1A7D2" w:rsidR="00DA45C7" w:rsidRPr="00C63D62" w:rsidRDefault="00950111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3A62">
        <w:rPr>
          <w:rFonts w:ascii="Times New Roman" w:hAnsi="Times New Roman" w:cs="Times New Roman"/>
          <w:sz w:val="20"/>
        </w:rPr>
        <w:t>1.2. Задат</w:t>
      </w:r>
      <w:r w:rsidR="00AE05A8" w:rsidRPr="002B3A62">
        <w:rPr>
          <w:rFonts w:ascii="Times New Roman" w:hAnsi="Times New Roman" w:cs="Times New Roman"/>
          <w:sz w:val="20"/>
        </w:rPr>
        <w:t>ок устанавливается в размере 20 (дв</w:t>
      </w:r>
      <w:r w:rsidR="001C7444">
        <w:rPr>
          <w:rFonts w:ascii="Times New Roman" w:hAnsi="Times New Roman" w:cs="Times New Roman"/>
          <w:sz w:val="20"/>
        </w:rPr>
        <w:t xml:space="preserve">адцать) процентов от начальной </w:t>
      </w:r>
      <w:r w:rsidR="00AE05A8" w:rsidRPr="002B3A62">
        <w:rPr>
          <w:rFonts w:ascii="Times New Roman" w:hAnsi="Times New Roman" w:cs="Times New Roman"/>
          <w:sz w:val="20"/>
        </w:rPr>
        <w:t xml:space="preserve">цены предмета аукциона </w:t>
      </w:r>
      <w:r w:rsidR="00595878" w:rsidRPr="002B3A62">
        <w:rPr>
          <w:rFonts w:ascii="Times New Roman" w:hAnsi="Times New Roman" w:cs="Times New Roman"/>
          <w:sz w:val="20"/>
        </w:rPr>
        <w:t xml:space="preserve">в </w:t>
      </w:r>
      <w:r w:rsidRPr="00C63D62">
        <w:rPr>
          <w:rFonts w:ascii="Times New Roman" w:hAnsi="Times New Roman" w:cs="Times New Roman"/>
          <w:sz w:val="20"/>
          <w:szCs w:val="20"/>
        </w:rPr>
        <w:t>размере</w:t>
      </w:r>
      <w:r w:rsidR="0064492A" w:rsidRPr="00C63D62">
        <w:rPr>
          <w:rFonts w:ascii="Times New Roman" w:hAnsi="Times New Roman" w:cs="Times New Roman"/>
          <w:sz w:val="20"/>
          <w:szCs w:val="20"/>
        </w:rPr>
        <w:t xml:space="preserve"> </w:t>
      </w:r>
      <w:bookmarkStart w:id="18" w:name="_Hlk46953005"/>
      <w:r w:rsidR="00514F4A" w:rsidRPr="00514F4A">
        <w:rPr>
          <w:rFonts w:ascii="Times New Roman" w:hAnsi="Times New Roman" w:cs="Times New Roman"/>
          <w:sz w:val="18"/>
          <w:szCs w:val="18"/>
        </w:rPr>
        <w:t>18 583 рубля 34 копейки (восемнадцать тысяч пятьсот восемьдесят три рубля 34 копейки)</w:t>
      </w:r>
      <w:bookmarkEnd w:id="18"/>
      <w:r w:rsidR="00514F4A">
        <w:rPr>
          <w:rFonts w:ascii="Times New Roman" w:hAnsi="Times New Roman" w:cs="Times New Roman"/>
          <w:sz w:val="18"/>
          <w:szCs w:val="18"/>
        </w:rPr>
        <w:t>.</w:t>
      </w:r>
    </w:p>
    <w:p w14:paraId="69A0AFCE" w14:textId="5EC118B1"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1.3. Задаток вносится до подачи з</w:t>
      </w:r>
      <w:r w:rsidR="001C7444">
        <w:rPr>
          <w:sz w:val="20"/>
        </w:rPr>
        <w:t xml:space="preserve">аявки на участие в аукционе, в </w:t>
      </w:r>
      <w:r>
        <w:rPr>
          <w:sz w:val="20"/>
        </w:rPr>
        <w:t xml:space="preserve">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AD3CD8">
        <w:rPr>
          <w:sz w:val="20"/>
        </w:rPr>
        <w:t>13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AD3CD8">
        <w:rPr>
          <w:sz w:val="20"/>
        </w:rPr>
        <w:t>июня</w:t>
      </w:r>
      <w:r w:rsidR="003A2050">
        <w:rPr>
          <w:sz w:val="20"/>
        </w:rPr>
        <w:t xml:space="preserve"> 2022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14:paraId="54856BF8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14:paraId="1D8BE5C8" w14:textId="485A13B6" w:rsidR="00950111" w:rsidRPr="00037961" w:rsidRDefault="00950111" w:rsidP="00037961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sz w:val="20"/>
        </w:rPr>
        <w:t xml:space="preserve">2.1. 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514F4A" w:rsidRPr="00514F4A">
        <w:rPr>
          <w:rFonts w:ascii="Times New Roman" w:hAnsi="Times New Roman" w:cs="Times New Roman"/>
          <w:sz w:val="18"/>
          <w:szCs w:val="18"/>
        </w:rPr>
        <w:t>18 583 рубля 34 копейки (восемнадцать тысяч пятьсот восемьдесят три рубля 34 копейки)</w:t>
      </w:r>
      <w:r w:rsidR="00037961">
        <w:rPr>
          <w:rFonts w:ascii="Times New Roman" w:hAnsi="Times New Roman" w:cs="Times New Roman"/>
          <w:sz w:val="20"/>
          <w:szCs w:val="20"/>
        </w:rPr>
        <w:t xml:space="preserve"> </w:t>
      </w:r>
      <w:r w:rsidR="002B3A62">
        <w:rPr>
          <w:sz w:val="20"/>
        </w:rPr>
        <w:t xml:space="preserve"> </w:t>
      </w:r>
      <w:r w:rsidRPr="00037961">
        <w:rPr>
          <w:rFonts w:ascii="Times New Roman" w:hAnsi="Times New Roman" w:cs="Times New Roman"/>
          <w:sz w:val="20"/>
        </w:rPr>
        <w:t>путем перечисления денежных средств по банковским реквизитам УФК по Красноярскому краю М</w:t>
      </w:r>
      <w:r w:rsidR="00957E04" w:rsidRPr="00037961">
        <w:rPr>
          <w:rFonts w:ascii="Times New Roman" w:hAnsi="Times New Roman" w:cs="Times New Roman"/>
          <w:sz w:val="20"/>
        </w:rPr>
        <w:t>униципальное казенное учреждение</w:t>
      </w:r>
      <w:r w:rsidRPr="00037961">
        <w:rPr>
          <w:rFonts w:ascii="Times New Roman" w:hAnsi="Times New Roman" w:cs="Times New Roman"/>
          <w:sz w:val="20"/>
        </w:rPr>
        <w:t xml:space="preserve"> «Служба земельно-имущественных отношений Мотыгинского района», л/с </w:t>
      </w:r>
      <w:r w:rsidR="002C653F" w:rsidRPr="00037961">
        <w:rPr>
          <w:rFonts w:ascii="Times New Roman" w:hAnsi="Times New Roman" w:cs="Times New Roman"/>
          <w:sz w:val="20"/>
        </w:rPr>
        <w:t>05193</w:t>
      </w:r>
      <w:r w:rsidR="002C653F" w:rsidRPr="00037961">
        <w:rPr>
          <w:rFonts w:ascii="Times New Roman" w:hAnsi="Times New Roman" w:cs="Times New Roman"/>
          <w:sz w:val="20"/>
          <w:lang w:val="en-US"/>
        </w:rPr>
        <w:t>D</w:t>
      </w:r>
      <w:r w:rsidR="002C653F" w:rsidRPr="00037961">
        <w:rPr>
          <w:rFonts w:ascii="Times New Roman" w:hAnsi="Times New Roman" w:cs="Times New Roman"/>
          <w:sz w:val="20"/>
        </w:rPr>
        <w:t>50680</w:t>
      </w:r>
      <w:r w:rsidRPr="00037961">
        <w:rPr>
          <w:rFonts w:ascii="Times New Roman" w:hAnsi="Times New Roman" w:cs="Times New Roman"/>
          <w:sz w:val="20"/>
        </w:rPr>
        <w:t xml:space="preserve">, ИНН </w:t>
      </w:r>
      <w:r w:rsidR="002C653F" w:rsidRPr="00037961">
        <w:rPr>
          <w:rFonts w:ascii="Times New Roman" w:hAnsi="Times New Roman" w:cs="Times New Roman"/>
          <w:sz w:val="20"/>
        </w:rPr>
        <w:t>2426005315, КПП 242601001, банк ОТДЕЛЕНИЕ КРАСНОЯРСК БАНКА РОССИИ//УФК по Красноярскому краю г. Красноярск</w:t>
      </w:r>
      <w:r w:rsidRPr="00037961">
        <w:rPr>
          <w:rFonts w:ascii="Times New Roman" w:hAnsi="Times New Roman" w:cs="Times New Roman"/>
          <w:sz w:val="20"/>
        </w:rPr>
        <w:t xml:space="preserve"> БИК </w:t>
      </w:r>
      <w:r w:rsidR="002C653F" w:rsidRPr="00037961">
        <w:rPr>
          <w:rFonts w:ascii="Times New Roman" w:hAnsi="Times New Roman" w:cs="Times New Roman"/>
          <w:sz w:val="20"/>
        </w:rPr>
        <w:t>010407105</w:t>
      </w:r>
      <w:r w:rsidRPr="00037961">
        <w:rPr>
          <w:rFonts w:ascii="Times New Roman" w:hAnsi="Times New Roman" w:cs="Times New Roman"/>
          <w:sz w:val="20"/>
        </w:rPr>
        <w:t xml:space="preserve">, </w:t>
      </w:r>
      <w:r w:rsidR="000E2D10" w:rsidRPr="00037961">
        <w:rPr>
          <w:rFonts w:ascii="Times New Roman" w:hAnsi="Times New Roman" w:cs="Times New Roman"/>
          <w:sz w:val="20"/>
        </w:rPr>
        <w:t xml:space="preserve">счет </w:t>
      </w:r>
      <w:r w:rsidR="002C653F" w:rsidRPr="00037961">
        <w:rPr>
          <w:rFonts w:ascii="Times New Roman" w:hAnsi="Times New Roman" w:cs="Times New Roman"/>
          <w:sz w:val="20"/>
        </w:rPr>
        <w:t>03232643046350001900</w:t>
      </w:r>
      <w:r w:rsidRPr="00037961">
        <w:rPr>
          <w:rFonts w:ascii="Times New Roman" w:hAnsi="Times New Roman" w:cs="Times New Roman"/>
          <w:sz w:val="20"/>
        </w:rPr>
        <w:t xml:space="preserve"> 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037961">
        <w:rPr>
          <w:rFonts w:ascii="Times New Roman" w:hAnsi="Times New Roman" w:cs="Times New Roman"/>
          <w:sz w:val="20"/>
        </w:rPr>
        <w:t>24:26:</w:t>
      </w:r>
      <w:r w:rsidR="00514F4A">
        <w:rPr>
          <w:rFonts w:ascii="Times New Roman" w:hAnsi="Times New Roman" w:cs="Times New Roman"/>
          <w:sz w:val="20"/>
        </w:rPr>
        <w:t>1001004:177</w:t>
      </w:r>
      <w:r w:rsidRPr="00037961">
        <w:rPr>
          <w:rFonts w:ascii="Times New Roman" w:hAnsi="Times New Roman" w:cs="Times New Roman"/>
          <w:sz w:val="20"/>
        </w:rPr>
        <w:t>»</w:t>
      </w:r>
      <w:r w:rsidR="00DA45C7" w:rsidRPr="00037961">
        <w:rPr>
          <w:rFonts w:ascii="Times New Roman" w:hAnsi="Times New Roman" w:cs="Times New Roman"/>
          <w:sz w:val="20"/>
        </w:rPr>
        <w:t>.</w:t>
      </w:r>
    </w:p>
    <w:p w14:paraId="1AFAF796" w14:textId="00F9DA09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>платежное поручение с отметкой банка об исполнении, подтверждающее внесение задатка.</w:t>
      </w:r>
    </w:p>
    <w:p w14:paraId="28F8E560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14:paraId="6F8449F8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14:paraId="4116B4D7" w14:textId="77777777"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14:paraId="1F247ECA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620C753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428BA0FB" w14:textId="77777777"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01AB9142" w14:textId="77777777"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14:paraId="2DF03CD0" w14:textId="77777777"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14:paraId="7459B501" w14:textId="48633EE5" w:rsidR="00950111" w:rsidRDefault="001C744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</w:t>
      </w:r>
      <w:r w:rsidR="003C2B54">
        <w:rPr>
          <w:sz w:val="20"/>
        </w:rPr>
        <w:t xml:space="preserve">случае </w:t>
      </w:r>
      <w:r w:rsidR="00595878">
        <w:rPr>
          <w:sz w:val="20"/>
        </w:rPr>
        <w:t xml:space="preserve">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14:paraId="3081D61C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состоявшимся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14:paraId="7FFFB5A0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14:paraId="0FE7C9F1" w14:textId="0402C235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C7202C">
        <w:rPr>
          <w:sz w:val="20"/>
        </w:rPr>
        <w:t>Если Претендент не будет</w:t>
      </w:r>
      <w:r w:rsidR="00950111">
        <w:rPr>
          <w:sz w:val="20"/>
        </w:rPr>
        <w:t xml:space="preserve">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14:paraId="4A3ADE1E" w14:textId="7141E822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3.1.7. Задаток, внесенный лицом, признанным победителем аукциона, но не заключившими в установленном </w:t>
      </w:r>
      <w:r w:rsidR="00C7202C">
        <w:rPr>
          <w:rFonts w:ascii="Times New Roman" w:hAnsi="Times New Roman" w:cs="Times New Roman"/>
          <w:sz w:val="20"/>
          <w:szCs w:val="20"/>
        </w:rPr>
        <w:t>порядке договор</w:t>
      </w:r>
      <w:r>
        <w:rPr>
          <w:rFonts w:ascii="Times New Roman" w:hAnsi="Times New Roman" w:cs="Times New Roman"/>
          <w:sz w:val="20"/>
          <w:szCs w:val="20"/>
        </w:rPr>
        <w:t xml:space="preserve"> аренды земельного участка вследствие уклонения от заключения указанного договора, не возвращается.</w:t>
      </w:r>
    </w:p>
    <w:p w14:paraId="4F680E3F" w14:textId="77777777"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14:paraId="65F76F8F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14:paraId="607FB7A2" w14:textId="4E31EEFC"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C7202C">
        <w:rPr>
          <w:sz w:val="20"/>
        </w:rPr>
        <w:t>Внести задаток</w:t>
      </w:r>
      <w:r w:rsidR="00950111">
        <w:rPr>
          <w:sz w:val="20"/>
        </w:rPr>
        <w:t xml:space="preserve">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14:paraId="1EB4B744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14:paraId="15E77762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14:paraId="6BDBAF9C" w14:textId="77777777" w:rsidR="005676EC" w:rsidRDefault="005676EC" w:rsidP="00E037C4">
      <w:pPr>
        <w:pStyle w:val="af2"/>
        <w:ind w:firstLine="709"/>
        <w:jc w:val="both"/>
        <w:rPr>
          <w:sz w:val="20"/>
        </w:rPr>
      </w:pPr>
    </w:p>
    <w:p w14:paraId="65ECD8AC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14:paraId="4A4138FE" w14:textId="77777777"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14:paraId="43344170" w14:textId="77777777"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BF455F" w14:textId="77777777"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14:paraId="32D525A1" w14:textId="5AB6A356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A35085">
        <w:rPr>
          <w:sz w:val="20"/>
        </w:rPr>
        <w:t xml:space="preserve">Претендент обязуется не передавать свои права и обязанности по </w:t>
      </w:r>
      <w:r w:rsidR="00950111">
        <w:rPr>
          <w:sz w:val="20"/>
        </w:rPr>
        <w:t>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14:paraId="36115C58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14:paraId="5310610D" w14:textId="354AD520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1C7444">
        <w:rPr>
          <w:sz w:val="20"/>
        </w:rPr>
        <w:t xml:space="preserve">Споры, возникшие </w:t>
      </w:r>
      <w:r w:rsidR="00A35085">
        <w:rPr>
          <w:sz w:val="20"/>
        </w:rPr>
        <w:t xml:space="preserve">при исполнении настоящего Договора, разрешаются в </w:t>
      </w:r>
      <w:r w:rsidR="00950111">
        <w:rPr>
          <w:sz w:val="20"/>
        </w:rPr>
        <w:t>установленном порядке.</w:t>
      </w:r>
    </w:p>
    <w:p w14:paraId="36681BB2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14:paraId="52FB4BB0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</w:p>
    <w:p w14:paraId="0D93787B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14:paraId="6D81BC7B" w14:textId="4DA140F6" w:rsidR="00950111" w:rsidRDefault="001C7444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Организатор </w:t>
      </w:r>
      <w:r w:rsidR="00F43DBB">
        <w:rPr>
          <w:rFonts w:ascii="Times New Roman" w:hAnsi="Times New Roman" w:cs="Times New Roman"/>
          <w:b/>
          <w:sz w:val="20"/>
          <w:szCs w:val="20"/>
        </w:rPr>
        <w:t>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Комсомольская, 21.</w:t>
      </w:r>
    </w:p>
    <w:p w14:paraId="2528A48F" w14:textId="22F60FE3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Муниципальное казенное учреждение «Служба земельно-имущественных отношений Мотыгинского района» ОГРН 1152454001655</w:t>
      </w:r>
      <w:r w:rsidR="001C7444">
        <w:rPr>
          <w:sz w:val="20"/>
        </w:rPr>
        <w:t xml:space="preserve">, ИНН/КПП 2426005315/242601001 </w:t>
      </w:r>
      <w:r>
        <w:rPr>
          <w:sz w:val="20"/>
        </w:rPr>
        <w:t xml:space="preserve">Банковские реквизиты: БИК </w:t>
      </w:r>
      <w:r w:rsidR="002C653F">
        <w:rPr>
          <w:sz w:val="20"/>
        </w:rPr>
        <w:t>010407105</w:t>
      </w:r>
      <w:r>
        <w:rPr>
          <w:sz w:val="20"/>
        </w:rPr>
        <w:t xml:space="preserve">, л/с 03193D50680, р/с </w:t>
      </w:r>
      <w:r w:rsidR="002C653F">
        <w:rPr>
          <w:sz w:val="20"/>
        </w:rPr>
        <w:t>03231643046350001900</w:t>
      </w:r>
      <w:r>
        <w:rPr>
          <w:sz w:val="20"/>
        </w:rPr>
        <w:t xml:space="preserve"> </w:t>
      </w:r>
      <w:r w:rsidR="002C653F">
        <w:rPr>
          <w:sz w:val="20"/>
        </w:rPr>
        <w:t>ОТДЕЛЕНИЕ КРАСНОЯРСК БАНКА РОССИИ//УФК по Красноярскому краю</w:t>
      </w:r>
      <w:r>
        <w:rPr>
          <w:sz w:val="20"/>
        </w:rPr>
        <w:t xml:space="preserve"> г. Красноярск</w:t>
      </w:r>
      <w:r>
        <w:rPr>
          <w:sz w:val="20"/>
        </w:rPr>
        <w:tab/>
      </w:r>
    </w:p>
    <w:p w14:paraId="233DCEC1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14:paraId="15317C8F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р/сч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14:paraId="710E259A" w14:textId="77777777" w:rsidTr="00950111">
        <w:trPr>
          <w:trHeight w:val="1901"/>
        </w:trPr>
        <w:tc>
          <w:tcPr>
            <w:tcW w:w="4612" w:type="dxa"/>
            <w:hideMark/>
          </w:tcPr>
          <w:p w14:paraId="26844780" w14:textId="77777777"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14:paraId="3BB7D344" w14:textId="77777777"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14:paraId="1630A269" w14:textId="77777777"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14:paraId="62D34D4A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14:paraId="5F490418" w14:textId="77777777"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14:paraId="0F2F025C" w14:textId="77777777"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14:paraId="197A3DA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19B9B97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9ACAF9F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0DA3059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D7D6D2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14:paraId="5FD101BA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14:paraId="703C275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14:paraId="4EBE2E9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14:paraId="46C5817A" w14:textId="77777777"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204FAF7" w14:textId="77777777"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870AC" w14:textId="77777777" w:rsidR="0004317B" w:rsidRDefault="0004317B" w:rsidP="007418ED">
      <w:pPr>
        <w:spacing w:after="0" w:line="240" w:lineRule="auto"/>
      </w:pPr>
      <w:r>
        <w:separator/>
      </w:r>
    </w:p>
  </w:endnote>
  <w:endnote w:type="continuationSeparator" w:id="0">
    <w:p w14:paraId="3C3DEB2C" w14:textId="77777777" w:rsidR="0004317B" w:rsidRDefault="0004317B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23904" w14:textId="77777777" w:rsidR="0004317B" w:rsidRDefault="0004317B" w:rsidP="007418ED">
      <w:pPr>
        <w:spacing w:after="0" w:line="240" w:lineRule="auto"/>
      </w:pPr>
      <w:r>
        <w:separator/>
      </w:r>
    </w:p>
  </w:footnote>
  <w:footnote w:type="continuationSeparator" w:id="0">
    <w:p w14:paraId="4C8D137C" w14:textId="77777777" w:rsidR="0004317B" w:rsidRDefault="0004317B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 w15:restartNumberingAfterBreak="0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11"/>
    <w:rsid w:val="00004E37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961"/>
    <w:rsid w:val="00037E93"/>
    <w:rsid w:val="0004317B"/>
    <w:rsid w:val="000438DA"/>
    <w:rsid w:val="00045615"/>
    <w:rsid w:val="000638F2"/>
    <w:rsid w:val="0006547F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B4944"/>
    <w:rsid w:val="000C6774"/>
    <w:rsid w:val="000D07DF"/>
    <w:rsid w:val="000D3198"/>
    <w:rsid w:val="000E2B5D"/>
    <w:rsid w:val="000E2D10"/>
    <w:rsid w:val="000E6953"/>
    <w:rsid w:val="000F00D9"/>
    <w:rsid w:val="000F2908"/>
    <w:rsid w:val="000F3C01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931"/>
    <w:rsid w:val="00140D92"/>
    <w:rsid w:val="00140FF4"/>
    <w:rsid w:val="00142ADD"/>
    <w:rsid w:val="00144363"/>
    <w:rsid w:val="001467DB"/>
    <w:rsid w:val="00151A51"/>
    <w:rsid w:val="0015328C"/>
    <w:rsid w:val="0015395D"/>
    <w:rsid w:val="00155DF6"/>
    <w:rsid w:val="001562C5"/>
    <w:rsid w:val="00167646"/>
    <w:rsid w:val="00170C2D"/>
    <w:rsid w:val="00186549"/>
    <w:rsid w:val="00192D91"/>
    <w:rsid w:val="001A6DD1"/>
    <w:rsid w:val="001C05DE"/>
    <w:rsid w:val="001C2E00"/>
    <w:rsid w:val="001C3C04"/>
    <w:rsid w:val="001C3F88"/>
    <w:rsid w:val="001C6E24"/>
    <w:rsid w:val="001C744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952"/>
    <w:rsid w:val="002B3A62"/>
    <w:rsid w:val="002B4DDF"/>
    <w:rsid w:val="002B742B"/>
    <w:rsid w:val="002C329C"/>
    <w:rsid w:val="002C40DA"/>
    <w:rsid w:val="002C653F"/>
    <w:rsid w:val="002C7E78"/>
    <w:rsid w:val="002D0204"/>
    <w:rsid w:val="002E6265"/>
    <w:rsid w:val="002E69C9"/>
    <w:rsid w:val="002E6CF0"/>
    <w:rsid w:val="002E7D35"/>
    <w:rsid w:val="002F3631"/>
    <w:rsid w:val="002F3A1C"/>
    <w:rsid w:val="00300E87"/>
    <w:rsid w:val="00303B43"/>
    <w:rsid w:val="003072DC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3A34"/>
    <w:rsid w:val="003943B9"/>
    <w:rsid w:val="00396C64"/>
    <w:rsid w:val="003A0633"/>
    <w:rsid w:val="003A2050"/>
    <w:rsid w:val="003B13C8"/>
    <w:rsid w:val="003B2E88"/>
    <w:rsid w:val="003B35CC"/>
    <w:rsid w:val="003B3B58"/>
    <w:rsid w:val="003B744D"/>
    <w:rsid w:val="003C2B54"/>
    <w:rsid w:val="003C30D8"/>
    <w:rsid w:val="003C75E9"/>
    <w:rsid w:val="003D224D"/>
    <w:rsid w:val="003D75C6"/>
    <w:rsid w:val="003E465B"/>
    <w:rsid w:val="003F2132"/>
    <w:rsid w:val="003F55AF"/>
    <w:rsid w:val="003F6D9A"/>
    <w:rsid w:val="00402339"/>
    <w:rsid w:val="00404DB4"/>
    <w:rsid w:val="00410A12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44A4"/>
    <w:rsid w:val="004A50F3"/>
    <w:rsid w:val="004A5410"/>
    <w:rsid w:val="004B4627"/>
    <w:rsid w:val="004B5574"/>
    <w:rsid w:val="004C034B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E54B8"/>
    <w:rsid w:val="004F01B5"/>
    <w:rsid w:val="004F1F50"/>
    <w:rsid w:val="004F6385"/>
    <w:rsid w:val="004F738A"/>
    <w:rsid w:val="004F75ED"/>
    <w:rsid w:val="004F77D0"/>
    <w:rsid w:val="00507C1E"/>
    <w:rsid w:val="005131FF"/>
    <w:rsid w:val="00514811"/>
    <w:rsid w:val="00514F4A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569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873FA"/>
    <w:rsid w:val="005908A2"/>
    <w:rsid w:val="00594244"/>
    <w:rsid w:val="00595878"/>
    <w:rsid w:val="005A04FC"/>
    <w:rsid w:val="005A4055"/>
    <w:rsid w:val="005B088C"/>
    <w:rsid w:val="005B0E6A"/>
    <w:rsid w:val="005B7B5C"/>
    <w:rsid w:val="005C294A"/>
    <w:rsid w:val="005C51A2"/>
    <w:rsid w:val="005C5FB3"/>
    <w:rsid w:val="005D15E9"/>
    <w:rsid w:val="005D26D6"/>
    <w:rsid w:val="005D2709"/>
    <w:rsid w:val="005D7A89"/>
    <w:rsid w:val="005F13E0"/>
    <w:rsid w:val="006031D2"/>
    <w:rsid w:val="0060386D"/>
    <w:rsid w:val="00603C4F"/>
    <w:rsid w:val="0061003E"/>
    <w:rsid w:val="0061312C"/>
    <w:rsid w:val="006133E3"/>
    <w:rsid w:val="00614918"/>
    <w:rsid w:val="00621D0A"/>
    <w:rsid w:val="0062482E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6A7F"/>
    <w:rsid w:val="0065709B"/>
    <w:rsid w:val="00665465"/>
    <w:rsid w:val="0066640D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57CA7"/>
    <w:rsid w:val="00767610"/>
    <w:rsid w:val="0077541D"/>
    <w:rsid w:val="00791776"/>
    <w:rsid w:val="00791E79"/>
    <w:rsid w:val="007B23BE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E4D8E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03B7"/>
    <w:rsid w:val="008414D9"/>
    <w:rsid w:val="00841602"/>
    <w:rsid w:val="00844B98"/>
    <w:rsid w:val="0085001F"/>
    <w:rsid w:val="00855533"/>
    <w:rsid w:val="00863A45"/>
    <w:rsid w:val="008646D9"/>
    <w:rsid w:val="00870A22"/>
    <w:rsid w:val="00870F7A"/>
    <w:rsid w:val="00872E52"/>
    <w:rsid w:val="0087441A"/>
    <w:rsid w:val="008752EB"/>
    <w:rsid w:val="0087590C"/>
    <w:rsid w:val="0088006A"/>
    <w:rsid w:val="008866D7"/>
    <w:rsid w:val="00890285"/>
    <w:rsid w:val="00894FF9"/>
    <w:rsid w:val="00897C39"/>
    <w:rsid w:val="008A33A5"/>
    <w:rsid w:val="008B5B1B"/>
    <w:rsid w:val="008C0644"/>
    <w:rsid w:val="008C1E8A"/>
    <w:rsid w:val="008C48C5"/>
    <w:rsid w:val="008C6EAF"/>
    <w:rsid w:val="008D1DF7"/>
    <w:rsid w:val="008D42DE"/>
    <w:rsid w:val="008E3BCE"/>
    <w:rsid w:val="008E6139"/>
    <w:rsid w:val="008F2169"/>
    <w:rsid w:val="009136CB"/>
    <w:rsid w:val="00914B66"/>
    <w:rsid w:val="009213CE"/>
    <w:rsid w:val="00921ACD"/>
    <w:rsid w:val="009234C4"/>
    <w:rsid w:val="009323E3"/>
    <w:rsid w:val="00935E96"/>
    <w:rsid w:val="009402B1"/>
    <w:rsid w:val="0094100C"/>
    <w:rsid w:val="00941C47"/>
    <w:rsid w:val="00946152"/>
    <w:rsid w:val="00950111"/>
    <w:rsid w:val="00950123"/>
    <w:rsid w:val="00953573"/>
    <w:rsid w:val="00957E04"/>
    <w:rsid w:val="00967667"/>
    <w:rsid w:val="00972502"/>
    <w:rsid w:val="00977230"/>
    <w:rsid w:val="00983DC0"/>
    <w:rsid w:val="00990DA9"/>
    <w:rsid w:val="009924F6"/>
    <w:rsid w:val="00993F92"/>
    <w:rsid w:val="00996250"/>
    <w:rsid w:val="009A44FB"/>
    <w:rsid w:val="009B5794"/>
    <w:rsid w:val="009B64E4"/>
    <w:rsid w:val="009B67CC"/>
    <w:rsid w:val="009C258E"/>
    <w:rsid w:val="009C750E"/>
    <w:rsid w:val="009D1716"/>
    <w:rsid w:val="009D1727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085"/>
    <w:rsid w:val="00A35A91"/>
    <w:rsid w:val="00A377B3"/>
    <w:rsid w:val="00A37955"/>
    <w:rsid w:val="00A4305C"/>
    <w:rsid w:val="00A44CF8"/>
    <w:rsid w:val="00A52A48"/>
    <w:rsid w:val="00A52F65"/>
    <w:rsid w:val="00A5546F"/>
    <w:rsid w:val="00A62599"/>
    <w:rsid w:val="00A632BB"/>
    <w:rsid w:val="00A662F8"/>
    <w:rsid w:val="00A75441"/>
    <w:rsid w:val="00A7720B"/>
    <w:rsid w:val="00A8047F"/>
    <w:rsid w:val="00A835F0"/>
    <w:rsid w:val="00A83B78"/>
    <w:rsid w:val="00A85DF4"/>
    <w:rsid w:val="00A96220"/>
    <w:rsid w:val="00AA1CE4"/>
    <w:rsid w:val="00AA4B2C"/>
    <w:rsid w:val="00AA7654"/>
    <w:rsid w:val="00AB421F"/>
    <w:rsid w:val="00AC2427"/>
    <w:rsid w:val="00AC4768"/>
    <w:rsid w:val="00AC54DC"/>
    <w:rsid w:val="00AC57D2"/>
    <w:rsid w:val="00AD0DFC"/>
    <w:rsid w:val="00AD1FCB"/>
    <w:rsid w:val="00AD3CD8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43D5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2571"/>
    <w:rsid w:val="00B53C3E"/>
    <w:rsid w:val="00B6396C"/>
    <w:rsid w:val="00B71691"/>
    <w:rsid w:val="00B73736"/>
    <w:rsid w:val="00B818EB"/>
    <w:rsid w:val="00B81D81"/>
    <w:rsid w:val="00B84086"/>
    <w:rsid w:val="00BA35E8"/>
    <w:rsid w:val="00BA5E8A"/>
    <w:rsid w:val="00BA774C"/>
    <w:rsid w:val="00BA7ADC"/>
    <w:rsid w:val="00BB3E1F"/>
    <w:rsid w:val="00BB4454"/>
    <w:rsid w:val="00BB566D"/>
    <w:rsid w:val="00BB6FEC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0C2D"/>
    <w:rsid w:val="00C33565"/>
    <w:rsid w:val="00C440B8"/>
    <w:rsid w:val="00C46DB6"/>
    <w:rsid w:val="00C5133E"/>
    <w:rsid w:val="00C63C2F"/>
    <w:rsid w:val="00C63D62"/>
    <w:rsid w:val="00C7202C"/>
    <w:rsid w:val="00C80B3D"/>
    <w:rsid w:val="00C822A7"/>
    <w:rsid w:val="00C82A07"/>
    <w:rsid w:val="00C83D1D"/>
    <w:rsid w:val="00C91C14"/>
    <w:rsid w:val="00C92511"/>
    <w:rsid w:val="00C96B15"/>
    <w:rsid w:val="00CA120C"/>
    <w:rsid w:val="00CA4716"/>
    <w:rsid w:val="00CA70CA"/>
    <w:rsid w:val="00CB581D"/>
    <w:rsid w:val="00CB5BB4"/>
    <w:rsid w:val="00CB7041"/>
    <w:rsid w:val="00CC16D3"/>
    <w:rsid w:val="00CD43F8"/>
    <w:rsid w:val="00CD495A"/>
    <w:rsid w:val="00CE4EB4"/>
    <w:rsid w:val="00CF0AB3"/>
    <w:rsid w:val="00CF2BA1"/>
    <w:rsid w:val="00CF6269"/>
    <w:rsid w:val="00D04866"/>
    <w:rsid w:val="00D23F3C"/>
    <w:rsid w:val="00D25DFE"/>
    <w:rsid w:val="00D27D75"/>
    <w:rsid w:val="00D31158"/>
    <w:rsid w:val="00D3293B"/>
    <w:rsid w:val="00D348FD"/>
    <w:rsid w:val="00D42A41"/>
    <w:rsid w:val="00D52AB9"/>
    <w:rsid w:val="00D55FAF"/>
    <w:rsid w:val="00D56216"/>
    <w:rsid w:val="00D60AF8"/>
    <w:rsid w:val="00D610BA"/>
    <w:rsid w:val="00D63869"/>
    <w:rsid w:val="00D64C9C"/>
    <w:rsid w:val="00D70084"/>
    <w:rsid w:val="00D704D5"/>
    <w:rsid w:val="00D733A6"/>
    <w:rsid w:val="00D74A32"/>
    <w:rsid w:val="00D76445"/>
    <w:rsid w:val="00D80242"/>
    <w:rsid w:val="00D82838"/>
    <w:rsid w:val="00D8680D"/>
    <w:rsid w:val="00D873A7"/>
    <w:rsid w:val="00D9271F"/>
    <w:rsid w:val="00D927BF"/>
    <w:rsid w:val="00D940DF"/>
    <w:rsid w:val="00D95FE0"/>
    <w:rsid w:val="00DA0AEA"/>
    <w:rsid w:val="00DA2860"/>
    <w:rsid w:val="00DA2ED1"/>
    <w:rsid w:val="00DA45C7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D612D"/>
    <w:rsid w:val="00DE28A7"/>
    <w:rsid w:val="00DE2F49"/>
    <w:rsid w:val="00DE3B5B"/>
    <w:rsid w:val="00DE4EF5"/>
    <w:rsid w:val="00DF1133"/>
    <w:rsid w:val="00E037C4"/>
    <w:rsid w:val="00E0478E"/>
    <w:rsid w:val="00E1263A"/>
    <w:rsid w:val="00E12BF5"/>
    <w:rsid w:val="00E12FD5"/>
    <w:rsid w:val="00E1397E"/>
    <w:rsid w:val="00E1432E"/>
    <w:rsid w:val="00E15AA2"/>
    <w:rsid w:val="00E15D04"/>
    <w:rsid w:val="00E16C85"/>
    <w:rsid w:val="00E226C6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1379"/>
    <w:rsid w:val="00E86332"/>
    <w:rsid w:val="00E95A1C"/>
    <w:rsid w:val="00EA259F"/>
    <w:rsid w:val="00EA763B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26E0"/>
    <w:rsid w:val="00F2409F"/>
    <w:rsid w:val="00F34B45"/>
    <w:rsid w:val="00F3559C"/>
    <w:rsid w:val="00F369B4"/>
    <w:rsid w:val="00F43DBB"/>
    <w:rsid w:val="00F44706"/>
    <w:rsid w:val="00F45BCD"/>
    <w:rsid w:val="00F50BDC"/>
    <w:rsid w:val="00F55255"/>
    <w:rsid w:val="00F64E8A"/>
    <w:rsid w:val="00F6600B"/>
    <w:rsid w:val="00F71D4C"/>
    <w:rsid w:val="00F73806"/>
    <w:rsid w:val="00F76D2F"/>
    <w:rsid w:val="00F7726B"/>
    <w:rsid w:val="00F772E5"/>
    <w:rsid w:val="00F80BB6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658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8DAF-0A66-468E-8536-5FB50EEC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8023</Words>
  <Characters>45732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25</cp:revision>
  <cp:lastPrinted>2022-04-13T09:35:00Z</cp:lastPrinted>
  <dcterms:created xsi:type="dcterms:W3CDTF">2021-01-20T04:23:00Z</dcterms:created>
  <dcterms:modified xsi:type="dcterms:W3CDTF">2022-05-17T02:24:00Z</dcterms:modified>
</cp:coreProperties>
</file>